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0BB04D" w14:textId="22E7C35A" w:rsidR="002873D2" w:rsidRPr="00044173" w:rsidRDefault="00B313D7" w:rsidP="00E6570E">
      <w:pPr>
        <w:spacing w:after="0" w:line="360" w:lineRule="auto"/>
        <w:jc w:val="center"/>
        <w:rPr>
          <w:rFonts w:ascii="Times New Roman" w:hAnsi="Times New Roman" w:cs="Times New Roman"/>
          <w:b/>
          <w:bCs/>
          <w:sz w:val="24"/>
          <w:szCs w:val="24"/>
          <w:lang w:val="en-MY"/>
        </w:rPr>
      </w:pPr>
      <w:r w:rsidRPr="00044173">
        <w:rPr>
          <w:rFonts w:ascii="Times New Roman" w:hAnsi="Times New Roman" w:cs="Times New Roman"/>
          <w:b/>
          <w:bCs/>
          <w:sz w:val="24"/>
          <w:szCs w:val="24"/>
          <w:lang w:val="en-MY"/>
        </w:rPr>
        <w:t>Section A</w:t>
      </w:r>
    </w:p>
    <w:p w14:paraId="303E11D0" w14:textId="650C8424" w:rsidR="00B313D7" w:rsidRPr="00044173" w:rsidRDefault="00B313D7" w:rsidP="00E6570E">
      <w:pPr>
        <w:spacing w:after="0" w:line="360" w:lineRule="auto"/>
        <w:jc w:val="center"/>
        <w:rPr>
          <w:rFonts w:ascii="Times New Roman" w:hAnsi="Times New Roman" w:cs="Times New Roman"/>
          <w:sz w:val="24"/>
          <w:szCs w:val="24"/>
          <w:lang w:val="en-MY"/>
        </w:rPr>
      </w:pPr>
      <w:r w:rsidRPr="00044173">
        <w:rPr>
          <w:rFonts w:ascii="Times New Roman" w:hAnsi="Times New Roman" w:cs="Times New Roman"/>
          <w:sz w:val="24"/>
          <w:szCs w:val="24"/>
          <w:lang w:val="en-MY"/>
        </w:rPr>
        <w:t xml:space="preserve">[15 </w:t>
      </w:r>
      <w:r w:rsidRPr="00044173">
        <w:rPr>
          <w:rFonts w:ascii="Times New Roman" w:hAnsi="Times New Roman" w:cs="Times New Roman"/>
          <w:i/>
          <w:iCs/>
          <w:sz w:val="24"/>
          <w:szCs w:val="24"/>
          <w:lang w:val="en-MY"/>
        </w:rPr>
        <w:t>marks</w:t>
      </w:r>
      <w:r w:rsidRPr="00044173">
        <w:rPr>
          <w:rFonts w:ascii="Times New Roman" w:hAnsi="Times New Roman" w:cs="Times New Roman"/>
          <w:sz w:val="24"/>
          <w:szCs w:val="24"/>
          <w:lang w:val="en-MY"/>
        </w:rPr>
        <w:t>]</w:t>
      </w:r>
    </w:p>
    <w:p w14:paraId="2C364C3F" w14:textId="3FB3816F" w:rsidR="00B313D7" w:rsidRPr="00044173" w:rsidRDefault="00B313D7" w:rsidP="00E6570E">
      <w:pPr>
        <w:spacing w:after="0" w:line="360" w:lineRule="auto"/>
        <w:jc w:val="center"/>
        <w:rPr>
          <w:rFonts w:ascii="Times New Roman" w:hAnsi="Times New Roman" w:cs="Times New Roman"/>
          <w:sz w:val="24"/>
          <w:szCs w:val="24"/>
          <w:lang w:val="en-MY"/>
        </w:rPr>
      </w:pPr>
      <w:r w:rsidRPr="00044173">
        <w:rPr>
          <w:rFonts w:ascii="Times New Roman" w:hAnsi="Times New Roman" w:cs="Times New Roman"/>
          <w:sz w:val="24"/>
          <w:szCs w:val="24"/>
          <w:lang w:val="en-MY"/>
        </w:rPr>
        <w:t>[</w:t>
      </w:r>
      <w:r w:rsidRPr="00044173">
        <w:rPr>
          <w:rFonts w:ascii="Times New Roman" w:hAnsi="Times New Roman" w:cs="Times New Roman"/>
          <w:i/>
          <w:iCs/>
          <w:sz w:val="24"/>
          <w:szCs w:val="24"/>
          <w:lang w:val="en-MY"/>
        </w:rPr>
        <w:t>Time suggested</w:t>
      </w:r>
      <w:r w:rsidRPr="00044173">
        <w:rPr>
          <w:rFonts w:ascii="Times New Roman" w:hAnsi="Times New Roman" w:cs="Times New Roman"/>
          <w:sz w:val="24"/>
          <w:szCs w:val="24"/>
          <w:lang w:val="en-MY"/>
        </w:rPr>
        <w:t xml:space="preserve"> : 25 </w:t>
      </w:r>
      <w:r w:rsidRPr="00044173">
        <w:rPr>
          <w:rFonts w:ascii="Times New Roman" w:hAnsi="Times New Roman" w:cs="Times New Roman"/>
          <w:i/>
          <w:iCs/>
          <w:sz w:val="24"/>
          <w:szCs w:val="24"/>
          <w:lang w:val="en-MY"/>
        </w:rPr>
        <w:t>minutes</w:t>
      </w:r>
      <w:r w:rsidRPr="00044173">
        <w:rPr>
          <w:rFonts w:ascii="Times New Roman" w:hAnsi="Times New Roman" w:cs="Times New Roman"/>
          <w:sz w:val="24"/>
          <w:szCs w:val="24"/>
          <w:lang w:val="en-MY"/>
        </w:rPr>
        <w:t>]</w:t>
      </w:r>
    </w:p>
    <w:p w14:paraId="64795C75" w14:textId="10A888E5" w:rsidR="00B313D7" w:rsidRPr="00044173" w:rsidRDefault="00B313D7" w:rsidP="00B313D7">
      <w:pPr>
        <w:spacing w:after="0" w:line="276" w:lineRule="auto"/>
        <w:jc w:val="both"/>
        <w:rPr>
          <w:rFonts w:ascii="Times New Roman" w:hAnsi="Times New Roman" w:cs="Times New Roman"/>
          <w:i/>
          <w:iCs/>
          <w:sz w:val="24"/>
          <w:szCs w:val="24"/>
          <w:lang w:val="en-MY"/>
        </w:rPr>
      </w:pPr>
      <w:r w:rsidRPr="00044173">
        <w:rPr>
          <w:rFonts w:ascii="Times New Roman" w:hAnsi="Times New Roman" w:cs="Times New Roman"/>
          <w:b/>
          <w:bCs/>
          <w:sz w:val="24"/>
          <w:szCs w:val="24"/>
          <w:lang w:val="en-MY"/>
        </w:rPr>
        <w:t xml:space="preserve">Question 1 to 8 </w:t>
      </w:r>
      <w:r w:rsidRPr="00044173">
        <w:rPr>
          <w:rFonts w:ascii="Times New Roman" w:hAnsi="Times New Roman" w:cs="Times New Roman"/>
          <w:i/>
          <w:iCs/>
          <w:sz w:val="24"/>
          <w:szCs w:val="24"/>
          <w:lang w:val="en-MY"/>
        </w:rPr>
        <w:t xml:space="preserve">are based on the given stimuli. Study the information carefully and choose the </w:t>
      </w:r>
      <w:r w:rsidRPr="00044173">
        <w:rPr>
          <w:rFonts w:ascii="Times New Roman" w:hAnsi="Times New Roman" w:cs="Times New Roman"/>
          <w:b/>
          <w:bCs/>
          <w:sz w:val="24"/>
          <w:szCs w:val="24"/>
          <w:lang w:val="en-MY"/>
        </w:rPr>
        <w:t>best</w:t>
      </w:r>
      <w:r w:rsidRPr="00044173">
        <w:rPr>
          <w:rFonts w:ascii="Times New Roman" w:hAnsi="Times New Roman" w:cs="Times New Roman"/>
          <w:i/>
          <w:iCs/>
          <w:sz w:val="24"/>
          <w:szCs w:val="24"/>
          <w:lang w:val="en-MY"/>
        </w:rPr>
        <w:t xml:space="preserve"> answer.</w:t>
      </w:r>
    </w:p>
    <w:p w14:paraId="5DD1B173" w14:textId="77777777" w:rsidR="00A774B7" w:rsidRPr="00044173" w:rsidRDefault="00A774B7" w:rsidP="00B313D7">
      <w:pPr>
        <w:spacing w:after="0" w:line="276" w:lineRule="auto"/>
        <w:jc w:val="both"/>
        <w:rPr>
          <w:rFonts w:ascii="Times New Roman" w:hAnsi="Times New Roman" w:cs="Times New Roman"/>
          <w:i/>
          <w:iCs/>
          <w:sz w:val="24"/>
          <w:szCs w:val="24"/>
          <w:lang w:val="en-MY"/>
        </w:rPr>
      </w:pPr>
    </w:p>
    <w:p w14:paraId="2C99F84A" w14:textId="55CEC0EB" w:rsidR="00C87F7F" w:rsidRPr="00044173" w:rsidRDefault="00713009" w:rsidP="00B313D7">
      <w:pPr>
        <w:spacing w:after="0" w:line="276" w:lineRule="auto"/>
        <w:jc w:val="both"/>
        <w:rPr>
          <w:rFonts w:ascii="Times New Roman" w:hAnsi="Times New Roman" w:cs="Times New Roman"/>
          <w:sz w:val="24"/>
          <w:szCs w:val="24"/>
          <w:lang w:val="en-MY"/>
        </w:rPr>
      </w:pPr>
      <w:r w:rsidRPr="00044173">
        <w:rPr>
          <w:rFonts w:ascii="Times New Roman" w:hAnsi="Times New Roman" w:cs="Times New Roman"/>
          <w:noProof/>
          <w:sz w:val="24"/>
          <w:szCs w:val="24"/>
          <w:lang w:val="en-MY"/>
        </w:rPr>
        <mc:AlternateContent>
          <mc:Choice Requires="wps">
            <w:drawing>
              <wp:anchor distT="0" distB="0" distL="114300" distR="114300" simplePos="0" relativeHeight="251659264" behindDoc="0" locked="0" layoutInCell="1" allowOverlap="1" wp14:anchorId="21841C34" wp14:editId="2DE3231A">
                <wp:simplePos x="0" y="0"/>
                <wp:positionH relativeFrom="margin">
                  <wp:align>right</wp:align>
                </wp:positionH>
                <wp:positionV relativeFrom="paragraph">
                  <wp:posOffset>115979</wp:posOffset>
                </wp:positionV>
                <wp:extent cx="5254319" cy="2636443"/>
                <wp:effectExtent l="0" t="0" r="22860" b="12065"/>
                <wp:wrapNone/>
                <wp:docPr id="1" name="Text Box 1"/>
                <wp:cNvGraphicFramePr/>
                <a:graphic xmlns:a="http://schemas.openxmlformats.org/drawingml/2006/main">
                  <a:graphicData uri="http://schemas.microsoft.com/office/word/2010/wordprocessingShape">
                    <wps:wsp>
                      <wps:cNvSpPr txBox="1"/>
                      <wps:spPr>
                        <a:xfrm>
                          <a:off x="0" y="0"/>
                          <a:ext cx="5254319" cy="2636443"/>
                        </a:xfrm>
                        <a:prstGeom prst="rect">
                          <a:avLst/>
                        </a:prstGeom>
                        <a:solidFill>
                          <a:schemeClr val="lt1"/>
                        </a:solidFill>
                        <a:ln w="6350">
                          <a:solidFill>
                            <a:prstClr val="black"/>
                          </a:solidFill>
                        </a:ln>
                      </wps:spPr>
                      <wps:txbx>
                        <w:txbxContent>
                          <w:p w14:paraId="0124959E" w14:textId="45A25B49" w:rsidR="00007CA8" w:rsidRDefault="00007CA8" w:rsidP="00752574">
                            <w:pPr>
                              <w:jc w:val="center"/>
                              <w:rPr>
                                <w:b/>
                                <w:bCs/>
                                <w:sz w:val="24"/>
                                <w:szCs w:val="24"/>
                                <w:lang w:val="en-MY"/>
                              </w:rPr>
                            </w:pPr>
                            <w:r>
                              <w:rPr>
                                <w:b/>
                                <w:bCs/>
                                <w:sz w:val="24"/>
                                <w:szCs w:val="24"/>
                                <w:lang w:val="en-MY"/>
                              </w:rPr>
                              <w:t>Do more to boost reading culture</w:t>
                            </w:r>
                          </w:p>
                          <w:p w14:paraId="0A32CBC8" w14:textId="77777777" w:rsidR="00007CA8" w:rsidRDefault="00007CA8" w:rsidP="00B42537">
                            <w:pPr>
                              <w:spacing w:after="0"/>
                              <w:ind w:firstLine="720"/>
                              <w:jc w:val="both"/>
                              <w:rPr>
                                <w:sz w:val="24"/>
                                <w:szCs w:val="24"/>
                                <w:lang w:val="en-MY"/>
                              </w:rPr>
                            </w:pPr>
                            <w:r>
                              <w:rPr>
                                <w:sz w:val="24"/>
                                <w:szCs w:val="24"/>
                                <w:lang w:val="en-MY"/>
                              </w:rPr>
                              <w:t>The internet has stimulated the habit of reading. It has also made possible the existence of electronic books (e-books) which provide an alternative to printed materials. Some publications are available virtually for free and are easily accessible. Although printed materials remain relevant, they still cost too much.</w:t>
                            </w:r>
                          </w:p>
                          <w:p w14:paraId="0094E906" w14:textId="10E4E154" w:rsidR="00007CA8" w:rsidRDefault="00007CA8" w:rsidP="00752574">
                            <w:pPr>
                              <w:spacing w:after="0"/>
                              <w:jc w:val="both"/>
                              <w:rPr>
                                <w:sz w:val="24"/>
                                <w:szCs w:val="24"/>
                                <w:lang w:val="en-MY"/>
                              </w:rPr>
                            </w:pPr>
                            <w:r>
                              <w:rPr>
                                <w:sz w:val="24"/>
                                <w:szCs w:val="24"/>
                                <w:lang w:val="en-MY"/>
                              </w:rPr>
                              <w:t xml:space="preserve"> </w:t>
                            </w:r>
                            <w:r>
                              <w:rPr>
                                <w:sz w:val="24"/>
                                <w:szCs w:val="24"/>
                                <w:lang w:val="en-MY"/>
                              </w:rPr>
                              <w:tab/>
                              <w:t>Hence to inculcate the reading habit, I suggest the banks provide financial assistance to the public. Members of the public should then be encouraged to purchase computers with internet access. This will encourage e-reading as reading should not be limited to books.</w:t>
                            </w:r>
                          </w:p>
                          <w:p w14:paraId="1090621F" w14:textId="0E10EEC5" w:rsidR="00007CA8" w:rsidRDefault="00007CA8" w:rsidP="00752574">
                            <w:pPr>
                              <w:spacing w:after="0"/>
                              <w:jc w:val="both"/>
                              <w:rPr>
                                <w:sz w:val="24"/>
                                <w:szCs w:val="24"/>
                                <w:lang w:val="en-MY"/>
                              </w:rPr>
                            </w:pPr>
                          </w:p>
                          <w:p w14:paraId="3AA4C38E" w14:textId="403EF101" w:rsidR="00007CA8" w:rsidRDefault="00007CA8" w:rsidP="00752574">
                            <w:pPr>
                              <w:spacing w:after="0"/>
                              <w:jc w:val="both"/>
                              <w:rPr>
                                <w:sz w:val="24"/>
                                <w:szCs w:val="24"/>
                                <w:lang w:val="en-MY"/>
                              </w:rPr>
                            </w:pPr>
                            <w:r>
                              <w:rPr>
                                <w:sz w:val="24"/>
                                <w:szCs w:val="24"/>
                                <w:lang w:val="en-MY"/>
                              </w:rPr>
                              <w:t>MOHAMAD SOFEE RAZAK</w:t>
                            </w:r>
                          </w:p>
                          <w:p w14:paraId="1B13F1B8" w14:textId="2D8C5FDB" w:rsidR="00007CA8" w:rsidRPr="00752574" w:rsidRDefault="00007CA8" w:rsidP="00752574">
                            <w:pPr>
                              <w:spacing w:after="0"/>
                              <w:jc w:val="both"/>
                              <w:rPr>
                                <w:sz w:val="24"/>
                                <w:szCs w:val="24"/>
                                <w:lang w:val="en-MY"/>
                              </w:rPr>
                            </w:pPr>
                            <w:r>
                              <w:rPr>
                                <w:sz w:val="24"/>
                                <w:szCs w:val="24"/>
                                <w:lang w:val="en-MY"/>
                              </w:rPr>
                              <w:t>Tasek Gelugor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841C34" id="_x0000_t202" coordsize="21600,21600" o:spt="202" path="m,l,21600r21600,l21600,xe">
                <v:stroke joinstyle="miter"/>
                <v:path gradientshapeok="t" o:connecttype="rect"/>
              </v:shapetype>
              <v:shape id="Text Box 1" o:spid="_x0000_s1026" type="#_x0000_t202" style="position:absolute;left:0;text-align:left;margin-left:362.55pt;margin-top:9.15pt;width:413.75pt;height:207.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" fillcolor="white [3201]" strokeweight=".5pt">
                <v:textbox>
                  <w:txbxContent>
                    <w:p w14:paraId="0124959E" w14:textId="45A25B49" w:rsidR="00007CA8" w:rsidRDefault="00007CA8" w:rsidP="00752574">
                      <w:pPr>
                        <w:jc w:val="center"/>
                        <w:rPr>
                          <w:b/>
                          <w:bCs/>
                          <w:sz w:val="24"/>
                          <w:szCs w:val="24"/>
                          <w:lang w:val="en-MY"/>
                        </w:rPr>
                      </w:pPr>
                      <w:r>
                        <w:rPr>
                          <w:b/>
                          <w:bCs/>
                          <w:sz w:val="24"/>
                          <w:szCs w:val="24"/>
                          <w:lang w:val="en-MY"/>
                        </w:rPr>
                        <w:t>Do more to boost reading culture</w:t>
                      </w:r>
                    </w:p>
                    <w:p w14:paraId="0A32CBC8" w14:textId="77777777" w:rsidR="00007CA8" w:rsidRDefault="00007CA8" w:rsidP="00B42537">
                      <w:pPr>
                        <w:spacing w:after="0"/>
                        <w:ind w:firstLine="720"/>
                        <w:jc w:val="both"/>
                        <w:rPr>
                          <w:sz w:val="24"/>
                          <w:szCs w:val="24"/>
                          <w:lang w:val="en-MY"/>
                        </w:rPr>
                      </w:pPr>
                      <w:r>
                        <w:rPr>
                          <w:sz w:val="24"/>
                          <w:szCs w:val="24"/>
                          <w:lang w:val="en-MY"/>
                        </w:rPr>
                        <w:t>The internet has stimulated the habit of reading. It has also made possible the existence of electronic books (e-books) which provide an alternative to printed materials. Some publications are available virtually for free and are easily accessible. Although printed materials remain relevant, they still cost too much.</w:t>
                      </w:r>
                    </w:p>
                    <w:p w14:paraId="0094E906" w14:textId="10E4E154" w:rsidR="00007CA8" w:rsidRDefault="00007CA8" w:rsidP="00752574">
                      <w:pPr>
                        <w:spacing w:after="0"/>
                        <w:jc w:val="both"/>
                        <w:rPr>
                          <w:sz w:val="24"/>
                          <w:szCs w:val="24"/>
                          <w:lang w:val="en-MY"/>
                        </w:rPr>
                      </w:pPr>
                      <w:r>
                        <w:rPr>
                          <w:sz w:val="24"/>
                          <w:szCs w:val="24"/>
                          <w:lang w:val="en-MY"/>
                        </w:rPr>
                        <w:t xml:space="preserve"> </w:t>
                      </w:r>
                      <w:r>
                        <w:rPr>
                          <w:sz w:val="24"/>
                          <w:szCs w:val="24"/>
                          <w:lang w:val="en-MY"/>
                        </w:rPr>
                        <w:tab/>
                        <w:t>Hence to inculcate the reading habit, I suggest the banks provide financial assistance to the public. Members of the public should then be encouraged to purchase computers with internet access. This will encourage e-reading as reading should not be limited to books.</w:t>
                      </w:r>
                    </w:p>
                    <w:p w14:paraId="1090621F" w14:textId="0E10EEC5" w:rsidR="00007CA8" w:rsidRDefault="00007CA8" w:rsidP="00752574">
                      <w:pPr>
                        <w:spacing w:after="0"/>
                        <w:jc w:val="both"/>
                        <w:rPr>
                          <w:sz w:val="24"/>
                          <w:szCs w:val="24"/>
                          <w:lang w:val="en-MY"/>
                        </w:rPr>
                      </w:pPr>
                    </w:p>
                    <w:p w14:paraId="3AA4C38E" w14:textId="403EF101" w:rsidR="00007CA8" w:rsidRDefault="00007CA8" w:rsidP="00752574">
                      <w:pPr>
                        <w:spacing w:after="0"/>
                        <w:jc w:val="both"/>
                        <w:rPr>
                          <w:sz w:val="24"/>
                          <w:szCs w:val="24"/>
                          <w:lang w:val="en-MY"/>
                        </w:rPr>
                      </w:pPr>
                      <w:r>
                        <w:rPr>
                          <w:sz w:val="24"/>
                          <w:szCs w:val="24"/>
                          <w:lang w:val="en-MY"/>
                        </w:rPr>
                        <w:t>MOHAMAD SOFEE RAZAK</w:t>
                      </w:r>
                    </w:p>
                    <w:p w14:paraId="1B13F1B8" w14:textId="2D8C5FDB" w:rsidR="00007CA8" w:rsidRPr="00752574" w:rsidRDefault="00007CA8" w:rsidP="00752574">
                      <w:pPr>
                        <w:spacing w:after="0"/>
                        <w:jc w:val="both"/>
                        <w:rPr>
                          <w:sz w:val="24"/>
                          <w:szCs w:val="24"/>
                          <w:lang w:val="en-MY"/>
                        </w:rPr>
                      </w:pPr>
                      <w:r>
                        <w:rPr>
                          <w:sz w:val="24"/>
                          <w:szCs w:val="24"/>
                          <w:lang w:val="en-MY"/>
                        </w:rPr>
                        <w:t>Tasek Gelugor</w:t>
                      </w:r>
                    </w:p>
                  </w:txbxContent>
                </v:textbox>
                <w10:wrap anchorx="margin"/>
              </v:shape>
            </w:pict>
          </mc:Fallback>
        </mc:AlternateContent>
      </w:r>
    </w:p>
    <w:p w14:paraId="25F6BB90" w14:textId="128D67AB" w:rsidR="00C87F7F" w:rsidRPr="00044173" w:rsidRDefault="00C87F7F" w:rsidP="00B313D7">
      <w:pPr>
        <w:spacing w:after="0" w:line="276" w:lineRule="auto"/>
        <w:jc w:val="both"/>
        <w:rPr>
          <w:rFonts w:ascii="Times New Roman" w:hAnsi="Times New Roman" w:cs="Times New Roman"/>
          <w:sz w:val="24"/>
          <w:szCs w:val="24"/>
          <w:lang w:val="en-MY"/>
        </w:rPr>
      </w:pPr>
    </w:p>
    <w:p w14:paraId="352021A9" w14:textId="2CB81B2D" w:rsidR="00713009" w:rsidRPr="00044173" w:rsidRDefault="00713009" w:rsidP="00B313D7">
      <w:pPr>
        <w:spacing w:after="0" w:line="276" w:lineRule="auto"/>
        <w:jc w:val="both"/>
        <w:rPr>
          <w:rFonts w:ascii="Times New Roman" w:hAnsi="Times New Roman" w:cs="Times New Roman"/>
          <w:sz w:val="24"/>
          <w:szCs w:val="24"/>
          <w:lang w:val="en-MY"/>
        </w:rPr>
      </w:pPr>
    </w:p>
    <w:p w14:paraId="2DF74B77" w14:textId="0316DDF7" w:rsidR="00713009" w:rsidRPr="00044173" w:rsidRDefault="00713009" w:rsidP="00B313D7">
      <w:pPr>
        <w:spacing w:after="0" w:line="276" w:lineRule="auto"/>
        <w:jc w:val="both"/>
        <w:rPr>
          <w:rFonts w:ascii="Times New Roman" w:hAnsi="Times New Roman" w:cs="Times New Roman"/>
          <w:sz w:val="24"/>
          <w:szCs w:val="24"/>
          <w:lang w:val="en-MY"/>
        </w:rPr>
      </w:pPr>
    </w:p>
    <w:p w14:paraId="1F4DF605" w14:textId="0CE3D485" w:rsidR="00713009" w:rsidRPr="00044173" w:rsidRDefault="00713009" w:rsidP="00B313D7">
      <w:pPr>
        <w:spacing w:after="0" w:line="276" w:lineRule="auto"/>
        <w:jc w:val="both"/>
        <w:rPr>
          <w:rFonts w:ascii="Times New Roman" w:hAnsi="Times New Roman" w:cs="Times New Roman"/>
          <w:sz w:val="24"/>
          <w:szCs w:val="24"/>
          <w:lang w:val="en-MY"/>
        </w:rPr>
      </w:pPr>
    </w:p>
    <w:p w14:paraId="1B5CAD5D" w14:textId="17815D4A" w:rsidR="00713009" w:rsidRPr="00044173" w:rsidRDefault="00713009" w:rsidP="00B313D7">
      <w:pPr>
        <w:spacing w:after="0" w:line="276" w:lineRule="auto"/>
        <w:jc w:val="both"/>
        <w:rPr>
          <w:rFonts w:ascii="Times New Roman" w:hAnsi="Times New Roman" w:cs="Times New Roman"/>
          <w:sz w:val="24"/>
          <w:szCs w:val="24"/>
          <w:lang w:val="en-MY"/>
        </w:rPr>
      </w:pPr>
    </w:p>
    <w:p w14:paraId="58E492D5" w14:textId="53E1E300" w:rsidR="00B42537" w:rsidRPr="00044173" w:rsidRDefault="00B42537" w:rsidP="00B313D7">
      <w:pPr>
        <w:spacing w:after="0" w:line="276" w:lineRule="auto"/>
        <w:jc w:val="both"/>
        <w:rPr>
          <w:rFonts w:ascii="Times New Roman" w:hAnsi="Times New Roman" w:cs="Times New Roman"/>
          <w:sz w:val="24"/>
          <w:szCs w:val="24"/>
          <w:lang w:val="en-MY"/>
        </w:rPr>
      </w:pPr>
    </w:p>
    <w:p w14:paraId="1BCE46E0" w14:textId="5381CAFA" w:rsidR="00B42537" w:rsidRPr="00044173" w:rsidRDefault="00B42537" w:rsidP="00B313D7">
      <w:pPr>
        <w:spacing w:after="0" w:line="276" w:lineRule="auto"/>
        <w:jc w:val="both"/>
        <w:rPr>
          <w:rFonts w:ascii="Times New Roman" w:hAnsi="Times New Roman" w:cs="Times New Roman"/>
          <w:sz w:val="24"/>
          <w:szCs w:val="24"/>
          <w:lang w:val="en-MY"/>
        </w:rPr>
      </w:pPr>
    </w:p>
    <w:p w14:paraId="3554BD3A" w14:textId="0EEC1CD6" w:rsidR="00B42537" w:rsidRPr="00044173" w:rsidRDefault="00B42537" w:rsidP="00B313D7">
      <w:pPr>
        <w:spacing w:after="0" w:line="276" w:lineRule="auto"/>
        <w:jc w:val="both"/>
        <w:rPr>
          <w:rFonts w:ascii="Times New Roman" w:hAnsi="Times New Roman" w:cs="Times New Roman"/>
          <w:sz w:val="24"/>
          <w:szCs w:val="24"/>
          <w:lang w:val="en-MY"/>
        </w:rPr>
      </w:pPr>
    </w:p>
    <w:p w14:paraId="131AEB27" w14:textId="0ABBED7F" w:rsidR="00B42537" w:rsidRPr="00044173" w:rsidRDefault="00B42537" w:rsidP="00B313D7">
      <w:pPr>
        <w:spacing w:after="0" w:line="276" w:lineRule="auto"/>
        <w:jc w:val="both"/>
        <w:rPr>
          <w:rFonts w:ascii="Times New Roman" w:hAnsi="Times New Roman" w:cs="Times New Roman"/>
          <w:sz w:val="24"/>
          <w:szCs w:val="24"/>
          <w:lang w:val="en-MY"/>
        </w:rPr>
      </w:pPr>
    </w:p>
    <w:p w14:paraId="6692C8B2" w14:textId="7D46276D" w:rsidR="00B42537" w:rsidRPr="00044173" w:rsidRDefault="00B42537" w:rsidP="00B313D7">
      <w:pPr>
        <w:spacing w:after="0" w:line="276" w:lineRule="auto"/>
        <w:jc w:val="both"/>
        <w:rPr>
          <w:rFonts w:ascii="Times New Roman" w:hAnsi="Times New Roman" w:cs="Times New Roman"/>
          <w:sz w:val="24"/>
          <w:szCs w:val="24"/>
          <w:lang w:val="en-MY"/>
        </w:rPr>
      </w:pPr>
    </w:p>
    <w:p w14:paraId="07637CC2" w14:textId="0EB5D135" w:rsidR="00B42537" w:rsidRPr="00044173" w:rsidRDefault="00B42537" w:rsidP="00B313D7">
      <w:pPr>
        <w:spacing w:after="0" w:line="276" w:lineRule="auto"/>
        <w:jc w:val="both"/>
        <w:rPr>
          <w:rFonts w:ascii="Times New Roman" w:hAnsi="Times New Roman" w:cs="Times New Roman"/>
          <w:sz w:val="24"/>
          <w:szCs w:val="24"/>
          <w:lang w:val="en-MY"/>
        </w:rPr>
      </w:pPr>
    </w:p>
    <w:p w14:paraId="7027909A" w14:textId="38E3668C" w:rsidR="00B42537" w:rsidRPr="00044173" w:rsidRDefault="00B42537" w:rsidP="00B313D7">
      <w:pPr>
        <w:spacing w:after="0" w:line="276" w:lineRule="auto"/>
        <w:jc w:val="both"/>
        <w:rPr>
          <w:rFonts w:ascii="Times New Roman" w:hAnsi="Times New Roman" w:cs="Times New Roman"/>
          <w:sz w:val="24"/>
          <w:szCs w:val="24"/>
          <w:lang w:val="en-MY"/>
        </w:rPr>
      </w:pPr>
    </w:p>
    <w:p w14:paraId="06E1D36B" w14:textId="770CAFA4" w:rsidR="00B42537" w:rsidRPr="00044173" w:rsidRDefault="00B42537" w:rsidP="00B313D7">
      <w:pPr>
        <w:spacing w:after="0" w:line="276" w:lineRule="auto"/>
        <w:jc w:val="both"/>
        <w:rPr>
          <w:rFonts w:ascii="Times New Roman" w:hAnsi="Times New Roman" w:cs="Times New Roman"/>
          <w:sz w:val="24"/>
          <w:szCs w:val="24"/>
          <w:lang w:val="en-MY"/>
        </w:rPr>
      </w:pPr>
    </w:p>
    <w:p w14:paraId="179456EE" w14:textId="77777777" w:rsidR="00B42537" w:rsidRPr="00044173" w:rsidRDefault="00B42537" w:rsidP="00B313D7">
      <w:pPr>
        <w:spacing w:after="0" w:line="276" w:lineRule="auto"/>
        <w:jc w:val="both"/>
        <w:rPr>
          <w:rFonts w:ascii="Times New Roman" w:hAnsi="Times New Roman" w:cs="Times New Roman"/>
          <w:sz w:val="24"/>
          <w:szCs w:val="24"/>
          <w:lang w:val="en-MY"/>
        </w:rPr>
      </w:pPr>
    </w:p>
    <w:p w14:paraId="63365F37" w14:textId="04A3EB9C" w:rsidR="00713009" w:rsidRPr="00044173" w:rsidRDefault="00713009" w:rsidP="00713009">
      <w:pPr>
        <w:spacing w:after="0" w:line="276" w:lineRule="auto"/>
        <w:jc w:val="both"/>
        <w:rPr>
          <w:rFonts w:ascii="Times New Roman" w:hAnsi="Times New Roman" w:cs="Times New Roman"/>
          <w:sz w:val="24"/>
          <w:szCs w:val="24"/>
          <w:lang w:val="en-MY"/>
        </w:rPr>
      </w:pPr>
      <w:r w:rsidRPr="00044173">
        <w:rPr>
          <w:rFonts w:ascii="Times New Roman" w:hAnsi="Times New Roman" w:cs="Times New Roman"/>
          <w:b/>
          <w:bCs/>
          <w:sz w:val="24"/>
          <w:szCs w:val="24"/>
          <w:lang w:val="en-MY"/>
        </w:rPr>
        <w:t>1</w:t>
      </w:r>
      <w:r w:rsidRPr="00044173">
        <w:rPr>
          <w:rFonts w:ascii="Times New Roman" w:hAnsi="Times New Roman" w:cs="Times New Roman"/>
          <w:sz w:val="24"/>
          <w:szCs w:val="24"/>
          <w:lang w:val="en-MY"/>
        </w:rPr>
        <w:tab/>
      </w:r>
      <w:r w:rsidR="00B42537" w:rsidRPr="00044173">
        <w:rPr>
          <w:rFonts w:ascii="Times New Roman" w:hAnsi="Times New Roman" w:cs="Times New Roman"/>
          <w:sz w:val="24"/>
          <w:szCs w:val="24"/>
          <w:lang w:val="en-MY"/>
        </w:rPr>
        <w:t>Which of the following statements is true</w:t>
      </w:r>
      <w:r w:rsidRPr="00044173">
        <w:rPr>
          <w:rFonts w:ascii="Times New Roman" w:hAnsi="Times New Roman" w:cs="Times New Roman"/>
          <w:sz w:val="24"/>
          <w:szCs w:val="24"/>
          <w:lang w:val="en-MY"/>
        </w:rPr>
        <w:t>?</w:t>
      </w:r>
    </w:p>
    <w:p w14:paraId="0359FF20" w14:textId="7F520650" w:rsidR="00713009" w:rsidRPr="00044173" w:rsidRDefault="00713009" w:rsidP="00713009">
      <w:pPr>
        <w:spacing w:after="0"/>
        <w:rPr>
          <w:rFonts w:ascii="Times New Roman" w:hAnsi="Times New Roman" w:cs="Times New Roman"/>
          <w:sz w:val="24"/>
          <w:szCs w:val="24"/>
          <w:lang w:val="en-MY"/>
        </w:rPr>
      </w:pPr>
      <w:r w:rsidRPr="00044173">
        <w:rPr>
          <w:rFonts w:ascii="Times New Roman" w:hAnsi="Times New Roman" w:cs="Times New Roman"/>
          <w:sz w:val="24"/>
          <w:szCs w:val="24"/>
          <w:lang w:val="en-MY"/>
        </w:rPr>
        <w:tab/>
      </w:r>
      <w:r w:rsidRPr="00044173">
        <w:rPr>
          <w:rFonts w:ascii="Times New Roman" w:hAnsi="Times New Roman" w:cs="Times New Roman"/>
          <w:b/>
          <w:bCs/>
          <w:sz w:val="24"/>
          <w:szCs w:val="24"/>
          <w:lang w:val="en-MY"/>
        </w:rPr>
        <w:t xml:space="preserve">A   </w:t>
      </w:r>
      <w:r w:rsidR="00B42537" w:rsidRPr="00044173">
        <w:rPr>
          <w:rFonts w:ascii="Times New Roman" w:hAnsi="Times New Roman" w:cs="Times New Roman"/>
          <w:sz w:val="24"/>
          <w:szCs w:val="24"/>
          <w:lang w:val="en-MY"/>
        </w:rPr>
        <w:t>E-books have replaced printed materials.</w:t>
      </w:r>
    </w:p>
    <w:p w14:paraId="24DA95D4" w14:textId="746B9443" w:rsidR="00713009" w:rsidRPr="00044173" w:rsidRDefault="00713009" w:rsidP="00713009">
      <w:pPr>
        <w:spacing w:after="0"/>
        <w:rPr>
          <w:rFonts w:ascii="Times New Roman" w:hAnsi="Times New Roman" w:cs="Times New Roman"/>
          <w:sz w:val="24"/>
          <w:szCs w:val="24"/>
          <w:lang w:val="en-MY"/>
        </w:rPr>
      </w:pPr>
      <w:r w:rsidRPr="00044173">
        <w:rPr>
          <w:rFonts w:ascii="Times New Roman" w:hAnsi="Times New Roman" w:cs="Times New Roman"/>
          <w:sz w:val="24"/>
          <w:szCs w:val="24"/>
          <w:lang w:val="en-MY"/>
        </w:rPr>
        <w:tab/>
      </w:r>
      <w:r w:rsidRPr="00044173">
        <w:rPr>
          <w:rFonts w:ascii="Times New Roman" w:hAnsi="Times New Roman" w:cs="Times New Roman"/>
          <w:b/>
          <w:bCs/>
          <w:sz w:val="24"/>
          <w:szCs w:val="24"/>
          <w:lang w:val="en-MY"/>
        </w:rPr>
        <w:t>B</w:t>
      </w:r>
      <w:r w:rsidRPr="00044173">
        <w:rPr>
          <w:rFonts w:ascii="Times New Roman" w:hAnsi="Times New Roman" w:cs="Times New Roman"/>
          <w:sz w:val="24"/>
          <w:szCs w:val="24"/>
          <w:lang w:val="en-MY"/>
        </w:rPr>
        <w:t xml:space="preserve">   </w:t>
      </w:r>
      <w:r w:rsidR="00B42537" w:rsidRPr="00044173">
        <w:rPr>
          <w:rFonts w:ascii="Times New Roman" w:hAnsi="Times New Roman" w:cs="Times New Roman"/>
          <w:sz w:val="24"/>
          <w:szCs w:val="24"/>
          <w:lang w:val="en-MY"/>
        </w:rPr>
        <w:t>Printed reading materials are expensive.</w:t>
      </w:r>
    </w:p>
    <w:p w14:paraId="71F6A640" w14:textId="742EAC38" w:rsidR="00713009" w:rsidRPr="00044173" w:rsidRDefault="00713009" w:rsidP="00713009">
      <w:pPr>
        <w:spacing w:after="0"/>
        <w:rPr>
          <w:rFonts w:ascii="Times New Roman" w:hAnsi="Times New Roman" w:cs="Times New Roman"/>
          <w:sz w:val="24"/>
          <w:szCs w:val="24"/>
          <w:lang w:val="en-MY"/>
        </w:rPr>
      </w:pPr>
      <w:r w:rsidRPr="00044173">
        <w:rPr>
          <w:rFonts w:ascii="Times New Roman" w:hAnsi="Times New Roman" w:cs="Times New Roman"/>
          <w:sz w:val="24"/>
          <w:szCs w:val="24"/>
          <w:lang w:val="en-MY"/>
        </w:rPr>
        <w:tab/>
      </w:r>
      <w:r w:rsidRPr="00044173">
        <w:rPr>
          <w:rFonts w:ascii="Times New Roman" w:hAnsi="Times New Roman" w:cs="Times New Roman"/>
          <w:b/>
          <w:bCs/>
          <w:sz w:val="24"/>
          <w:szCs w:val="24"/>
          <w:lang w:val="en-MY"/>
        </w:rPr>
        <w:t xml:space="preserve">C   </w:t>
      </w:r>
      <w:r w:rsidR="00B42537" w:rsidRPr="00044173">
        <w:rPr>
          <w:rFonts w:ascii="Times New Roman" w:hAnsi="Times New Roman" w:cs="Times New Roman"/>
          <w:sz w:val="24"/>
          <w:szCs w:val="24"/>
          <w:lang w:val="en-MY"/>
        </w:rPr>
        <w:t>Banks provide books for the public.</w:t>
      </w:r>
    </w:p>
    <w:p w14:paraId="00FB4F2C" w14:textId="6E8BA239" w:rsidR="00713009" w:rsidRPr="00044173" w:rsidRDefault="00713009" w:rsidP="00713009">
      <w:pPr>
        <w:spacing w:after="0"/>
        <w:rPr>
          <w:rFonts w:ascii="Times New Roman" w:hAnsi="Times New Roman" w:cs="Times New Roman"/>
          <w:sz w:val="24"/>
          <w:szCs w:val="24"/>
          <w:lang w:val="en-MY"/>
        </w:rPr>
      </w:pPr>
      <w:r w:rsidRPr="00044173">
        <w:rPr>
          <w:rFonts w:ascii="Times New Roman" w:hAnsi="Times New Roman" w:cs="Times New Roman"/>
          <w:sz w:val="24"/>
          <w:szCs w:val="24"/>
          <w:lang w:val="en-MY"/>
        </w:rPr>
        <w:tab/>
      </w:r>
      <w:r w:rsidRPr="00044173">
        <w:rPr>
          <w:rFonts w:ascii="Times New Roman" w:hAnsi="Times New Roman" w:cs="Times New Roman"/>
          <w:b/>
          <w:bCs/>
          <w:sz w:val="24"/>
          <w:szCs w:val="24"/>
          <w:lang w:val="en-MY"/>
        </w:rPr>
        <w:t>D</w:t>
      </w:r>
      <w:r w:rsidRPr="00044173">
        <w:rPr>
          <w:rFonts w:ascii="Times New Roman" w:hAnsi="Times New Roman" w:cs="Times New Roman"/>
          <w:sz w:val="24"/>
          <w:szCs w:val="24"/>
          <w:lang w:val="en-MY"/>
        </w:rPr>
        <w:t xml:space="preserve">   </w:t>
      </w:r>
      <w:r w:rsidR="00B42537" w:rsidRPr="00044173">
        <w:rPr>
          <w:rFonts w:ascii="Times New Roman" w:hAnsi="Times New Roman" w:cs="Times New Roman"/>
          <w:sz w:val="24"/>
          <w:szCs w:val="24"/>
          <w:lang w:val="en-MY"/>
        </w:rPr>
        <w:t>Electronic publications are free.</w:t>
      </w:r>
    </w:p>
    <w:p w14:paraId="455FCA1B" w14:textId="77777777" w:rsidR="00A774B7" w:rsidRPr="00044173" w:rsidRDefault="00A774B7" w:rsidP="00713009">
      <w:pPr>
        <w:spacing w:after="0"/>
        <w:rPr>
          <w:rFonts w:ascii="Times New Roman" w:hAnsi="Times New Roman" w:cs="Times New Roman"/>
          <w:sz w:val="24"/>
          <w:szCs w:val="24"/>
          <w:lang w:val="en-MY"/>
        </w:rPr>
      </w:pPr>
    </w:p>
    <w:p w14:paraId="32EE9F6B" w14:textId="0766A770" w:rsidR="004A1B12" w:rsidRPr="00044173" w:rsidRDefault="004A1B12" w:rsidP="00713009">
      <w:pPr>
        <w:spacing w:after="0"/>
        <w:rPr>
          <w:rFonts w:ascii="Times New Roman" w:hAnsi="Times New Roman" w:cs="Times New Roman"/>
          <w:sz w:val="24"/>
          <w:szCs w:val="24"/>
          <w:lang w:val="en-MY"/>
        </w:rPr>
      </w:pPr>
    </w:p>
    <w:p w14:paraId="083225D1" w14:textId="61E77891" w:rsidR="004A1B12" w:rsidRPr="00044173" w:rsidRDefault="004A1B12" w:rsidP="00713009">
      <w:pPr>
        <w:spacing w:after="0"/>
        <w:rPr>
          <w:rFonts w:ascii="Times New Roman" w:hAnsi="Times New Roman" w:cs="Times New Roman"/>
          <w:sz w:val="24"/>
          <w:szCs w:val="24"/>
          <w:lang w:val="en-MY"/>
        </w:rPr>
      </w:pPr>
      <w:r w:rsidRPr="00044173">
        <w:rPr>
          <w:rFonts w:ascii="Times New Roman" w:hAnsi="Times New Roman" w:cs="Times New Roman"/>
          <w:noProof/>
          <w:sz w:val="24"/>
          <w:szCs w:val="24"/>
          <w:lang w:val="en-MY"/>
        </w:rPr>
        <mc:AlternateContent>
          <mc:Choice Requires="wps">
            <w:drawing>
              <wp:anchor distT="0" distB="0" distL="114300" distR="114300" simplePos="0" relativeHeight="251660288" behindDoc="0" locked="0" layoutInCell="1" allowOverlap="1" wp14:anchorId="08093150" wp14:editId="05D2328F">
                <wp:simplePos x="0" y="0"/>
                <wp:positionH relativeFrom="column">
                  <wp:posOffset>724093</wp:posOffset>
                </wp:positionH>
                <wp:positionV relativeFrom="paragraph">
                  <wp:posOffset>127793</wp:posOffset>
                </wp:positionV>
                <wp:extent cx="4229100" cy="1429620"/>
                <wp:effectExtent l="0" t="0" r="19050" b="18415"/>
                <wp:wrapNone/>
                <wp:docPr id="2" name="Text Box 2"/>
                <wp:cNvGraphicFramePr/>
                <a:graphic xmlns:a="http://schemas.openxmlformats.org/drawingml/2006/main">
                  <a:graphicData uri="http://schemas.microsoft.com/office/word/2010/wordprocessingShape">
                    <wps:wsp>
                      <wps:cNvSpPr txBox="1"/>
                      <wps:spPr>
                        <a:xfrm>
                          <a:off x="0" y="0"/>
                          <a:ext cx="4229100" cy="1429620"/>
                        </a:xfrm>
                        <a:prstGeom prst="rect">
                          <a:avLst/>
                        </a:prstGeom>
                        <a:solidFill>
                          <a:schemeClr val="lt1"/>
                        </a:solidFill>
                        <a:ln w="6350">
                          <a:solidFill>
                            <a:prstClr val="black"/>
                          </a:solidFill>
                        </a:ln>
                      </wps:spPr>
                      <wps:txbx>
                        <w:txbxContent>
                          <w:p w14:paraId="5D024727" w14:textId="2C1BD2A0" w:rsidR="00007CA8" w:rsidRPr="00D404E5" w:rsidRDefault="00007CA8">
                            <w:pPr>
                              <w:rPr>
                                <w:sz w:val="24"/>
                                <w:szCs w:val="24"/>
                                <w:lang w:val="en-MY"/>
                              </w:rPr>
                            </w:pPr>
                            <w:r w:rsidRPr="00D404E5">
                              <w:rPr>
                                <w:sz w:val="24"/>
                                <w:szCs w:val="24"/>
                                <w:lang w:val="en-MY"/>
                              </w:rPr>
                              <w:t>Kraftangan Malaysia is holding the 11</w:t>
                            </w:r>
                            <w:r w:rsidRPr="00D404E5">
                              <w:rPr>
                                <w:sz w:val="24"/>
                                <w:szCs w:val="24"/>
                                <w:vertAlign w:val="superscript"/>
                                <w:lang w:val="en-MY"/>
                              </w:rPr>
                              <w:t>th</w:t>
                            </w:r>
                            <w:r w:rsidRPr="00D404E5">
                              <w:rPr>
                                <w:sz w:val="24"/>
                                <w:szCs w:val="24"/>
                                <w:lang w:val="en-MY"/>
                              </w:rPr>
                              <w:t xml:space="preserve"> “Warna Warni Aidilfitri” from now until July 3</w:t>
                            </w:r>
                            <w:r w:rsidRPr="00D404E5">
                              <w:rPr>
                                <w:sz w:val="24"/>
                                <w:szCs w:val="24"/>
                                <w:vertAlign w:val="superscript"/>
                                <w:lang w:val="en-MY"/>
                              </w:rPr>
                              <w:t xml:space="preserve">rd </w:t>
                            </w:r>
                            <w:r w:rsidRPr="00D404E5">
                              <w:rPr>
                                <w:sz w:val="24"/>
                                <w:szCs w:val="24"/>
                                <w:lang w:val="en-MY"/>
                              </w:rPr>
                              <w:t xml:space="preserve">from 10 a.m. to 10 p.m. at the Kuala Lumpur Craft Complex, Jalan Conlay. Among the </w:t>
                            </w:r>
                            <w:r w:rsidRPr="00D404E5">
                              <w:rPr>
                                <w:sz w:val="24"/>
                                <w:szCs w:val="24"/>
                                <w:vertAlign w:val="superscript"/>
                                <w:lang w:val="en-MY"/>
                              </w:rPr>
                              <w:t xml:space="preserve"> </w:t>
                            </w:r>
                            <w:r w:rsidRPr="00D404E5">
                              <w:rPr>
                                <w:sz w:val="24"/>
                                <w:szCs w:val="24"/>
                                <w:lang w:val="en-MY"/>
                              </w:rPr>
                              <w:t xml:space="preserve">activities are craft exhibitions, </w:t>
                            </w:r>
                            <w:r w:rsidRPr="00D404E5">
                              <w:rPr>
                                <w:i/>
                                <w:iCs/>
                                <w:sz w:val="24"/>
                                <w:szCs w:val="24"/>
                                <w:lang w:val="en-MY"/>
                              </w:rPr>
                              <w:t>kuih</w:t>
                            </w:r>
                            <w:r w:rsidRPr="00D404E5">
                              <w:rPr>
                                <w:sz w:val="24"/>
                                <w:szCs w:val="24"/>
                                <w:lang w:val="en-MY"/>
                              </w:rPr>
                              <w:t xml:space="preserve"> making demonstration, cooking and sewing competition. For details, visit </w:t>
                            </w:r>
                            <w:hyperlink r:id="rId7" w:history="1">
                              <w:r w:rsidRPr="00D404E5">
                                <w:rPr>
                                  <w:rStyle w:val="Hyperlink"/>
                                  <w:color w:val="auto"/>
                                  <w:sz w:val="24"/>
                                  <w:szCs w:val="24"/>
                                  <w:lang w:val="en-MY"/>
                                </w:rPr>
                                <w:t>www.kraftangan.gov.my</w:t>
                              </w:r>
                            </w:hyperlink>
                          </w:p>
                          <w:p w14:paraId="0AC53746" w14:textId="673EC805" w:rsidR="00007CA8" w:rsidRPr="00871E6F" w:rsidRDefault="00007CA8" w:rsidP="007B2EE5">
                            <w:pPr>
                              <w:jc w:val="right"/>
                              <w:rPr>
                                <w:lang w:val="en-MY"/>
                              </w:rPr>
                            </w:pPr>
                            <w:r>
                              <w:rPr>
                                <w:lang w:val="en-MY"/>
                              </w:rPr>
                              <w:t>Star Metro, 23 June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093150" id="Text Box 2" o:spid="_x0000_s1027" type="#_x0000_t202" style="position:absolute;margin-left:57pt;margin-top:10.05pt;width:333pt;height:11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" fillcolor="white [3201]" strokeweight=".5pt">
                <v:textbox>
                  <w:txbxContent>
                    <w:p w14:paraId="5D024727" w14:textId="2C1BD2A0" w:rsidR="00007CA8" w:rsidRPr="00D404E5" w:rsidRDefault="00007CA8">
                      <w:pPr>
                        <w:rPr>
                          <w:sz w:val="24"/>
                          <w:szCs w:val="24"/>
                          <w:lang w:val="en-MY"/>
                        </w:rPr>
                      </w:pPr>
                      <w:r w:rsidRPr="00D404E5">
                        <w:rPr>
                          <w:sz w:val="24"/>
                          <w:szCs w:val="24"/>
                          <w:lang w:val="en-MY"/>
                        </w:rPr>
                        <w:t>Kraftangan Malaysia is holding the 11</w:t>
                      </w:r>
                      <w:r w:rsidRPr="00D404E5">
                        <w:rPr>
                          <w:sz w:val="24"/>
                          <w:szCs w:val="24"/>
                          <w:vertAlign w:val="superscript"/>
                          <w:lang w:val="en-MY"/>
                        </w:rPr>
                        <w:t>th</w:t>
                      </w:r>
                      <w:r w:rsidRPr="00D404E5">
                        <w:rPr>
                          <w:sz w:val="24"/>
                          <w:szCs w:val="24"/>
                          <w:lang w:val="en-MY"/>
                        </w:rPr>
                        <w:t xml:space="preserve"> “Warna Warni Aidilfitri” from now until July 3</w:t>
                      </w:r>
                      <w:r w:rsidRPr="00D404E5">
                        <w:rPr>
                          <w:sz w:val="24"/>
                          <w:szCs w:val="24"/>
                          <w:vertAlign w:val="superscript"/>
                          <w:lang w:val="en-MY"/>
                        </w:rPr>
                        <w:t xml:space="preserve">rd </w:t>
                      </w:r>
                      <w:r w:rsidRPr="00D404E5">
                        <w:rPr>
                          <w:sz w:val="24"/>
                          <w:szCs w:val="24"/>
                          <w:lang w:val="en-MY"/>
                        </w:rPr>
                        <w:t xml:space="preserve">from 10 a.m. to 10 p.m. at the Kuala Lumpur Craft Complex, Jalan Conlay. Among the </w:t>
                      </w:r>
                      <w:r w:rsidRPr="00D404E5">
                        <w:rPr>
                          <w:sz w:val="24"/>
                          <w:szCs w:val="24"/>
                          <w:vertAlign w:val="superscript"/>
                          <w:lang w:val="en-MY"/>
                        </w:rPr>
                        <w:t xml:space="preserve"> </w:t>
                      </w:r>
                      <w:r w:rsidRPr="00D404E5">
                        <w:rPr>
                          <w:sz w:val="24"/>
                          <w:szCs w:val="24"/>
                          <w:lang w:val="en-MY"/>
                        </w:rPr>
                        <w:t xml:space="preserve">activities are craft exhibitions, </w:t>
                      </w:r>
                      <w:r w:rsidRPr="00D404E5">
                        <w:rPr>
                          <w:i/>
                          <w:iCs/>
                          <w:sz w:val="24"/>
                          <w:szCs w:val="24"/>
                          <w:lang w:val="en-MY"/>
                        </w:rPr>
                        <w:t>kuih</w:t>
                      </w:r>
                      <w:r w:rsidRPr="00D404E5">
                        <w:rPr>
                          <w:sz w:val="24"/>
                          <w:szCs w:val="24"/>
                          <w:lang w:val="en-MY"/>
                        </w:rPr>
                        <w:t xml:space="preserve"> making demonstration, cooking and sewing competition. For details, visit </w:t>
                      </w:r>
                      <w:hyperlink r:id="rId8" w:history="1">
                        <w:r w:rsidRPr="00D404E5">
                          <w:rPr>
                            <w:rStyle w:val="Hyperlink"/>
                            <w:color w:val="auto"/>
                            <w:sz w:val="24"/>
                            <w:szCs w:val="24"/>
                            <w:lang w:val="en-MY"/>
                          </w:rPr>
                          <w:t>www.kraftangan.gov.my</w:t>
                        </w:r>
                      </w:hyperlink>
                    </w:p>
                    <w:p w14:paraId="0AC53746" w14:textId="673EC805" w:rsidR="00007CA8" w:rsidRPr="00871E6F" w:rsidRDefault="00007CA8" w:rsidP="007B2EE5">
                      <w:pPr>
                        <w:jc w:val="right"/>
                        <w:rPr>
                          <w:lang w:val="en-MY"/>
                        </w:rPr>
                      </w:pPr>
                      <w:r>
                        <w:rPr>
                          <w:lang w:val="en-MY"/>
                        </w:rPr>
                        <w:t>Star Metro, 23 June 2019</w:t>
                      </w:r>
                    </w:p>
                  </w:txbxContent>
                </v:textbox>
              </v:shape>
            </w:pict>
          </mc:Fallback>
        </mc:AlternateContent>
      </w:r>
    </w:p>
    <w:p w14:paraId="02014EB3" w14:textId="0734EB7E" w:rsidR="00713009" w:rsidRPr="00044173" w:rsidRDefault="00713009" w:rsidP="00B313D7">
      <w:pPr>
        <w:spacing w:after="0" w:line="276" w:lineRule="auto"/>
        <w:jc w:val="both"/>
        <w:rPr>
          <w:rFonts w:ascii="Times New Roman" w:hAnsi="Times New Roman" w:cs="Times New Roman"/>
          <w:sz w:val="24"/>
          <w:szCs w:val="24"/>
          <w:lang w:val="en-MY"/>
        </w:rPr>
      </w:pPr>
    </w:p>
    <w:p w14:paraId="143AF8AD" w14:textId="3562BC49" w:rsidR="00713009" w:rsidRPr="00044173" w:rsidRDefault="00713009" w:rsidP="00B313D7">
      <w:pPr>
        <w:spacing w:after="0" w:line="276" w:lineRule="auto"/>
        <w:jc w:val="both"/>
        <w:rPr>
          <w:rFonts w:ascii="Times New Roman" w:hAnsi="Times New Roman" w:cs="Times New Roman"/>
          <w:sz w:val="24"/>
          <w:szCs w:val="24"/>
          <w:lang w:val="en-MY"/>
        </w:rPr>
      </w:pPr>
    </w:p>
    <w:p w14:paraId="27DE16FF" w14:textId="0E2507F6" w:rsidR="00713009" w:rsidRPr="00044173" w:rsidRDefault="00713009" w:rsidP="00B313D7">
      <w:pPr>
        <w:spacing w:after="0" w:line="276" w:lineRule="auto"/>
        <w:jc w:val="both"/>
        <w:rPr>
          <w:rFonts w:ascii="Times New Roman" w:hAnsi="Times New Roman" w:cs="Times New Roman"/>
          <w:sz w:val="24"/>
          <w:szCs w:val="24"/>
          <w:lang w:val="en-MY"/>
        </w:rPr>
      </w:pPr>
    </w:p>
    <w:p w14:paraId="3DAF1B3E" w14:textId="01B5002E" w:rsidR="00713009" w:rsidRPr="00044173" w:rsidRDefault="00713009" w:rsidP="00B313D7">
      <w:pPr>
        <w:spacing w:after="0" w:line="276" w:lineRule="auto"/>
        <w:jc w:val="both"/>
        <w:rPr>
          <w:rFonts w:ascii="Times New Roman" w:hAnsi="Times New Roman" w:cs="Times New Roman"/>
          <w:sz w:val="24"/>
          <w:szCs w:val="24"/>
          <w:lang w:val="en-MY"/>
        </w:rPr>
      </w:pPr>
    </w:p>
    <w:p w14:paraId="17D49258" w14:textId="50FF0533" w:rsidR="00713009" w:rsidRPr="00044173" w:rsidRDefault="00713009" w:rsidP="00B313D7">
      <w:pPr>
        <w:spacing w:after="0" w:line="276" w:lineRule="auto"/>
        <w:jc w:val="both"/>
        <w:rPr>
          <w:rFonts w:ascii="Times New Roman" w:hAnsi="Times New Roman" w:cs="Times New Roman"/>
          <w:sz w:val="24"/>
          <w:szCs w:val="24"/>
          <w:lang w:val="en-MY"/>
        </w:rPr>
      </w:pPr>
    </w:p>
    <w:p w14:paraId="62774E17" w14:textId="15FBBD06" w:rsidR="00713009" w:rsidRPr="00044173" w:rsidRDefault="00713009" w:rsidP="00B313D7">
      <w:pPr>
        <w:spacing w:after="0" w:line="276" w:lineRule="auto"/>
        <w:jc w:val="both"/>
        <w:rPr>
          <w:rFonts w:ascii="Times New Roman" w:hAnsi="Times New Roman" w:cs="Times New Roman"/>
          <w:sz w:val="24"/>
          <w:szCs w:val="24"/>
          <w:lang w:val="en-MY"/>
        </w:rPr>
      </w:pPr>
    </w:p>
    <w:p w14:paraId="758F3B89" w14:textId="6E8C6372" w:rsidR="00713009" w:rsidRPr="00044173" w:rsidRDefault="00713009" w:rsidP="00B313D7">
      <w:pPr>
        <w:spacing w:after="0" w:line="276" w:lineRule="auto"/>
        <w:jc w:val="both"/>
        <w:rPr>
          <w:rFonts w:ascii="Times New Roman" w:hAnsi="Times New Roman" w:cs="Times New Roman"/>
          <w:sz w:val="24"/>
          <w:szCs w:val="24"/>
          <w:lang w:val="en-MY"/>
        </w:rPr>
      </w:pPr>
    </w:p>
    <w:p w14:paraId="1AD00161" w14:textId="77777777" w:rsidR="00BA2B33" w:rsidRPr="00044173" w:rsidRDefault="00BA2B33" w:rsidP="00B313D7">
      <w:pPr>
        <w:spacing w:after="0" w:line="276" w:lineRule="auto"/>
        <w:jc w:val="both"/>
        <w:rPr>
          <w:rFonts w:ascii="Times New Roman" w:hAnsi="Times New Roman" w:cs="Times New Roman"/>
          <w:sz w:val="24"/>
          <w:szCs w:val="24"/>
          <w:lang w:val="en-MY"/>
        </w:rPr>
      </w:pPr>
    </w:p>
    <w:p w14:paraId="42287E84" w14:textId="3FCBE94F" w:rsidR="004A1B12" w:rsidRPr="00044173" w:rsidRDefault="00871E6F" w:rsidP="00B313D7">
      <w:pPr>
        <w:spacing w:after="0" w:line="276" w:lineRule="auto"/>
        <w:jc w:val="both"/>
        <w:rPr>
          <w:rFonts w:ascii="Times New Roman" w:hAnsi="Times New Roman" w:cs="Times New Roman"/>
          <w:sz w:val="24"/>
          <w:szCs w:val="24"/>
          <w:lang w:val="en-MY"/>
        </w:rPr>
      </w:pPr>
      <w:r w:rsidRPr="00044173">
        <w:rPr>
          <w:rFonts w:ascii="Times New Roman" w:hAnsi="Times New Roman" w:cs="Times New Roman"/>
          <w:b/>
          <w:bCs/>
          <w:sz w:val="24"/>
          <w:szCs w:val="24"/>
          <w:lang w:val="en-MY"/>
        </w:rPr>
        <w:t>2</w:t>
      </w:r>
      <w:r w:rsidRPr="00044173">
        <w:rPr>
          <w:rFonts w:ascii="Times New Roman" w:hAnsi="Times New Roman" w:cs="Times New Roman"/>
          <w:b/>
          <w:bCs/>
          <w:sz w:val="24"/>
          <w:szCs w:val="24"/>
          <w:lang w:val="en-MY"/>
        </w:rPr>
        <w:tab/>
      </w:r>
      <w:r w:rsidR="007725C9" w:rsidRPr="00044173">
        <w:rPr>
          <w:rFonts w:ascii="Times New Roman" w:hAnsi="Times New Roman" w:cs="Times New Roman"/>
          <w:sz w:val="24"/>
          <w:szCs w:val="24"/>
          <w:lang w:val="en-MY"/>
        </w:rPr>
        <w:t>Which of the statements below is the main content of the announcement?</w:t>
      </w:r>
    </w:p>
    <w:p w14:paraId="1AFE980E" w14:textId="4F8037D3" w:rsidR="00C615AF" w:rsidRPr="00044173" w:rsidRDefault="007725C9" w:rsidP="00B313D7">
      <w:pPr>
        <w:spacing w:after="0" w:line="276" w:lineRule="auto"/>
        <w:jc w:val="both"/>
        <w:rPr>
          <w:rFonts w:ascii="Times New Roman" w:hAnsi="Times New Roman" w:cs="Times New Roman"/>
          <w:sz w:val="24"/>
          <w:szCs w:val="24"/>
          <w:lang w:val="en-MY"/>
        </w:rPr>
      </w:pPr>
      <w:r w:rsidRPr="00044173">
        <w:rPr>
          <w:rFonts w:ascii="Times New Roman" w:hAnsi="Times New Roman" w:cs="Times New Roman"/>
          <w:sz w:val="24"/>
          <w:szCs w:val="24"/>
          <w:lang w:val="en-MY"/>
        </w:rPr>
        <w:tab/>
      </w:r>
      <w:r w:rsidRPr="00044173">
        <w:rPr>
          <w:rFonts w:ascii="Times New Roman" w:hAnsi="Times New Roman" w:cs="Times New Roman"/>
          <w:b/>
          <w:bCs/>
          <w:sz w:val="24"/>
          <w:szCs w:val="24"/>
          <w:lang w:val="en-MY"/>
        </w:rPr>
        <w:t>A</w:t>
      </w:r>
      <w:r w:rsidR="00C615AF" w:rsidRPr="00044173">
        <w:rPr>
          <w:rFonts w:ascii="Times New Roman" w:hAnsi="Times New Roman" w:cs="Times New Roman"/>
          <w:sz w:val="24"/>
          <w:szCs w:val="24"/>
          <w:lang w:val="en-MY"/>
        </w:rPr>
        <w:t xml:space="preserve">   It’s open from 9 a.m. to 9</w:t>
      </w:r>
      <w:r w:rsidR="00D404E5" w:rsidRPr="00044173">
        <w:rPr>
          <w:rFonts w:ascii="Times New Roman" w:hAnsi="Times New Roman" w:cs="Times New Roman"/>
          <w:sz w:val="24"/>
          <w:szCs w:val="24"/>
          <w:lang w:val="en-MY"/>
        </w:rPr>
        <w:t xml:space="preserve"> </w:t>
      </w:r>
      <w:r w:rsidR="00C615AF" w:rsidRPr="00044173">
        <w:rPr>
          <w:rFonts w:ascii="Times New Roman" w:hAnsi="Times New Roman" w:cs="Times New Roman"/>
          <w:sz w:val="24"/>
          <w:szCs w:val="24"/>
          <w:lang w:val="en-MY"/>
        </w:rPr>
        <w:t>p.m.</w:t>
      </w:r>
    </w:p>
    <w:p w14:paraId="0CC26248" w14:textId="38D1AE8B" w:rsidR="007725C9" w:rsidRPr="00044173" w:rsidRDefault="00C615AF" w:rsidP="00B313D7">
      <w:pPr>
        <w:spacing w:after="0" w:line="276" w:lineRule="auto"/>
        <w:jc w:val="both"/>
        <w:rPr>
          <w:rFonts w:ascii="Times New Roman" w:hAnsi="Times New Roman" w:cs="Times New Roman"/>
          <w:sz w:val="24"/>
          <w:szCs w:val="24"/>
          <w:lang w:val="en-MY"/>
        </w:rPr>
      </w:pPr>
      <w:r w:rsidRPr="00044173">
        <w:rPr>
          <w:rFonts w:ascii="Times New Roman" w:hAnsi="Times New Roman" w:cs="Times New Roman"/>
          <w:sz w:val="24"/>
          <w:szCs w:val="24"/>
          <w:lang w:val="en-MY"/>
        </w:rPr>
        <w:tab/>
      </w:r>
      <w:r w:rsidRPr="00044173">
        <w:rPr>
          <w:rFonts w:ascii="Times New Roman" w:hAnsi="Times New Roman" w:cs="Times New Roman"/>
          <w:b/>
          <w:bCs/>
          <w:sz w:val="24"/>
          <w:szCs w:val="24"/>
          <w:lang w:val="en-MY"/>
        </w:rPr>
        <w:t xml:space="preserve">B   </w:t>
      </w:r>
      <w:r w:rsidRPr="00044173">
        <w:rPr>
          <w:rFonts w:ascii="Times New Roman" w:hAnsi="Times New Roman" w:cs="Times New Roman"/>
          <w:sz w:val="24"/>
          <w:szCs w:val="24"/>
          <w:lang w:val="en-MY"/>
        </w:rPr>
        <w:t xml:space="preserve">The date </w:t>
      </w:r>
      <w:r w:rsidR="007B2EE5" w:rsidRPr="00044173">
        <w:rPr>
          <w:rFonts w:ascii="Times New Roman" w:hAnsi="Times New Roman" w:cs="Times New Roman"/>
          <w:sz w:val="24"/>
          <w:szCs w:val="24"/>
          <w:lang w:val="en-MY"/>
        </w:rPr>
        <w:t>will be from 23 June – 3 July</w:t>
      </w:r>
    </w:p>
    <w:p w14:paraId="5F21EF33" w14:textId="3A950D81" w:rsidR="00BA2B33" w:rsidRPr="00044173" w:rsidRDefault="00BA2B33" w:rsidP="00B313D7">
      <w:pPr>
        <w:spacing w:after="0" w:line="276" w:lineRule="auto"/>
        <w:jc w:val="both"/>
        <w:rPr>
          <w:rFonts w:ascii="Times New Roman" w:hAnsi="Times New Roman" w:cs="Times New Roman"/>
          <w:sz w:val="24"/>
          <w:szCs w:val="24"/>
          <w:lang w:val="en-MY"/>
        </w:rPr>
      </w:pPr>
      <w:r w:rsidRPr="00044173">
        <w:rPr>
          <w:rFonts w:ascii="Times New Roman" w:hAnsi="Times New Roman" w:cs="Times New Roman"/>
          <w:sz w:val="24"/>
          <w:szCs w:val="24"/>
          <w:lang w:val="en-MY"/>
        </w:rPr>
        <w:tab/>
      </w:r>
      <w:r w:rsidRPr="00044173">
        <w:rPr>
          <w:rFonts w:ascii="Times New Roman" w:hAnsi="Times New Roman" w:cs="Times New Roman"/>
          <w:b/>
          <w:bCs/>
          <w:sz w:val="24"/>
          <w:szCs w:val="24"/>
          <w:lang w:val="en-MY"/>
        </w:rPr>
        <w:t>C</w:t>
      </w:r>
      <w:r w:rsidRPr="00044173">
        <w:rPr>
          <w:rFonts w:ascii="Times New Roman" w:hAnsi="Times New Roman" w:cs="Times New Roman"/>
          <w:sz w:val="24"/>
          <w:szCs w:val="24"/>
          <w:lang w:val="en-MY"/>
        </w:rPr>
        <w:t xml:space="preserve">   Kraftangan Malaysia is organizing an event.</w:t>
      </w:r>
    </w:p>
    <w:p w14:paraId="6DBECEB7" w14:textId="29235E90" w:rsidR="00D404E5" w:rsidRDefault="00BA2B33" w:rsidP="00B313D7">
      <w:pPr>
        <w:spacing w:after="0" w:line="276" w:lineRule="auto"/>
        <w:jc w:val="both"/>
        <w:rPr>
          <w:rFonts w:ascii="Times New Roman" w:hAnsi="Times New Roman" w:cs="Times New Roman"/>
          <w:sz w:val="24"/>
          <w:szCs w:val="24"/>
          <w:lang w:val="en-MY"/>
        </w:rPr>
      </w:pPr>
      <w:r w:rsidRPr="00044173">
        <w:rPr>
          <w:rFonts w:ascii="Times New Roman" w:hAnsi="Times New Roman" w:cs="Times New Roman"/>
          <w:sz w:val="24"/>
          <w:szCs w:val="24"/>
          <w:lang w:val="en-MY"/>
        </w:rPr>
        <w:tab/>
      </w:r>
      <w:r w:rsidRPr="00044173">
        <w:rPr>
          <w:rFonts w:ascii="Times New Roman" w:hAnsi="Times New Roman" w:cs="Times New Roman"/>
          <w:b/>
          <w:bCs/>
          <w:sz w:val="24"/>
          <w:szCs w:val="24"/>
          <w:lang w:val="en-MY"/>
        </w:rPr>
        <w:t>D</w:t>
      </w:r>
      <w:r w:rsidRPr="00044173">
        <w:rPr>
          <w:rFonts w:ascii="Times New Roman" w:hAnsi="Times New Roman" w:cs="Times New Roman"/>
          <w:sz w:val="24"/>
          <w:szCs w:val="24"/>
          <w:lang w:val="en-MY"/>
        </w:rPr>
        <w:t xml:space="preserve">   </w:t>
      </w:r>
      <w:r w:rsidR="00E91C65" w:rsidRPr="00044173">
        <w:rPr>
          <w:rFonts w:ascii="Times New Roman" w:hAnsi="Times New Roman" w:cs="Times New Roman"/>
          <w:i/>
          <w:iCs/>
          <w:sz w:val="24"/>
          <w:szCs w:val="24"/>
          <w:lang w:val="en-MY"/>
        </w:rPr>
        <w:t xml:space="preserve">Kuih </w:t>
      </w:r>
      <w:r w:rsidR="00E91C65" w:rsidRPr="00044173">
        <w:rPr>
          <w:rFonts w:ascii="Times New Roman" w:hAnsi="Times New Roman" w:cs="Times New Roman"/>
          <w:sz w:val="24"/>
          <w:szCs w:val="24"/>
          <w:lang w:val="en-MY"/>
        </w:rPr>
        <w:t>making is the main attraction of the event</w:t>
      </w:r>
      <w:r w:rsidR="00D404E5" w:rsidRPr="00044173">
        <w:rPr>
          <w:rFonts w:ascii="Times New Roman" w:hAnsi="Times New Roman" w:cs="Times New Roman"/>
          <w:sz w:val="24"/>
          <w:szCs w:val="24"/>
          <w:lang w:val="en-MY"/>
        </w:rPr>
        <w:t>.</w:t>
      </w:r>
    </w:p>
    <w:p w14:paraId="4CEF86F7" w14:textId="77777777" w:rsidR="00E6570E" w:rsidRPr="00044173" w:rsidRDefault="00E6570E" w:rsidP="00B313D7">
      <w:pPr>
        <w:spacing w:after="0" w:line="276" w:lineRule="auto"/>
        <w:jc w:val="both"/>
        <w:rPr>
          <w:rFonts w:ascii="Times New Roman" w:hAnsi="Times New Roman" w:cs="Times New Roman"/>
          <w:sz w:val="24"/>
          <w:szCs w:val="24"/>
          <w:lang w:val="en-MY"/>
        </w:rPr>
      </w:pPr>
    </w:p>
    <w:p w14:paraId="0FFE18C4" w14:textId="4662A63C" w:rsidR="00E91C65" w:rsidRPr="00044173" w:rsidRDefault="00E91C65" w:rsidP="00B313D7">
      <w:pPr>
        <w:spacing w:after="0" w:line="276" w:lineRule="auto"/>
        <w:jc w:val="both"/>
        <w:rPr>
          <w:rFonts w:ascii="Times New Roman" w:hAnsi="Times New Roman" w:cs="Times New Roman"/>
          <w:sz w:val="24"/>
          <w:szCs w:val="24"/>
          <w:lang w:val="en-MY"/>
        </w:rPr>
      </w:pPr>
      <w:r w:rsidRPr="00044173">
        <w:rPr>
          <w:rFonts w:ascii="Times New Roman" w:hAnsi="Times New Roman" w:cs="Times New Roman"/>
          <w:noProof/>
          <w:sz w:val="24"/>
          <w:szCs w:val="24"/>
          <w:lang w:val="en-MY"/>
        </w:rPr>
        <w:lastRenderedPageBreak/>
        <mc:AlternateContent>
          <mc:Choice Requires="wps">
            <w:drawing>
              <wp:anchor distT="0" distB="0" distL="114300" distR="114300" simplePos="0" relativeHeight="251661312" behindDoc="0" locked="0" layoutInCell="1" allowOverlap="1" wp14:anchorId="519036F2" wp14:editId="6072D473">
                <wp:simplePos x="0" y="0"/>
                <wp:positionH relativeFrom="column">
                  <wp:posOffset>496521</wp:posOffset>
                </wp:positionH>
                <wp:positionV relativeFrom="paragraph">
                  <wp:posOffset>41713</wp:posOffset>
                </wp:positionV>
                <wp:extent cx="4818006" cy="1471395"/>
                <wp:effectExtent l="0" t="0" r="20955" b="14605"/>
                <wp:wrapNone/>
                <wp:docPr id="3" name="Text Box 3"/>
                <wp:cNvGraphicFramePr/>
                <a:graphic xmlns:a="http://schemas.openxmlformats.org/drawingml/2006/main">
                  <a:graphicData uri="http://schemas.microsoft.com/office/word/2010/wordprocessingShape">
                    <wps:wsp>
                      <wps:cNvSpPr txBox="1"/>
                      <wps:spPr>
                        <a:xfrm>
                          <a:off x="0" y="0"/>
                          <a:ext cx="4818006" cy="1471395"/>
                        </a:xfrm>
                        <a:prstGeom prst="rect">
                          <a:avLst/>
                        </a:prstGeom>
                        <a:solidFill>
                          <a:schemeClr val="lt1"/>
                        </a:solidFill>
                        <a:ln w="6350">
                          <a:solidFill>
                            <a:prstClr val="black"/>
                          </a:solidFill>
                        </a:ln>
                      </wps:spPr>
                      <wps:txbx>
                        <w:txbxContent>
                          <w:p w14:paraId="2E9AAEA0" w14:textId="1B7005F2" w:rsidR="00007CA8" w:rsidRPr="00D404E5" w:rsidRDefault="00007CA8" w:rsidP="00D404E5">
                            <w:pPr>
                              <w:ind w:firstLine="720"/>
                              <w:jc w:val="both"/>
                              <w:rPr>
                                <w:rFonts w:cstheme="minorHAnsi"/>
                                <w:sz w:val="24"/>
                                <w:szCs w:val="24"/>
                                <w:lang w:val="en-MY"/>
                              </w:rPr>
                            </w:pPr>
                            <w:r w:rsidRPr="00D404E5">
                              <w:rPr>
                                <w:rFonts w:cstheme="minorHAnsi"/>
                                <w:sz w:val="24"/>
                                <w:szCs w:val="24"/>
                                <w:lang w:val="en-MY"/>
                              </w:rPr>
                              <w:t>Do you laugh often? You may wonder what laughter has to do with health but when it was said that laughter is the best medicine, the experts of long ago knew what they were talking about!</w:t>
                            </w:r>
                          </w:p>
                          <w:p w14:paraId="33A0CDB6" w14:textId="72091A49" w:rsidR="00007CA8" w:rsidRPr="00D404E5" w:rsidRDefault="00007CA8" w:rsidP="00E91C65">
                            <w:pPr>
                              <w:jc w:val="both"/>
                              <w:rPr>
                                <w:rFonts w:cstheme="minorHAnsi"/>
                                <w:sz w:val="24"/>
                                <w:szCs w:val="24"/>
                                <w:lang w:val="en-MY"/>
                              </w:rPr>
                            </w:pPr>
                            <w:r w:rsidRPr="00D404E5">
                              <w:rPr>
                                <w:rFonts w:cstheme="minorHAnsi"/>
                                <w:sz w:val="24"/>
                                <w:szCs w:val="24"/>
                                <w:lang w:val="en-MY"/>
                              </w:rPr>
                              <w:tab/>
                              <w:t>Those who laugh often might not be healthier really, but they certainly have a better attitude to problems and therefore have a better time than those who worry and are grumpy.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9036F2" id="Text Box 3" o:spid="_x0000_s1028" type="#_x0000_t202" style="position:absolute;left:0;text-align:left;margin-left:39.1pt;margin-top:3.3pt;width:379.35pt;height:11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" fillcolor="white [3201]" strokeweight=".5pt">
                <v:textbox>
                  <w:txbxContent>
                    <w:p w14:paraId="2E9AAEA0" w14:textId="1B7005F2" w:rsidR="00007CA8" w:rsidRPr="00D404E5" w:rsidRDefault="00007CA8" w:rsidP="00D404E5">
                      <w:pPr>
                        <w:ind w:firstLine="720"/>
                        <w:jc w:val="both"/>
                        <w:rPr>
                          <w:rFonts w:cstheme="minorHAnsi"/>
                          <w:sz w:val="24"/>
                          <w:szCs w:val="24"/>
                          <w:lang w:val="en-MY"/>
                        </w:rPr>
                      </w:pPr>
                      <w:r w:rsidRPr="00D404E5">
                        <w:rPr>
                          <w:rFonts w:cstheme="minorHAnsi"/>
                          <w:sz w:val="24"/>
                          <w:szCs w:val="24"/>
                          <w:lang w:val="en-MY"/>
                        </w:rPr>
                        <w:t>Do you laugh often? You may wonder what laughter has to do with health but when it was said that laughter is the best medicine, the experts of long ago knew what they were talking about!</w:t>
                      </w:r>
                    </w:p>
                    <w:p w14:paraId="33A0CDB6" w14:textId="72091A49" w:rsidR="00007CA8" w:rsidRPr="00D404E5" w:rsidRDefault="00007CA8" w:rsidP="00E91C65">
                      <w:pPr>
                        <w:jc w:val="both"/>
                        <w:rPr>
                          <w:rFonts w:cstheme="minorHAnsi"/>
                          <w:sz w:val="24"/>
                          <w:szCs w:val="24"/>
                          <w:lang w:val="en-MY"/>
                        </w:rPr>
                      </w:pPr>
                      <w:r w:rsidRPr="00D404E5">
                        <w:rPr>
                          <w:rFonts w:cstheme="minorHAnsi"/>
                          <w:sz w:val="24"/>
                          <w:szCs w:val="24"/>
                          <w:lang w:val="en-MY"/>
                        </w:rPr>
                        <w:tab/>
                        <w:t>Those who laugh often might not be healthier really, but they certainly have a better attitude to problems and therefore have a better time than those who worry and are grumpy.</w:t>
                      </w:r>
                    </w:p>
                  </w:txbxContent>
                </v:textbox>
              </v:shape>
            </w:pict>
          </mc:Fallback>
        </mc:AlternateContent>
      </w:r>
    </w:p>
    <w:p w14:paraId="273E029A" w14:textId="10F68758" w:rsidR="004A1B12" w:rsidRPr="00044173" w:rsidRDefault="004A1B12" w:rsidP="00B313D7">
      <w:pPr>
        <w:spacing w:after="0" w:line="276" w:lineRule="auto"/>
        <w:jc w:val="both"/>
        <w:rPr>
          <w:rFonts w:ascii="Times New Roman" w:hAnsi="Times New Roman" w:cs="Times New Roman"/>
          <w:sz w:val="24"/>
          <w:szCs w:val="24"/>
          <w:lang w:val="en-MY"/>
        </w:rPr>
      </w:pPr>
    </w:p>
    <w:p w14:paraId="5CB2F3B0" w14:textId="583B9408" w:rsidR="004A1B12" w:rsidRPr="00044173" w:rsidRDefault="004A1B12" w:rsidP="00B313D7">
      <w:pPr>
        <w:spacing w:after="0" w:line="276" w:lineRule="auto"/>
        <w:jc w:val="both"/>
        <w:rPr>
          <w:rFonts w:ascii="Times New Roman" w:hAnsi="Times New Roman" w:cs="Times New Roman"/>
          <w:sz w:val="24"/>
          <w:szCs w:val="24"/>
          <w:lang w:val="en-MY"/>
        </w:rPr>
      </w:pPr>
    </w:p>
    <w:p w14:paraId="00AAE2BB" w14:textId="36C8E205" w:rsidR="004A1B12" w:rsidRPr="00044173" w:rsidRDefault="004A1B12" w:rsidP="00B313D7">
      <w:pPr>
        <w:spacing w:after="0" w:line="276" w:lineRule="auto"/>
        <w:jc w:val="both"/>
        <w:rPr>
          <w:rFonts w:ascii="Times New Roman" w:hAnsi="Times New Roman" w:cs="Times New Roman"/>
          <w:sz w:val="24"/>
          <w:szCs w:val="24"/>
          <w:lang w:val="en-MY"/>
        </w:rPr>
      </w:pPr>
    </w:p>
    <w:p w14:paraId="5393BB99" w14:textId="024579DF" w:rsidR="004A1B12" w:rsidRPr="00044173" w:rsidRDefault="004A1B12" w:rsidP="00B313D7">
      <w:pPr>
        <w:spacing w:after="0" w:line="276" w:lineRule="auto"/>
        <w:jc w:val="both"/>
        <w:rPr>
          <w:rFonts w:ascii="Times New Roman" w:hAnsi="Times New Roman" w:cs="Times New Roman"/>
          <w:sz w:val="24"/>
          <w:szCs w:val="24"/>
          <w:lang w:val="en-MY"/>
        </w:rPr>
      </w:pPr>
    </w:p>
    <w:p w14:paraId="1638BD21" w14:textId="1D4251CC" w:rsidR="00E91C65" w:rsidRPr="00044173" w:rsidRDefault="00E91C65" w:rsidP="005F59CB">
      <w:pPr>
        <w:spacing w:after="0" w:line="276" w:lineRule="auto"/>
        <w:jc w:val="center"/>
        <w:rPr>
          <w:rFonts w:ascii="Times New Roman" w:hAnsi="Times New Roman" w:cs="Times New Roman"/>
          <w:sz w:val="24"/>
          <w:szCs w:val="24"/>
          <w:lang w:val="en-MY"/>
        </w:rPr>
      </w:pPr>
      <w:r w:rsidRPr="00044173">
        <w:rPr>
          <w:rFonts w:ascii="Times New Roman" w:hAnsi="Times New Roman" w:cs="Times New Roman"/>
          <w:sz w:val="24"/>
          <w:szCs w:val="24"/>
          <w:lang w:val="en-MY"/>
        </w:rPr>
        <w:tab/>
      </w:r>
      <w:r w:rsidRPr="00044173">
        <w:rPr>
          <w:rFonts w:ascii="Times New Roman" w:hAnsi="Times New Roman" w:cs="Times New Roman"/>
          <w:sz w:val="24"/>
          <w:szCs w:val="24"/>
          <w:lang w:val="en-MY"/>
        </w:rPr>
        <w:tab/>
      </w:r>
      <w:r w:rsidRPr="00044173">
        <w:rPr>
          <w:rFonts w:ascii="Times New Roman" w:hAnsi="Times New Roman" w:cs="Times New Roman"/>
          <w:sz w:val="24"/>
          <w:szCs w:val="24"/>
          <w:lang w:val="en-MY"/>
        </w:rPr>
        <w:tab/>
      </w:r>
      <w:r w:rsidRPr="00044173">
        <w:rPr>
          <w:rFonts w:ascii="Times New Roman" w:hAnsi="Times New Roman" w:cs="Times New Roman"/>
          <w:sz w:val="24"/>
          <w:szCs w:val="24"/>
          <w:lang w:val="en-MY"/>
        </w:rPr>
        <w:tab/>
      </w:r>
    </w:p>
    <w:p w14:paraId="017D753A" w14:textId="078BAE9A" w:rsidR="005F59CB" w:rsidRPr="00044173" w:rsidRDefault="005F59CB" w:rsidP="005F59CB">
      <w:pPr>
        <w:spacing w:after="0" w:line="276" w:lineRule="auto"/>
        <w:jc w:val="center"/>
        <w:rPr>
          <w:rFonts w:ascii="Times New Roman" w:hAnsi="Times New Roman" w:cs="Times New Roman"/>
          <w:sz w:val="24"/>
          <w:szCs w:val="24"/>
          <w:lang w:val="en-MY"/>
        </w:rPr>
      </w:pPr>
    </w:p>
    <w:p w14:paraId="14B5F6AE" w14:textId="2BC6BF36" w:rsidR="00D404E5" w:rsidRPr="00044173" w:rsidRDefault="00D404E5" w:rsidP="005F59CB">
      <w:pPr>
        <w:spacing w:after="0" w:line="276" w:lineRule="auto"/>
        <w:jc w:val="center"/>
        <w:rPr>
          <w:rFonts w:ascii="Times New Roman" w:hAnsi="Times New Roman" w:cs="Times New Roman"/>
          <w:sz w:val="24"/>
          <w:szCs w:val="24"/>
          <w:lang w:val="en-MY"/>
        </w:rPr>
      </w:pPr>
    </w:p>
    <w:p w14:paraId="02A241A7" w14:textId="77777777" w:rsidR="00D404E5" w:rsidRPr="00044173" w:rsidRDefault="00D404E5" w:rsidP="005F59CB">
      <w:pPr>
        <w:spacing w:after="0" w:line="276" w:lineRule="auto"/>
        <w:jc w:val="center"/>
        <w:rPr>
          <w:rFonts w:ascii="Times New Roman" w:hAnsi="Times New Roman" w:cs="Times New Roman"/>
          <w:sz w:val="24"/>
          <w:szCs w:val="24"/>
          <w:lang w:val="en-MY"/>
        </w:rPr>
      </w:pPr>
    </w:p>
    <w:p w14:paraId="66C1A330" w14:textId="1F373C14" w:rsidR="00E91C65" w:rsidRPr="00044173" w:rsidRDefault="00E91C65" w:rsidP="00B313D7">
      <w:pPr>
        <w:spacing w:after="0" w:line="276" w:lineRule="auto"/>
        <w:jc w:val="both"/>
        <w:rPr>
          <w:rFonts w:ascii="Times New Roman" w:hAnsi="Times New Roman" w:cs="Times New Roman"/>
          <w:sz w:val="24"/>
          <w:szCs w:val="24"/>
          <w:lang w:val="en-MY"/>
        </w:rPr>
      </w:pPr>
      <w:r w:rsidRPr="00044173">
        <w:rPr>
          <w:rFonts w:ascii="Times New Roman" w:hAnsi="Times New Roman" w:cs="Times New Roman"/>
          <w:b/>
          <w:bCs/>
          <w:sz w:val="24"/>
          <w:szCs w:val="24"/>
          <w:lang w:val="en-MY"/>
        </w:rPr>
        <w:t>3</w:t>
      </w:r>
      <w:r w:rsidRPr="00044173">
        <w:rPr>
          <w:rFonts w:ascii="Times New Roman" w:hAnsi="Times New Roman" w:cs="Times New Roman"/>
          <w:b/>
          <w:bCs/>
          <w:sz w:val="24"/>
          <w:szCs w:val="24"/>
          <w:lang w:val="en-MY"/>
        </w:rPr>
        <w:tab/>
      </w:r>
      <w:r w:rsidR="00D404E5" w:rsidRPr="00044173">
        <w:rPr>
          <w:rFonts w:ascii="Times New Roman" w:hAnsi="Times New Roman" w:cs="Times New Roman"/>
          <w:sz w:val="24"/>
          <w:szCs w:val="24"/>
          <w:lang w:val="en-MY"/>
        </w:rPr>
        <w:t>The main point of the above extract is</w:t>
      </w:r>
    </w:p>
    <w:p w14:paraId="683A9B7A" w14:textId="42E429BA" w:rsidR="00E91C65" w:rsidRPr="00044173" w:rsidRDefault="005F59CB" w:rsidP="00B313D7">
      <w:pPr>
        <w:spacing w:after="0" w:line="276" w:lineRule="auto"/>
        <w:jc w:val="both"/>
        <w:rPr>
          <w:rFonts w:ascii="Times New Roman" w:hAnsi="Times New Roman" w:cs="Times New Roman"/>
          <w:sz w:val="24"/>
          <w:szCs w:val="24"/>
          <w:lang w:val="en-MY"/>
        </w:rPr>
      </w:pPr>
      <w:r w:rsidRPr="00044173">
        <w:rPr>
          <w:rFonts w:ascii="Times New Roman" w:hAnsi="Times New Roman" w:cs="Times New Roman"/>
          <w:sz w:val="24"/>
          <w:szCs w:val="24"/>
          <w:lang w:val="en-MY"/>
        </w:rPr>
        <w:tab/>
      </w:r>
      <w:r w:rsidRPr="00044173">
        <w:rPr>
          <w:rFonts w:ascii="Times New Roman" w:hAnsi="Times New Roman" w:cs="Times New Roman"/>
          <w:b/>
          <w:bCs/>
          <w:sz w:val="24"/>
          <w:szCs w:val="24"/>
          <w:lang w:val="en-MY"/>
        </w:rPr>
        <w:t xml:space="preserve">A   </w:t>
      </w:r>
      <w:r w:rsidR="0045109C">
        <w:rPr>
          <w:rFonts w:ascii="Times New Roman" w:hAnsi="Times New Roman" w:cs="Times New Roman"/>
          <w:sz w:val="24"/>
          <w:szCs w:val="24"/>
          <w:lang w:val="en-MY"/>
        </w:rPr>
        <w:t>e</w:t>
      </w:r>
      <w:r w:rsidR="00D404E5" w:rsidRPr="00044173">
        <w:rPr>
          <w:rFonts w:ascii="Times New Roman" w:hAnsi="Times New Roman" w:cs="Times New Roman"/>
          <w:sz w:val="24"/>
          <w:szCs w:val="24"/>
          <w:lang w:val="en-MY"/>
        </w:rPr>
        <w:t>xperts of long ago knew what they were talking about.</w:t>
      </w:r>
    </w:p>
    <w:p w14:paraId="7B1EBDAA" w14:textId="0FF29469" w:rsidR="005F59CB" w:rsidRPr="00044173" w:rsidRDefault="005F59CB" w:rsidP="00B313D7">
      <w:pPr>
        <w:spacing w:after="0" w:line="276" w:lineRule="auto"/>
        <w:jc w:val="both"/>
        <w:rPr>
          <w:rFonts w:ascii="Times New Roman" w:hAnsi="Times New Roman" w:cs="Times New Roman"/>
          <w:sz w:val="24"/>
          <w:szCs w:val="24"/>
          <w:lang w:val="en-MY"/>
        </w:rPr>
      </w:pPr>
      <w:r w:rsidRPr="00044173">
        <w:rPr>
          <w:rFonts w:ascii="Times New Roman" w:hAnsi="Times New Roman" w:cs="Times New Roman"/>
          <w:sz w:val="24"/>
          <w:szCs w:val="24"/>
          <w:lang w:val="en-MY"/>
        </w:rPr>
        <w:tab/>
      </w:r>
      <w:r w:rsidRPr="00044173">
        <w:rPr>
          <w:rFonts w:ascii="Times New Roman" w:hAnsi="Times New Roman" w:cs="Times New Roman"/>
          <w:b/>
          <w:bCs/>
          <w:sz w:val="24"/>
          <w:szCs w:val="24"/>
          <w:lang w:val="en-MY"/>
        </w:rPr>
        <w:t xml:space="preserve">B   </w:t>
      </w:r>
      <w:r w:rsidR="0045109C">
        <w:rPr>
          <w:rFonts w:ascii="Times New Roman" w:hAnsi="Times New Roman" w:cs="Times New Roman"/>
          <w:sz w:val="24"/>
          <w:szCs w:val="24"/>
          <w:lang w:val="en-MY"/>
        </w:rPr>
        <w:t>a</w:t>
      </w:r>
      <w:r w:rsidR="00D404E5" w:rsidRPr="00044173">
        <w:rPr>
          <w:rFonts w:ascii="Times New Roman" w:hAnsi="Times New Roman" w:cs="Times New Roman"/>
          <w:sz w:val="24"/>
          <w:szCs w:val="24"/>
          <w:lang w:val="en-MY"/>
        </w:rPr>
        <w:t xml:space="preserve"> light attitude to life helps people to enjoy a better life.</w:t>
      </w:r>
    </w:p>
    <w:p w14:paraId="7387C435" w14:textId="3603688E" w:rsidR="005F59CB" w:rsidRPr="00044173" w:rsidRDefault="005F59CB" w:rsidP="00B313D7">
      <w:pPr>
        <w:spacing w:after="0" w:line="276" w:lineRule="auto"/>
        <w:jc w:val="both"/>
        <w:rPr>
          <w:rFonts w:ascii="Times New Roman" w:hAnsi="Times New Roman" w:cs="Times New Roman"/>
          <w:sz w:val="24"/>
          <w:szCs w:val="24"/>
          <w:lang w:val="en-MY"/>
        </w:rPr>
      </w:pPr>
      <w:r w:rsidRPr="00044173">
        <w:rPr>
          <w:rFonts w:ascii="Times New Roman" w:hAnsi="Times New Roman" w:cs="Times New Roman"/>
          <w:sz w:val="24"/>
          <w:szCs w:val="24"/>
          <w:lang w:val="en-MY"/>
        </w:rPr>
        <w:tab/>
      </w:r>
      <w:r w:rsidRPr="00044173">
        <w:rPr>
          <w:rFonts w:ascii="Times New Roman" w:hAnsi="Times New Roman" w:cs="Times New Roman"/>
          <w:b/>
          <w:bCs/>
          <w:sz w:val="24"/>
          <w:szCs w:val="24"/>
          <w:lang w:val="en-MY"/>
        </w:rPr>
        <w:t xml:space="preserve">C   </w:t>
      </w:r>
      <w:r w:rsidR="0045109C">
        <w:rPr>
          <w:rFonts w:ascii="Times New Roman" w:hAnsi="Times New Roman" w:cs="Times New Roman"/>
          <w:sz w:val="24"/>
          <w:szCs w:val="24"/>
          <w:lang w:val="en-MY"/>
        </w:rPr>
        <w:t>a</w:t>
      </w:r>
      <w:r w:rsidR="00D404E5" w:rsidRPr="00044173">
        <w:rPr>
          <w:rFonts w:ascii="Times New Roman" w:hAnsi="Times New Roman" w:cs="Times New Roman"/>
          <w:sz w:val="24"/>
          <w:szCs w:val="24"/>
          <w:lang w:val="en-MY"/>
        </w:rPr>
        <w:t>ll those who laugh definitely have a better health.</w:t>
      </w:r>
    </w:p>
    <w:p w14:paraId="22CC2486" w14:textId="0A84DBCB" w:rsidR="005F59CB" w:rsidRPr="00044173" w:rsidRDefault="005F59CB" w:rsidP="00B313D7">
      <w:pPr>
        <w:spacing w:after="0" w:line="276" w:lineRule="auto"/>
        <w:jc w:val="both"/>
        <w:rPr>
          <w:rFonts w:ascii="Times New Roman" w:hAnsi="Times New Roman" w:cs="Times New Roman"/>
          <w:sz w:val="24"/>
          <w:szCs w:val="24"/>
          <w:lang w:val="en-MY"/>
        </w:rPr>
      </w:pPr>
      <w:r w:rsidRPr="00044173">
        <w:rPr>
          <w:rFonts w:ascii="Times New Roman" w:hAnsi="Times New Roman" w:cs="Times New Roman"/>
          <w:sz w:val="24"/>
          <w:szCs w:val="24"/>
          <w:lang w:val="en-MY"/>
        </w:rPr>
        <w:tab/>
      </w:r>
      <w:r w:rsidRPr="00044173">
        <w:rPr>
          <w:rFonts w:ascii="Times New Roman" w:hAnsi="Times New Roman" w:cs="Times New Roman"/>
          <w:b/>
          <w:bCs/>
          <w:sz w:val="24"/>
          <w:szCs w:val="24"/>
          <w:lang w:val="en-MY"/>
        </w:rPr>
        <w:t xml:space="preserve">D   </w:t>
      </w:r>
      <w:r w:rsidR="0045109C">
        <w:rPr>
          <w:rFonts w:ascii="Times New Roman" w:hAnsi="Times New Roman" w:cs="Times New Roman"/>
          <w:sz w:val="24"/>
          <w:szCs w:val="24"/>
          <w:lang w:val="en-MY"/>
        </w:rPr>
        <w:t>p</w:t>
      </w:r>
      <w:r w:rsidR="00D404E5" w:rsidRPr="00044173">
        <w:rPr>
          <w:rFonts w:ascii="Times New Roman" w:hAnsi="Times New Roman" w:cs="Times New Roman"/>
          <w:sz w:val="24"/>
          <w:szCs w:val="24"/>
          <w:lang w:val="en-MY"/>
        </w:rPr>
        <w:t>eople who worry have a better time.</w:t>
      </w:r>
    </w:p>
    <w:p w14:paraId="518DF215" w14:textId="4D8CF0A9" w:rsidR="00A774B7" w:rsidRPr="00044173" w:rsidRDefault="00A774B7" w:rsidP="00B313D7">
      <w:pPr>
        <w:spacing w:after="0" w:line="276" w:lineRule="auto"/>
        <w:jc w:val="both"/>
        <w:rPr>
          <w:rFonts w:ascii="Times New Roman" w:hAnsi="Times New Roman" w:cs="Times New Roman"/>
          <w:sz w:val="24"/>
          <w:szCs w:val="24"/>
          <w:lang w:val="en-MY"/>
        </w:rPr>
      </w:pPr>
    </w:p>
    <w:p w14:paraId="32F965DA" w14:textId="24C52999" w:rsidR="00A774B7" w:rsidRPr="00044173" w:rsidRDefault="00A774B7" w:rsidP="00B313D7">
      <w:pPr>
        <w:spacing w:after="0" w:line="276" w:lineRule="auto"/>
        <w:jc w:val="both"/>
        <w:rPr>
          <w:rFonts w:ascii="Times New Roman" w:hAnsi="Times New Roman" w:cs="Times New Roman"/>
          <w:sz w:val="24"/>
          <w:szCs w:val="24"/>
          <w:lang w:val="en-MY"/>
        </w:rPr>
      </w:pPr>
    </w:p>
    <w:p w14:paraId="5F10EA37" w14:textId="22B5593C" w:rsidR="00993B6A" w:rsidRPr="00044173" w:rsidRDefault="00FA50AC" w:rsidP="00B313D7">
      <w:pPr>
        <w:spacing w:after="0" w:line="276" w:lineRule="auto"/>
        <w:jc w:val="both"/>
        <w:rPr>
          <w:rFonts w:ascii="Times New Roman" w:hAnsi="Times New Roman" w:cs="Times New Roman"/>
          <w:sz w:val="24"/>
          <w:szCs w:val="24"/>
          <w:lang w:val="en-MY"/>
        </w:rPr>
      </w:pPr>
      <w:r w:rsidRPr="00044173">
        <w:rPr>
          <w:rFonts w:ascii="Times New Roman" w:hAnsi="Times New Roman" w:cs="Times New Roman"/>
          <w:noProof/>
          <w:sz w:val="24"/>
          <w:szCs w:val="24"/>
          <w:lang w:val="en-MY"/>
        </w:rPr>
        <mc:AlternateContent>
          <mc:Choice Requires="wps">
            <w:drawing>
              <wp:anchor distT="0" distB="0" distL="114300" distR="114300" simplePos="0" relativeHeight="251668480" behindDoc="0" locked="0" layoutInCell="1" allowOverlap="1" wp14:anchorId="6D265529" wp14:editId="59198553">
                <wp:simplePos x="0" y="0"/>
                <wp:positionH relativeFrom="column">
                  <wp:posOffset>394538</wp:posOffset>
                </wp:positionH>
                <wp:positionV relativeFrom="paragraph">
                  <wp:posOffset>5431</wp:posOffset>
                </wp:positionV>
                <wp:extent cx="4789805" cy="2274242"/>
                <wp:effectExtent l="0" t="0" r="10795" b="221615"/>
                <wp:wrapNone/>
                <wp:docPr id="11" name="Speech Bubble: Rectangle 11"/>
                <wp:cNvGraphicFramePr/>
                <a:graphic xmlns:a="http://schemas.openxmlformats.org/drawingml/2006/main">
                  <a:graphicData uri="http://schemas.microsoft.com/office/word/2010/wordprocessingShape">
                    <wps:wsp>
                      <wps:cNvSpPr/>
                      <wps:spPr>
                        <a:xfrm>
                          <a:off x="0" y="0"/>
                          <a:ext cx="4789805" cy="2274242"/>
                        </a:xfrm>
                        <a:prstGeom prst="wedgeRectCallout">
                          <a:avLst>
                            <a:gd name="adj1" fmla="val -5910"/>
                            <a:gd name="adj2" fmla="val 59090"/>
                          </a:avLst>
                        </a:prstGeom>
                      </wps:spPr>
                      <wps:style>
                        <a:lnRef idx="2">
                          <a:schemeClr val="dk1"/>
                        </a:lnRef>
                        <a:fillRef idx="1">
                          <a:schemeClr val="lt1"/>
                        </a:fillRef>
                        <a:effectRef idx="0">
                          <a:schemeClr val="dk1"/>
                        </a:effectRef>
                        <a:fontRef idx="minor">
                          <a:schemeClr val="dk1"/>
                        </a:fontRef>
                      </wps:style>
                      <wps:txbx>
                        <w:txbxContent>
                          <w:p w14:paraId="3200EE8E" w14:textId="1F578A21" w:rsidR="00007CA8" w:rsidRPr="00FA50AC" w:rsidRDefault="00007CA8" w:rsidP="00FA50AC">
                            <w:pPr>
                              <w:jc w:val="both"/>
                              <w:rPr>
                                <w:sz w:val="24"/>
                                <w:szCs w:val="24"/>
                                <w:lang w:val="en-MY"/>
                              </w:rPr>
                            </w:pPr>
                            <w:r w:rsidRPr="00FA50AC">
                              <w:rPr>
                                <w:sz w:val="24"/>
                                <w:szCs w:val="24"/>
                                <w:lang w:val="en-MY"/>
                              </w:rPr>
                              <w:t>Good evening and Happy Malaysia Day to all beloved citizens of Malaysia.</w:t>
                            </w:r>
                          </w:p>
                          <w:p w14:paraId="7C5ADB6E" w14:textId="695855E6" w:rsidR="00007CA8" w:rsidRPr="00FA50AC" w:rsidRDefault="00007CA8" w:rsidP="00FA50AC">
                            <w:pPr>
                              <w:jc w:val="both"/>
                              <w:rPr>
                                <w:sz w:val="24"/>
                                <w:szCs w:val="24"/>
                                <w:lang w:val="en-MY"/>
                              </w:rPr>
                            </w:pPr>
                            <w:r w:rsidRPr="00FA50AC">
                              <w:rPr>
                                <w:sz w:val="24"/>
                                <w:szCs w:val="24"/>
                                <w:lang w:val="en-MY"/>
                              </w:rPr>
                              <w:t>With God’s grace, we are able to celebrate the 63</w:t>
                            </w:r>
                            <w:r w:rsidRPr="00FA50AC">
                              <w:rPr>
                                <w:sz w:val="24"/>
                                <w:szCs w:val="24"/>
                                <w:vertAlign w:val="superscript"/>
                                <w:lang w:val="en-MY"/>
                              </w:rPr>
                              <w:t>rd</w:t>
                            </w:r>
                            <w:r w:rsidRPr="00FA50AC">
                              <w:rPr>
                                <w:sz w:val="24"/>
                                <w:szCs w:val="24"/>
                                <w:lang w:val="en-MY"/>
                              </w:rPr>
                              <w:t xml:space="preserve"> anniversary of the formation of Malaysia as citizens of independent, democratic, peaceful and harmonious nation.</w:t>
                            </w:r>
                          </w:p>
                          <w:p w14:paraId="7CE44B91" w14:textId="7594916E" w:rsidR="00007CA8" w:rsidRPr="00FA50AC" w:rsidRDefault="00007CA8" w:rsidP="00FA50AC">
                            <w:pPr>
                              <w:jc w:val="both"/>
                              <w:rPr>
                                <w:sz w:val="24"/>
                                <w:szCs w:val="24"/>
                                <w:lang w:val="en-MY"/>
                              </w:rPr>
                            </w:pPr>
                            <w:r w:rsidRPr="00FA50AC">
                              <w:rPr>
                                <w:sz w:val="24"/>
                                <w:szCs w:val="24"/>
                                <w:lang w:val="en-MY"/>
                              </w:rPr>
                              <w:t>The tale of Malaysia’s journey is indeed colourful. From a low income agricultural nation, we have now successfully emerged as a moderately high income, modern industrial nation. Although the success attained is monumental and very significant, it is not a reason for us to cease our effort to become comfortable.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26552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11" o:spid="_x0000_s1029" type="#_x0000_t61" style="position:absolute;left:0;text-align:left;margin-left:31.05pt;margin-top:.45pt;width:377.15pt;height:179.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" adj="9523,23563" fillcolor="white [3201]" strokecolor="black [3200]" strokeweight="1pt">
                <v:textbox>
                  <w:txbxContent>
                    <w:p w14:paraId="3200EE8E" w14:textId="1F578A21" w:rsidR="00007CA8" w:rsidRPr="00FA50AC" w:rsidRDefault="00007CA8" w:rsidP="00FA50AC">
                      <w:pPr>
                        <w:jc w:val="both"/>
                        <w:rPr>
                          <w:sz w:val="24"/>
                          <w:szCs w:val="24"/>
                          <w:lang w:val="en-MY"/>
                        </w:rPr>
                      </w:pPr>
                      <w:r w:rsidRPr="00FA50AC">
                        <w:rPr>
                          <w:sz w:val="24"/>
                          <w:szCs w:val="24"/>
                          <w:lang w:val="en-MY"/>
                        </w:rPr>
                        <w:t>Good evening and Happy Malaysia Day to all beloved citizens of Malaysia.</w:t>
                      </w:r>
                    </w:p>
                    <w:p w14:paraId="7C5ADB6E" w14:textId="695855E6" w:rsidR="00007CA8" w:rsidRPr="00FA50AC" w:rsidRDefault="00007CA8" w:rsidP="00FA50AC">
                      <w:pPr>
                        <w:jc w:val="both"/>
                        <w:rPr>
                          <w:sz w:val="24"/>
                          <w:szCs w:val="24"/>
                          <w:lang w:val="en-MY"/>
                        </w:rPr>
                      </w:pPr>
                      <w:r w:rsidRPr="00FA50AC">
                        <w:rPr>
                          <w:sz w:val="24"/>
                          <w:szCs w:val="24"/>
                          <w:lang w:val="en-MY"/>
                        </w:rPr>
                        <w:t>With God’s grace, we are able to celebrate the 63</w:t>
                      </w:r>
                      <w:r w:rsidRPr="00FA50AC">
                        <w:rPr>
                          <w:sz w:val="24"/>
                          <w:szCs w:val="24"/>
                          <w:vertAlign w:val="superscript"/>
                          <w:lang w:val="en-MY"/>
                        </w:rPr>
                        <w:t>rd</w:t>
                      </w:r>
                      <w:r w:rsidRPr="00FA50AC">
                        <w:rPr>
                          <w:sz w:val="24"/>
                          <w:szCs w:val="24"/>
                          <w:lang w:val="en-MY"/>
                        </w:rPr>
                        <w:t xml:space="preserve"> anniversary of the formation of Malaysia as citizens of independent, democratic, peaceful and harmonious nation.</w:t>
                      </w:r>
                    </w:p>
                    <w:p w14:paraId="7CE44B91" w14:textId="7594916E" w:rsidR="00007CA8" w:rsidRPr="00FA50AC" w:rsidRDefault="00007CA8" w:rsidP="00FA50AC">
                      <w:pPr>
                        <w:jc w:val="both"/>
                        <w:rPr>
                          <w:sz w:val="24"/>
                          <w:szCs w:val="24"/>
                          <w:lang w:val="en-MY"/>
                        </w:rPr>
                      </w:pPr>
                      <w:r w:rsidRPr="00FA50AC">
                        <w:rPr>
                          <w:sz w:val="24"/>
                          <w:szCs w:val="24"/>
                          <w:lang w:val="en-MY"/>
                        </w:rPr>
                        <w:t>The tale of Malaysia’s journey is indeed colourful. From a low income agricultural nation, we have now successfully emerged as a moderately high income, modern industrial nation. Although the success attained is monumental and very significant, it is not a reason for us to cease our effort to become comfortable.</w:t>
                      </w:r>
                    </w:p>
                  </w:txbxContent>
                </v:textbox>
              </v:shape>
            </w:pict>
          </mc:Fallback>
        </mc:AlternateContent>
      </w:r>
    </w:p>
    <w:p w14:paraId="3225BA1D" w14:textId="10BC4BD1" w:rsidR="005F59CB" w:rsidRPr="00044173" w:rsidRDefault="005F59CB" w:rsidP="00B313D7">
      <w:pPr>
        <w:spacing w:after="0" w:line="276" w:lineRule="auto"/>
        <w:jc w:val="both"/>
        <w:rPr>
          <w:rFonts w:ascii="Times New Roman" w:hAnsi="Times New Roman" w:cs="Times New Roman"/>
          <w:sz w:val="24"/>
          <w:szCs w:val="24"/>
          <w:lang w:val="en-MY"/>
        </w:rPr>
      </w:pPr>
    </w:p>
    <w:p w14:paraId="58842E27" w14:textId="61EB7FE8" w:rsidR="00E91C65" w:rsidRPr="00044173" w:rsidRDefault="00E91C65" w:rsidP="00B313D7">
      <w:pPr>
        <w:spacing w:after="0" w:line="276" w:lineRule="auto"/>
        <w:jc w:val="both"/>
        <w:rPr>
          <w:rFonts w:ascii="Times New Roman" w:hAnsi="Times New Roman" w:cs="Times New Roman"/>
          <w:sz w:val="24"/>
          <w:szCs w:val="24"/>
          <w:lang w:val="en-MY"/>
        </w:rPr>
      </w:pPr>
    </w:p>
    <w:p w14:paraId="2296DD25" w14:textId="10AEA392" w:rsidR="00E91C65" w:rsidRPr="00044173" w:rsidRDefault="00E91C65" w:rsidP="00B313D7">
      <w:pPr>
        <w:spacing w:after="0" w:line="276" w:lineRule="auto"/>
        <w:jc w:val="both"/>
        <w:rPr>
          <w:rFonts w:ascii="Times New Roman" w:hAnsi="Times New Roman" w:cs="Times New Roman"/>
          <w:sz w:val="24"/>
          <w:szCs w:val="24"/>
          <w:lang w:val="en-MY"/>
        </w:rPr>
      </w:pPr>
    </w:p>
    <w:p w14:paraId="16C5C453" w14:textId="3C09650A" w:rsidR="00E91C65" w:rsidRPr="00044173" w:rsidRDefault="00E91C65" w:rsidP="00B313D7">
      <w:pPr>
        <w:spacing w:after="0" w:line="276" w:lineRule="auto"/>
        <w:jc w:val="both"/>
        <w:rPr>
          <w:rFonts w:ascii="Times New Roman" w:hAnsi="Times New Roman" w:cs="Times New Roman"/>
          <w:sz w:val="24"/>
          <w:szCs w:val="24"/>
          <w:lang w:val="en-MY"/>
        </w:rPr>
      </w:pPr>
    </w:p>
    <w:p w14:paraId="4F761603" w14:textId="003741B8" w:rsidR="00E91C65" w:rsidRPr="00044173" w:rsidRDefault="00E91C65" w:rsidP="00B313D7">
      <w:pPr>
        <w:spacing w:after="0" w:line="276" w:lineRule="auto"/>
        <w:jc w:val="both"/>
        <w:rPr>
          <w:rFonts w:ascii="Times New Roman" w:hAnsi="Times New Roman" w:cs="Times New Roman"/>
          <w:sz w:val="24"/>
          <w:szCs w:val="24"/>
          <w:lang w:val="en-MY"/>
        </w:rPr>
      </w:pPr>
    </w:p>
    <w:p w14:paraId="62E0CE0A" w14:textId="654D3730" w:rsidR="00E91C65" w:rsidRPr="00044173" w:rsidRDefault="00E91C65" w:rsidP="00B313D7">
      <w:pPr>
        <w:spacing w:after="0" w:line="276" w:lineRule="auto"/>
        <w:jc w:val="both"/>
        <w:rPr>
          <w:rFonts w:ascii="Times New Roman" w:hAnsi="Times New Roman" w:cs="Times New Roman"/>
          <w:sz w:val="24"/>
          <w:szCs w:val="24"/>
          <w:lang w:val="en-MY"/>
        </w:rPr>
      </w:pPr>
    </w:p>
    <w:p w14:paraId="5E4B27B1" w14:textId="77777777" w:rsidR="00E91C65" w:rsidRPr="00044173" w:rsidRDefault="00E91C65" w:rsidP="00B313D7">
      <w:pPr>
        <w:spacing w:after="0" w:line="276" w:lineRule="auto"/>
        <w:jc w:val="both"/>
        <w:rPr>
          <w:rFonts w:ascii="Times New Roman" w:hAnsi="Times New Roman" w:cs="Times New Roman"/>
          <w:sz w:val="24"/>
          <w:szCs w:val="24"/>
          <w:lang w:val="en-MY"/>
        </w:rPr>
      </w:pPr>
    </w:p>
    <w:p w14:paraId="7DA74866" w14:textId="4D989DCF" w:rsidR="004A1B12" w:rsidRPr="00044173" w:rsidRDefault="004A1B12" w:rsidP="00B313D7">
      <w:pPr>
        <w:spacing w:after="0" w:line="276" w:lineRule="auto"/>
        <w:jc w:val="both"/>
        <w:rPr>
          <w:rFonts w:ascii="Times New Roman" w:hAnsi="Times New Roman" w:cs="Times New Roman"/>
          <w:sz w:val="24"/>
          <w:szCs w:val="24"/>
          <w:lang w:val="en-MY"/>
        </w:rPr>
      </w:pPr>
    </w:p>
    <w:p w14:paraId="72EAF539" w14:textId="3ACE828B" w:rsidR="00455298" w:rsidRPr="00044173" w:rsidRDefault="00455298" w:rsidP="00B313D7">
      <w:pPr>
        <w:spacing w:after="0" w:line="276" w:lineRule="auto"/>
        <w:jc w:val="both"/>
        <w:rPr>
          <w:rFonts w:ascii="Times New Roman" w:hAnsi="Times New Roman" w:cs="Times New Roman"/>
          <w:sz w:val="24"/>
          <w:szCs w:val="24"/>
          <w:lang w:val="en-MY"/>
        </w:rPr>
      </w:pPr>
    </w:p>
    <w:p w14:paraId="1F72EBA2" w14:textId="16C6773A" w:rsidR="00455298" w:rsidRPr="00044173" w:rsidRDefault="00455298" w:rsidP="00B313D7">
      <w:pPr>
        <w:spacing w:after="0" w:line="276" w:lineRule="auto"/>
        <w:jc w:val="both"/>
        <w:rPr>
          <w:rFonts w:ascii="Times New Roman" w:hAnsi="Times New Roman" w:cs="Times New Roman"/>
          <w:sz w:val="24"/>
          <w:szCs w:val="24"/>
          <w:lang w:val="en-MY"/>
        </w:rPr>
      </w:pPr>
    </w:p>
    <w:p w14:paraId="56D8A996" w14:textId="50EEBE33" w:rsidR="00455298" w:rsidRPr="00044173" w:rsidRDefault="00455298" w:rsidP="00B313D7">
      <w:pPr>
        <w:spacing w:after="0" w:line="276" w:lineRule="auto"/>
        <w:jc w:val="both"/>
        <w:rPr>
          <w:rFonts w:ascii="Times New Roman" w:hAnsi="Times New Roman" w:cs="Times New Roman"/>
          <w:sz w:val="24"/>
          <w:szCs w:val="24"/>
          <w:lang w:val="en-MY"/>
        </w:rPr>
      </w:pPr>
    </w:p>
    <w:p w14:paraId="7F109F96" w14:textId="3BC73ED2" w:rsidR="00455298" w:rsidRPr="00044173" w:rsidRDefault="00455298" w:rsidP="00455298">
      <w:pPr>
        <w:spacing w:after="0" w:line="240" w:lineRule="auto"/>
        <w:jc w:val="both"/>
        <w:rPr>
          <w:rFonts w:ascii="Times New Roman" w:hAnsi="Times New Roman" w:cs="Times New Roman"/>
          <w:sz w:val="24"/>
          <w:szCs w:val="24"/>
          <w:lang w:val="en-MY"/>
        </w:rPr>
      </w:pPr>
    </w:p>
    <w:p w14:paraId="7D3F22AA" w14:textId="3BD1D1D5" w:rsidR="00476C6A" w:rsidRPr="00044173" w:rsidRDefault="00455298" w:rsidP="00455298">
      <w:pPr>
        <w:spacing w:after="0" w:line="240" w:lineRule="auto"/>
        <w:jc w:val="center"/>
        <w:rPr>
          <w:rFonts w:ascii="Times New Roman" w:hAnsi="Times New Roman" w:cs="Times New Roman"/>
          <w:i/>
          <w:iCs/>
          <w:sz w:val="24"/>
          <w:szCs w:val="24"/>
          <w:lang w:val="en-MY"/>
        </w:rPr>
      </w:pPr>
      <w:r w:rsidRPr="00044173">
        <w:rPr>
          <w:rFonts w:ascii="Times New Roman" w:hAnsi="Times New Roman" w:cs="Times New Roman"/>
          <w:sz w:val="24"/>
          <w:szCs w:val="24"/>
          <w:lang w:val="en-MY"/>
        </w:rPr>
        <w:tab/>
      </w:r>
      <w:r w:rsidRPr="00044173">
        <w:rPr>
          <w:rFonts w:ascii="Times New Roman" w:hAnsi="Times New Roman" w:cs="Times New Roman"/>
          <w:sz w:val="24"/>
          <w:szCs w:val="24"/>
          <w:lang w:val="en-MY"/>
        </w:rPr>
        <w:tab/>
      </w:r>
      <w:r w:rsidRPr="00044173">
        <w:rPr>
          <w:rFonts w:ascii="Times New Roman" w:hAnsi="Times New Roman" w:cs="Times New Roman"/>
          <w:sz w:val="24"/>
          <w:szCs w:val="24"/>
          <w:lang w:val="en-MY"/>
        </w:rPr>
        <w:tab/>
      </w:r>
      <w:r w:rsidRPr="00044173">
        <w:rPr>
          <w:rFonts w:ascii="Times New Roman" w:hAnsi="Times New Roman" w:cs="Times New Roman"/>
          <w:sz w:val="24"/>
          <w:szCs w:val="24"/>
          <w:lang w:val="en-MY"/>
        </w:rPr>
        <w:tab/>
      </w:r>
      <w:r w:rsidR="00FA50AC" w:rsidRPr="00044173">
        <w:rPr>
          <w:rFonts w:ascii="Times New Roman" w:hAnsi="Times New Roman" w:cs="Times New Roman"/>
          <w:sz w:val="24"/>
          <w:szCs w:val="24"/>
          <w:lang w:val="en-MY"/>
        </w:rPr>
        <w:t xml:space="preserve">     </w:t>
      </w:r>
      <w:r w:rsidR="00FA50AC" w:rsidRPr="00044173">
        <w:rPr>
          <w:rFonts w:ascii="Times New Roman" w:hAnsi="Times New Roman" w:cs="Times New Roman"/>
          <w:i/>
          <w:iCs/>
          <w:sz w:val="24"/>
          <w:szCs w:val="24"/>
          <w:lang w:val="en-MY"/>
        </w:rPr>
        <w:t>Prime Minister of Malaysia</w:t>
      </w:r>
      <w:r w:rsidR="00993B6A" w:rsidRPr="00044173">
        <w:rPr>
          <w:rFonts w:ascii="Times New Roman" w:hAnsi="Times New Roman" w:cs="Times New Roman"/>
          <w:i/>
          <w:iCs/>
          <w:sz w:val="24"/>
          <w:szCs w:val="24"/>
          <w:lang w:val="en-MY"/>
        </w:rPr>
        <w:tab/>
      </w:r>
      <w:r w:rsidRPr="00044173">
        <w:rPr>
          <w:rFonts w:ascii="Times New Roman" w:hAnsi="Times New Roman" w:cs="Times New Roman"/>
          <w:i/>
          <w:iCs/>
          <w:sz w:val="24"/>
          <w:szCs w:val="24"/>
          <w:lang w:val="en-MY"/>
        </w:rPr>
        <w:tab/>
      </w:r>
    </w:p>
    <w:p w14:paraId="65C1C58B" w14:textId="259B52CD" w:rsidR="00455298" w:rsidRPr="00044173" w:rsidRDefault="00455298" w:rsidP="00FA50AC">
      <w:pPr>
        <w:spacing w:after="0" w:line="240" w:lineRule="auto"/>
        <w:jc w:val="center"/>
        <w:rPr>
          <w:rFonts w:ascii="Times New Roman" w:hAnsi="Times New Roman" w:cs="Times New Roman"/>
          <w:sz w:val="24"/>
          <w:szCs w:val="24"/>
          <w:lang w:val="en-MY"/>
        </w:rPr>
      </w:pPr>
    </w:p>
    <w:p w14:paraId="365E0EFF" w14:textId="77777777" w:rsidR="00455298" w:rsidRPr="00044173" w:rsidRDefault="00455298" w:rsidP="00455298">
      <w:pPr>
        <w:spacing w:after="0" w:line="240" w:lineRule="auto"/>
        <w:jc w:val="center"/>
        <w:rPr>
          <w:rFonts w:ascii="Times New Roman" w:hAnsi="Times New Roman" w:cs="Times New Roman"/>
          <w:sz w:val="24"/>
          <w:szCs w:val="24"/>
          <w:lang w:val="en-MY"/>
        </w:rPr>
      </w:pPr>
    </w:p>
    <w:p w14:paraId="7992E625" w14:textId="14AFEDEC" w:rsidR="00455298" w:rsidRPr="00044173" w:rsidRDefault="00455298" w:rsidP="00B313D7">
      <w:pPr>
        <w:spacing w:after="0" w:line="276" w:lineRule="auto"/>
        <w:jc w:val="both"/>
        <w:rPr>
          <w:rFonts w:ascii="Times New Roman" w:hAnsi="Times New Roman" w:cs="Times New Roman"/>
          <w:sz w:val="24"/>
          <w:szCs w:val="24"/>
          <w:lang w:val="en-MY"/>
        </w:rPr>
      </w:pPr>
      <w:r w:rsidRPr="00044173">
        <w:rPr>
          <w:rFonts w:ascii="Times New Roman" w:hAnsi="Times New Roman" w:cs="Times New Roman"/>
          <w:b/>
          <w:bCs/>
          <w:sz w:val="24"/>
          <w:szCs w:val="24"/>
          <w:lang w:val="en-MY"/>
        </w:rPr>
        <w:t>4</w:t>
      </w:r>
      <w:r w:rsidRPr="00044173">
        <w:rPr>
          <w:rFonts w:ascii="Times New Roman" w:hAnsi="Times New Roman" w:cs="Times New Roman"/>
          <w:b/>
          <w:bCs/>
          <w:sz w:val="24"/>
          <w:szCs w:val="24"/>
          <w:lang w:val="en-MY"/>
        </w:rPr>
        <w:tab/>
      </w:r>
      <w:r w:rsidR="00FA50AC" w:rsidRPr="00044173">
        <w:rPr>
          <w:rFonts w:ascii="Times New Roman" w:hAnsi="Times New Roman" w:cs="Times New Roman"/>
          <w:sz w:val="24"/>
          <w:szCs w:val="24"/>
          <w:lang w:val="en-MY"/>
        </w:rPr>
        <w:t>The Prime Minister is asking Malaysia to</w:t>
      </w:r>
      <w:r w:rsidRPr="00044173">
        <w:rPr>
          <w:rFonts w:ascii="Times New Roman" w:hAnsi="Times New Roman" w:cs="Times New Roman"/>
          <w:sz w:val="24"/>
          <w:szCs w:val="24"/>
          <w:lang w:val="en-MY"/>
        </w:rPr>
        <w:t xml:space="preserve"> </w:t>
      </w:r>
    </w:p>
    <w:p w14:paraId="3890D979" w14:textId="70E44A4A" w:rsidR="00455298" w:rsidRPr="00044173" w:rsidRDefault="00455298" w:rsidP="00B313D7">
      <w:pPr>
        <w:spacing w:after="0" w:line="276" w:lineRule="auto"/>
        <w:jc w:val="both"/>
        <w:rPr>
          <w:rFonts w:ascii="Times New Roman" w:hAnsi="Times New Roman" w:cs="Times New Roman"/>
          <w:sz w:val="24"/>
          <w:szCs w:val="24"/>
          <w:lang w:val="en-MY"/>
        </w:rPr>
      </w:pPr>
      <w:r w:rsidRPr="00044173">
        <w:rPr>
          <w:rFonts w:ascii="Times New Roman" w:hAnsi="Times New Roman" w:cs="Times New Roman"/>
          <w:sz w:val="24"/>
          <w:szCs w:val="24"/>
          <w:lang w:val="en-MY"/>
        </w:rPr>
        <w:tab/>
      </w:r>
      <w:r w:rsidRPr="00044173">
        <w:rPr>
          <w:rFonts w:ascii="Times New Roman" w:hAnsi="Times New Roman" w:cs="Times New Roman"/>
          <w:b/>
          <w:bCs/>
          <w:sz w:val="24"/>
          <w:szCs w:val="24"/>
          <w:lang w:val="en-MY"/>
        </w:rPr>
        <w:t xml:space="preserve">A   </w:t>
      </w:r>
      <w:r w:rsidR="00FA50AC" w:rsidRPr="00044173">
        <w:rPr>
          <w:rFonts w:ascii="Times New Roman" w:hAnsi="Times New Roman" w:cs="Times New Roman"/>
          <w:sz w:val="24"/>
          <w:szCs w:val="24"/>
          <w:lang w:val="en-MY"/>
        </w:rPr>
        <w:t>remember the nation’s history.</w:t>
      </w:r>
    </w:p>
    <w:p w14:paraId="46085C59" w14:textId="64276A48" w:rsidR="00455298" w:rsidRPr="00044173" w:rsidRDefault="00455298" w:rsidP="00B313D7">
      <w:pPr>
        <w:spacing w:after="0" w:line="276" w:lineRule="auto"/>
        <w:jc w:val="both"/>
        <w:rPr>
          <w:rFonts w:ascii="Times New Roman" w:hAnsi="Times New Roman" w:cs="Times New Roman"/>
          <w:sz w:val="24"/>
          <w:szCs w:val="24"/>
          <w:lang w:val="en-MY"/>
        </w:rPr>
      </w:pPr>
      <w:r w:rsidRPr="00044173">
        <w:rPr>
          <w:rFonts w:ascii="Times New Roman" w:hAnsi="Times New Roman" w:cs="Times New Roman"/>
          <w:sz w:val="24"/>
          <w:szCs w:val="24"/>
          <w:lang w:val="en-MY"/>
        </w:rPr>
        <w:tab/>
      </w:r>
      <w:r w:rsidRPr="00044173">
        <w:rPr>
          <w:rFonts w:ascii="Times New Roman" w:hAnsi="Times New Roman" w:cs="Times New Roman"/>
          <w:b/>
          <w:bCs/>
          <w:sz w:val="24"/>
          <w:szCs w:val="24"/>
          <w:lang w:val="en-MY"/>
        </w:rPr>
        <w:t xml:space="preserve">B   </w:t>
      </w:r>
      <w:r w:rsidR="00FA50AC" w:rsidRPr="00044173">
        <w:rPr>
          <w:rFonts w:ascii="Times New Roman" w:hAnsi="Times New Roman" w:cs="Times New Roman"/>
          <w:sz w:val="24"/>
          <w:szCs w:val="24"/>
          <w:lang w:val="en-MY"/>
        </w:rPr>
        <w:t>preserve the country’s independence.</w:t>
      </w:r>
    </w:p>
    <w:p w14:paraId="6657BC4A" w14:textId="6A84DEA5" w:rsidR="00455298" w:rsidRPr="00044173" w:rsidRDefault="00455298" w:rsidP="00B313D7">
      <w:pPr>
        <w:spacing w:after="0" w:line="276" w:lineRule="auto"/>
        <w:jc w:val="both"/>
        <w:rPr>
          <w:rFonts w:ascii="Times New Roman" w:hAnsi="Times New Roman" w:cs="Times New Roman"/>
          <w:sz w:val="24"/>
          <w:szCs w:val="24"/>
          <w:lang w:val="en-MY"/>
        </w:rPr>
      </w:pPr>
      <w:r w:rsidRPr="00044173">
        <w:rPr>
          <w:rFonts w:ascii="Times New Roman" w:hAnsi="Times New Roman" w:cs="Times New Roman"/>
          <w:sz w:val="24"/>
          <w:szCs w:val="24"/>
          <w:lang w:val="en-MY"/>
        </w:rPr>
        <w:tab/>
      </w:r>
      <w:r w:rsidRPr="00044173">
        <w:rPr>
          <w:rFonts w:ascii="Times New Roman" w:hAnsi="Times New Roman" w:cs="Times New Roman"/>
          <w:b/>
          <w:bCs/>
          <w:sz w:val="24"/>
          <w:szCs w:val="24"/>
          <w:lang w:val="en-MY"/>
        </w:rPr>
        <w:t>C</w:t>
      </w:r>
      <w:r w:rsidRPr="00044173">
        <w:rPr>
          <w:rFonts w:ascii="Times New Roman" w:hAnsi="Times New Roman" w:cs="Times New Roman"/>
          <w:sz w:val="24"/>
          <w:szCs w:val="24"/>
          <w:lang w:val="en-MY"/>
        </w:rPr>
        <w:t xml:space="preserve">   </w:t>
      </w:r>
      <w:r w:rsidR="00FA50AC" w:rsidRPr="00044173">
        <w:rPr>
          <w:rFonts w:ascii="Times New Roman" w:hAnsi="Times New Roman" w:cs="Times New Roman"/>
          <w:sz w:val="24"/>
          <w:szCs w:val="24"/>
          <w:lang w:val="en-MY"/>
        </w:rPr>
        <w:t>be satisfied with the nation’s success.</w:t>
      </w:r>
    </w:p>
    <w:p w14:paraId="221FCE80" w14:textId="5A4C018B" w:rsidR="00234D00" w:rsidRPr="00044173" w:rsidRDefault="00234D00" w:rsidP="00B313D7">
      <w:pPr>
        <w:spacing w:after="0" w:line="276" w:lineRule="auto"/>
        <w:jc w:val="both"/>
        <w:rPr>
          <w:rFonts w:ascii="Times New Roman" w:hAnsi="Times New Roman" w:cs="Times New Roman"/>
          <w:sz w:val="24"/>
          <w:szCs w:val="24"/>
          <w:lang w:val="en-MY"/>
        </w:rPr>
      </w:pPr>
      <w:r w:rsidRPr="00044173">
        <w:rPr>
          <w:rFonts w:ascii="Times New Roman" w:hAnsi="Times New Roman" w:cs="Times New Roman"/>
          <w:sz w:val="24"/>
          <w:szCs w:val="24"/>
          <w:lang w:val="en-MY"/>
        </w:rPr>
        <w:tab/>
      </w:r>
      <w:r w:rsidRPr="00044173">
        <w:rPr>
          <w:rFonts w:ascii="Times New Roman" w:hAnsi="Times New Roman" w:cs="Times New Roman"/>
          <w:b/>
          <w:bCs/>
          <w:sz w:val="24"/>
          <w:szCs w:val="24"/>
          <w:lang w:val="en-MY"/>
        </w:rPr>
        <w:t xml:space="preserve">D   </w:t>
      </w:r>
      <w:r w:rsidR="00FA50AC" w:rsidRPr="00044173">
        <w:rPr>
          <w:rFonts w:ascii="Times New Roman" w:hAnsi="Times New Roman" w:cs="Times New Roman"/>
          <w:sz w:val="24"/>
          <w:szCs w:val="24"/>
          <w:lang w:val="en-MY"/>
        </w:rPr>
        <w:t>take responsibility for the country’s future.</w:t>
      </w:r>
    </w:p>
    <w:p w14:paraId="4C6C34F1" w14:textId="6E37E55A" w:rsidR="00A774B7" w:rsidRPr="00044173" w:rsidRDefault="00A774B7" w:rsidP="00B313D7">
      <w:pPr>
        <w:spacing w:after="0" w:line="276" w:lineRule="auto"/>
        <w:jc w:val="both"/>
        <w:rPr>
          <w:rFonts w:ascii="Times New Roman" w:hAnsi="Times New Roman" w:cs="Times New Roman"/>
          <w:sz w:val="24"/>
          <w:szCs w:val="24"/>
          <w:lang w:val="en-MY"/>
        </w:rPr>
      </w:pPr>
    </w:p>
    <w:p w14:paraId="7166ABCC" w14:textId="0AD9A5ED" w:rsidR="00A774B7" w:rsidRPr="00044173" w:rsidRDefault="00A774B7" w:rsidP="00B313D7">
      <w:pPr>
        <w:spacing w:after="0" w:line="276" w:lineRule="auto"/>
        <w:jc w:val="both"/>
        <w:rPr>
          <w:rFonts w:ascii="Times New Roman" w:hAnsi="Times New Roman" w:cs="Times New Roman"/>
          <w:sz w:val="24"/>
          <w:szCs w:val="24"/>
          <w:lang w:val="en-MY"/>
        </w:rPr>
      </w:pPr>
    </w:p>
    <w:p w14:paraId="5ABF2F77" w14:textId="738CD52C" w:rsidR="00A774B7" w:rsidRPr="00044173" w:rsidRDefault="00A774B7" w:rsidP="00B313D7">
      <w:pPr>
        <w:spacing w:after="0" w:line="276" w:lineRule="auto"/>
        <w:jc w:val="both"/>
        <w:rPr>
          <w:rFonts w:ascii="Times New Roman" w:hAnsi="Times New Roman" w:cs="Times New Roman"/>
          <w:sz w:val="24"/>
          <w:szCs w:val="24"/>
          <w:lang w:val="en-MY"/>
        </w:rPr>
      </w:pPr>
    </w:p>
    <w:p w14:paraId="7CDAFD3B" w14:textId="7831B133" w:rsidR="00A774B7" w:rsidRPr="00044173" w:rsidRDefault="00A774B7" w:rsidP="00B313D7">
      <w:pPr>
        <w:spacing w:after="0" w:line="276" w:lineRule="auto"/>
        <w:jc w:val="both"/>
        <w:rPr>
          <w:rFonts w:ascii="Times New Roman" w:hAnsi="Times New Roman" w:cs="Times New Roman"/>
          <w:sz w:val="24"/>
          <w:szCs w:val="24"/>
          <w:lang w:val="en-MY"/>
        </w:rPr>
      </w:pPr>
    </w:p>
    <w:p w14:paraId="2567D99B" w14:textId="1C13CE53" w:rsidR="00A774B7" w:rsidRPr="00044173" w:rsidRDefault="00A774B7" w:rsidP="00B313D7">
      <w:pPr>
        <w:spacing w:after="0" w:line="276" w:lineRule="auto"/>
        <w:jc w:val="both"/>
        <w:rPr>
          <w:rFonts w:ascii="Times New Roman" w:hAnsi="Times New Roman" w:cs="Times New Roman"/>
          <w:sz w:val="24"/>
          <w:szCs w:val="24"/>
          <w:lang w:val="en-MY"/>
        </w:rPr>
      </w:pPr>
    </w:p>
    <w:p w14:paraId="3EDF16C7" w14:textId="0F7994DB" w:rsidR="00A774B7" w:rsidRPr="00044173" w:rsidRDefault="00A774B7" w:rsidP="00B313D7">
      <w:pPr>
        <w:spacing w:after="0" w:line="276" w:lineRule="auto"/>
        <w:jc w:val="both"/>
        <w:rPr>
          <w:rFonts w:ascii="Times New Roman" w:hAnsi="Times New Roman" w:cs="Times New Roman"/>
          <w:sz w:val="24"/>
          <w:szCs w:val="24"/>
          <w:lang w:val="en-MY"/>
        </w:rPr>
      </w:pPr>
    </w:p>
    <w:p w14:paraId="764D3BDD" w14:textId="77777777" w:rsidR="00515655" w:rsidRPr="00044173" w:rsidRDefault="00515655" w:rsidP="00B313D7">
      <w:pPr>
        <w:spacing w:after="0" w:line="276" w:lineRule="auto"/>
        <w:jc w:val="both"/>
        <w:rPr>
          <w:rFonts w:ascii="Times New Roman" w:hAnsi="Times New Roman" w:cs="Times New Roman"/>
          <w:sz w:val="24"/>
          <w:szCs w:val="24"/>
          <w:lang w:val="en-MY"/>
        </w:rPr>
      </w:pPr>
    </w:p>
    <w:p w14:paraId="05EDB357" w14:textId="456133C0" w:rsidR="00234D00" w:rsidRPr="00044173" w:rsidRDefault="00234D00" w:rsidP="00B313D7">
      <w:pPr>
        <w:spacing w:after="0" w:line="276" w:lineRule="auto"/>
        <w:jc w:val="both"/>
        <w:rPr>
          <w:rFonts w:ascii="Times New Roman" w:hAnsi="Times New Roman" w:cs="Times New Roman"/>
          <w:sz w:val="24"/>
          <w:szCs w:val="24"/>
          <w:lang w:val="en-MY"/>
        </w:rPr>
      </w:pPr>
    </w:p>
    <w:p w14:paraId="75BEFCA1" w14:textId="3D0B1A87" w:rsidR="00234D00" w:rsidRPr="00044173" w:rsidRDefault="00044173" w:rsidP="00B313D7">
      <w:pPr>
        <w:spacing w:after="0" w:line="276" w:lineRule="auto"/>
        <w:jc w:val="both"/>
        <w:rPr>
          <w:rFonts w:ascii="Times New Roman" w:hAnsi="Times New Roman" w:cs="Times New Roman"/>
          <w:sz w:val="24"/>
          <w:szCs w:val="24"/>
          <w:lang w:val="en-MY"/>
        </w:rPr>
      </w:pPr>
      <w:r w:rsidRPr="00044173">
        <w:rPr>
          <w:rFonts w:ascii="Times New Roman" w:hAnsi="Times New Roman" w:cs="Times New Roman"/>
          <w:noProof/>
          <w:sz w:val="24"/>
          <w:szCs w:val="24"/>
          <w:lang w:val="en-MY"/>
        </w:rPr>
        <mc:AlternateContent>
          <mc:Choice Requires="wps">
            <w:drawing>
              <wp:anchor distT="0" distB="0" distL="114300" distR="114300" simplePos="0" relativeHeight="251663360" behindDoc="0" locked="0" layoutInCell="1" allowOverlap="1" wp14:anchorId="24DD408B" wp14:editId="2475FFA8">
                <wp:simplePos x="0" y="0"/>
                <wp:positionH relativeFrom="margin">
                  <wp:posOffset>505937</wp:posOffset>
                </wp:positionH>
                <wp:positionV relativeFrom="paragraph">
                  <wp:posOffset>2937</wp:posOffset>
                </wp:positionV>
                <wp:extent cx="5207529" cy="2455420"/>
                <wp:effectExtent l="0" t="0" r="12700" b="21590"/>
                <wp:wrapNone/>
                <wp:docPr id="5" name="Text Box 5"/>
                <wp:cNvGraphicFramePr/>
                <a:graphic xmlns:a="http://schemas.openxmlformats.org/drawingml/2006/main">
                  <a:graphicData uri="http://schemas.microsoft.com/office/word/2010/wordprocessingShape">
                    <wps:wsp>
                      <wps:cNvSpPr txBox="1"/>
                      <wps:spPr>
                        <a:xfrm>
                          <a:off x="0" y="0"/>
                          <a:ext cx="5207529" cy="2455420"/>
                        </a:xfrm>
                        <a:prstGeom prst="rect">
                          <a:avLst/>
                        </a:prstGeom>
                        <a:solidFill>
                          <a:schemeClr val="lt1"/>
                        </a:solidFill>
                        <a:ln w="6350">
                          <a:solidFill>
                            <a:prstClr val="black"/>
                          </a:solidFill>
                        </a:ln>
                      </wps:spPr>
                      <wps:txbx>
                        <w:txbxContent>
                          <w:p w14:paraId="3CFD5C21" w14:textId="2C47237A" w:rsidR="00007CA8" w:rsidRPr="00044173" w:rsidRDefault="00007CA8" w:rsidP="00515655">
                            <w:pPr>
                              <w:jc w:val="center"/>
                              <w:rPr>
                                <w:b/>
                                <w:bCs/>
                                <w:sz w:val="24"/>
                                <w:szCs w:val="24"/>
                                <w:lang w:val="en-MY"/>
                              </w:rPr>
                            </w:pPr>
                            <w:r w:rsidRPr="00044173">
                              <w:rPr>
                                <w:b/>
                                <w:bCs/>
                                <w:sz w:val="24"/>
                                <w:szCs w:val="24"/>
                                <w:lang w:val="en-MY"/>
                              </w:rPr>
                              <w:t>Faces and Life of Bajau Laut</w:t>
                            </w:r>
                          </w:p>
                          <w:p w14:paraId="4028C2AE" w14:textId="3D69C507" w:rsidR="00007CA8" w:rsidRPr="00044173" w:rsidRDefault="00007CA8" w:rsidP="00515655">
                            <w:pPr>
                              <w:jc w:val="both"/>
                              <w:rPr>
                                <w:lang w:val="en-MY"/>
                              </w:rPr>
                            </w:pPr>
                            <w:r w:rsidRPr="00044173">
                              <w:rPr>
                                <w:lang w:val="en-MY"/>
                              </w:rPr>
                              <w:t>Amidst the crystal-clear water of Semporna, live a seafaring community known as Bajau Laut or sometimes called Sea Gypsies.</w:t>
                            </w:r>
                          </w:p>
                          <w:p w14:paraId="1DB870F1" w14:textId="7031E81C" w:rsidR="00007CA8" w:rsidRPr="00044173" w:rsidRDefault="00007CA8" w:rsidP="00515655">
                            <w:pPr>
                              <w:jc w:val="both"/>
                              <w:rPr>
                                <w:lang w:val="en-MY"/>
                              </w:rPr>
                            </w:pPr>
                            <w:r w:rsidRPr="00044173">
                              <w:rPr>
                                <w:lang w:val="en-MY"/>
                              </w:rPr>
                              <w:t xml:space="preserve">This unique community is perhaps the last of the true marine nomads that live off the sea of Semporna in Sabah. They </w:t>
                            </w:r>
                            <w:r w:rsidR="00ED7037">
                              <w:rPr>
                                <w:lang w:val="en-MY"/>
                              </w:rPr>
                              <w:t xml:space="preserve">were </w:t>
                            </w:r>
                            <w:r w:rsidRPr="00044173">
                              <w:rPr>
                                <w:lang w:val="en-MY"/>
                              </w:rPr>
                              <w:t>also found in neighbouring coastal areas of the Philippines and Indonesia.</w:t>
                            </w:r>
                          </w:p>
                          <w:p w14:paraId="2E59BFD2" w14:textId="3232E6AB" w:rsidR="00007CA8" w:rsidRPr="00044173" w:rsidRDefault="00007CA8" w:rsidP="00515655">
                            <w:pPr>
                              <w:jc w:val="both"/>
                              <w:rPr>
                                <w:lang w:val="en-MY"/>
                              </w:rPr>
                            </w:pPr>
                            <w:r w:rsidRPr="00044173">
                              <w:rPr>
                                <w:lang w:val="en-MY"/>
                              </w:rPr>
                              <w:t>What’s interesting about the Bajau Laut community is the very basic lifestyle that they have, living almost entirely on things and food they could find around them. They live on tiny houses built on stilts, while some live on long wooden boats called LepaLepa. With a diet that almost entirely comes from the seas, they are known to be skilful fishermen, and great swimmers and divers, even children could swim well.</w:t>
                            </w:r>
                          </w:p>
                          <w:p w14:paraId="372D49F5" w14:textId="77777777" w:rsidR="00007CA8" w:rsidRPr="00515655" w:rsidRDefault="00007CA8" w:rsidP="00515655">
                            <w:pPr>
                              <w:jc w:val="both"/>
                              <w:rPr>
                                <w:lang w:val="en-MY"/>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DD408B" id="Text Box 5" o:spid="_x0000_s1030" type="#_x0000_t202" style="position:absolute;left:0;text-align:left;margin-left:39.85pt;margin-top:.25pt;width:410.05pt;height:193.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" fillcolor="white [3201]" strokeweight=".5pt">
                <v:textbox>
                  <w:txbxContent>
                    <w:p w14:paraId="3CFD5C21" w14:textId="2C47237A" w:rsidR="00007CA8" w:rsidRPr="00044173" w:rsidRDefault="00007CA8" w:rsidP="00515655">
                      <w:pPr>
                        <w:jc w:val="center"/>
                        <w:rPr>
                          <w:b/>
                          <w:bCs/>
                          <w:sz w:val="24"/>
                          <w:szCs w:val="24"/>
                          <w:lang w:val="en-MY"/>
                        </w:rPr>
                      </w:pPr>
                      <w:r w:rsidRPr="00044173">
                        <w:rPr>
                          <w:b/>
                          <w:bCs/>
                          <w:sz w:val="24"/>
                          <w:szCs w:val="24"/>
                          <w:lang w:val="en-MY"/>
                        </w:rPr>
                        <w:t>Faces and Life of Bajau Laut</w:t>
                      </w:r>
                    </w:p>
                    <w:p w14:paraId="4028C2AE" w14:textId="3D69C507" w:rsidR="00007CA8" w:rsidRPr="00044173" w:rsidRDefault="00007CA8" w:rsidP="00515655">
                      <w:pPr>
                        <w:jc w:val="both"/>
                        <w:rPr>
                          <w:lang w:val="en-MY"/>
                        </w:rPr>
                      </w:pPr>
                      <w:r w:rsidRPr="00044173">
                        <w:rPr>
                          <w:lang w:val="en-MY"/>
                        </w:rPr>
                        <w:t>Amidst the crystal-clear water of Semporna, live a seafaring community known as Bajau Laut or sometimes called Sea Gypsies.</w:t>
                      </w:r>
                    </w:p>
                    <w:p w14:paraId="1DB870F1" w14:textId="7031E81C" w:rsidR="00007CA8" w:rsidRPr="00044173" w:rsidRDefault="00007CA8" w:rsidP="00515655">
                      <w:pPr>
                        <w:jc w:val="both"/>
                        <w:rPr>
                          <w:lang w:val="en-MY"/>
                        </w:rPr>
                      </w:pPr>
                      <w:r w:rsidRPr="00044173">
                        <w:rPr>
                          <w:lang w:val="en-MY"/>
                        </w:rPr>
                        <w:t xml:space="preserve">This unique community is perhaps the last of the true marine nomads that live off the sea of Semporna in Sabah. They </w:t>
                      </w:r>
                      <w:r w:rsidR="00ED7037">
                        <w:rPr>
                          <w:lang w:val="en-MY"/>
                        </w:rPr>
                        <w:t xml:space="preserve">were </w:t>
                      </w:r>
                      <w:r w:rsidRPr="00044173">
                        <w:rPr>
                          <w:lang w:val="en-MY"/>
                        </w:rPr>
                        <w:t>also found in neighbouring coastal areas of the Philippines and Indonesia.</w:t>
                      </w:r>
                    </w:p>
                    <w:p w14:paraId="2E59BFD2" w14:textId="3232E6AB" w:rsidR="00007CA8" w:rsidRPr="00044173" w:rsidRDefault="00007CA8" w:rsidP="00515655">
                      <w:pPr>
                        <w:jc w:val="both"/>
                        <w:rPr>
                          <w:lang w:val="en-MY"/>
                        </w:rPr>
                      </w:pPr>
                      <w:r w:rsidRPr="00044173">
                        <w:rPr>
                          <w:lang w:val="en-MY"/>
                        </w:rPr>
                        <w:t>What’s interesting about the Bajau Laut community is the very basic lifestyle that they have, living almost entirely on things and food they could find around them. They live on tiny houses built on stilts, while some live on long wooden boats called LepaLepa. With a diet that almost entirely comes from the seas, they are known to be skilful fishermen, and great swimmers and divers, even children could swim well.</w:t>
                      </w:r>
                    </w:p>
                    <w:p w14:paraId="372D49F5" w14:textId="77777777" w:rsidR="00007CA8" w:rsidRPr="00515655" w:rsidRDefault="00007CA8" w:rsidP="00515655">
                      <w:pPr>
                        <w:jc w:val="both"/>
                        <w:rPr>
                          <w:lang w:val="en-MY"/>
                        </w:rPr>
                      </w:pPr>
                    </w:p>
                  </w:txbxContent>
                </v:textbox>
                <w10:wrap anchorx="margin"/>
              </v:shape>
            </w:pict>
          </mc:Fallback>
        </mc:AlternateContent>
      </w:r>
    </w:p>
    <w:p w14:paraId="7466CD4F" w14:textId="26DF51ED" w:rsidR="00455298" w:rsidRPr="00044173" w:rsidRDefault="00455298" w:rsidP="00B313D7">
      <w:pPr>
        <w:spacing w:after="0" w:line="276" w:lineRule="auto"/>
        <w:jc w:val="both"/>
        <w:rPr>
          <w:rFonts w:ascii="Times New Roman" w:hAnsi="Times New Roman" w:cs="Times New Roman"/>
          <w:sz w:val="24"/>
          <w:szCs w:val="24"/>
          <w:lang w:val="en-MY"/>
        </w:rPr>
      </w:pPr>
    </w:p>
    <w:p w14:paraId="6056BF3F" w14:textId="3A67413A" w:rsidR="00455298" w:rsidRPr="00044173" w:rsidRDefault="00455298" w:rsidP="00B313D7">
      <w:pPr>
        <w:spacing w:after="0" w:line="276" w:lineRule="auto"/>
        <w:jc w:val="both"/>
        <w:rPr>
          <w:rFonts w:ascii="Times New Roman" w:hAnsi="Times New Roman" w:cs="Times New Roman"/>
          <w:sz w:val="24"/>
          <w:szCs w:val="24"/>
          <w:lang w:val="en-MY"/>
        </w:rPr>
      </w:pPr>
    </w:p>
    <w:p w14:paraId="263E146E" w14:textId="36A288F1" w:rsidR="000356C6" w:rsidRPr="00044173" w:rsidRDefault="000356C6" w:rsidP="00B313D7">
      <w:pPr>
        <w:spacing w:after="0" w:line="276" w:lineRule="auto"/>
        <w:jc w:val="both"/>
        <w:rPr>
          <w:rFonts w:ascii="Times New Roman" w:hAnsi="Times New Roman" w:cs="Times New Roman"/>
          <w:sz w:val="24"/>
          <w:szCs w:val="24"/>
          <w:lang w:val="en-MY"/>
        </w:rPr>
      </w:pPr>
    </w:p>
    <w:p w14:paraId="146C5C3F" w14:textId="1C1B966F" w:rsidR="000356C6" w:rsidRPr="00044173" w:rsidRDefault="000356C6" w:rsidP="00B313D7">
      <w:pPr>
        <w:spacing w:after="0" w:line="276" w:lineRule="auto"/>
        <w:jc w:val="both"/>
        <w:rPr>
          <w:rFonts w:ascii="Times New Roman" w:hAnsi="Times New Roman" w:cs="Times New Roman"/>
          <w:sz w:val="24"/>
          <w:szCs w:val="24"/>
          <w:lang w:val="en-MY"/>
        </w:rPr>
      </w:pPr>
    </w:p>
    <w:p w14:paraId="6966E6FB" w14:textId="2BB8100A" w:rsidR="000356C6" w:rsidRPr="00044173" w:rsidRDefault="000356C6" w:rsidP="00B313D7">
      <w:pPr>
        <w:spacing w:after="0" w:line="276" w:lineRule="auto"/>
        <w:jc w:val="both"/>
        <w:rPr>
          <w:rFonts w:ascii="Times New Roman" w:hAnsi="Times New Roman" w:cs="Times New Roman"/>
          <w:sz w:val="24"/>
          <w:szCs w:val="24"/>
          <w:lang w:val="en-MY"/>
        </w:rPr>
      </w:pPr>
    </w:p>
    <w:p w14:paraId="4F4C15D7" w14:textId="34EEBA83" w:rsidR="000356C6" w:rsidRPr="00044173" w:rsidRDefault="000356C6" w:rsidP="00B313D7">
      <w:pPr>
        <w:spacing w:after="0" w:line="276" w:lineRule="auto"/>
        <w:jc w:val="both"/>
        <w:rPr>
          <w:rFonts w:ascii="Times New Roman" w:hAnsi="Times New Roman" w:cs="Times New Roman"/>
          <w:sz w:val="24"/>
          <w:szCs w:val="24"/>
          <w:lang w:val="en-MY"/>
        </w:rPr>
      </w:pPr>
    </w:p>
    <w:p w14:paraId="45761286" w14:textId="5DB17DD6" w:rsidR="000356C6" w:rsidRPr="00044173" w:rsidRDefault="000356C6" w:rsidP="00B313D7">
      <w:pPr>
        <w:spacing w:after="0" w:line="276" w:lineRule="auto"/>
        <w:jc w:val="both"/>
        <w:rPr>
          <w:rFonts w:ascii="Times New Roman" w:hAnsi="Times New Roman" w:cs="Times New Roman"/>
          <w:sz w:val="24"/>
          <w:szCs w:val="24"/>
          <w:lang w:val="en-MY"/>
        </w:rPr>
      </w:pPr>
    </w:p>
    <w:p w14:paraId="7D356ECD" w14:textId="05E8BC8A" w:rsidR="000356C6" w:rsidRPr="00044173" w:rsidRDefault="000356C6" w:rsidP="00B313D7">
      <w:pPr>
        <w:spacing w:after="0" w:line="276" w:lineRule="auto"/>
        <w:jc w:val="both"/>
        <w:rPr>
          <w:rFonts w:ascii="Times New Roman" w:hAnsi="Times New Roman" w:cs="Times New Roman"/>
          <w:sz w:val="24"/>
          <w:szCs w:val="24"/>
          <w:lang w:val="en-MY"/>
        </w:rPr>
      </w:pPr>
    </w:p>
    <w:p w14:paraId="4C95BC98" w14:textId="2770F17B" w:rsidR="000356C6" w:rsidRPr="00044173" w:rsidRDefault="000356C6" w:rsidP="00B313D7">
      <w:pPr>
        <w:spacing w:after="0" w:line="276" w:lineRule="auto"/>
        <w:jc w:val="both"/>
        <w:rPr>
          <w:rFonts w:ascii="Times New Roman" w:hAnsi="Times New Roman" w:cs="Times New Roman"/>
          <w:sz w:val="24"/>
          <w:szCs w:val="24"/>
          <w:lang w:val="en-MY"/>
        </w:rPr>
      </w:pPr>
    </w:p>
    <w:p w14:paraId="32ECC27E" w14:textId="3FEE2833" w:rsidR="000356C6" w:rsidRPr="00044173" w:rsidRDefault="000356C6" w:rsidP="00B313D7">
      <w:pPr>
        <w:spacing w:after="0" w:line="276" w:lineRule="auto"/>
        <w:jc w:val="both"/>
        <w:rPr>
          <w:rFonts w:ascii="Times New Roman" w:hAnsi="Times New Roman" w:cs="Times New Roman"/>
          <w:sz w:val="24"/>
          <w:szCs w:val="24"/>
          <w:lang w:val="en-MY"/>
        </w:rPr>
      </w:pPr>
    </w:p>
    <w:p w14:paraId="2E8910DC" w14:textId="747993B0" w:rsidR="000356C6" w:rsidRPr="00044173" w:rsidRDefault="000356C6" w:rsidP="00ED66A9">
      <w:pPr>
        <w:spacing w:after="0" w:line="240" w:lineRule="auto"/>
        <w:jc w:val="both"/>
        <w:rPr>
          <w:rFonts w:ascii="Times New Roman" w:hAnsi="Times New Roman" w:cs="Times New Roman"/>
          <w:sz w:val="24"/>
          <w:szCs w:val="24"/>
          <w:lang w:val="en-MY"/>
        </w:rPr>
      </w:pPr>
    </w:p>
    <w:p w14:paraId="68A24B40" w14:textId="5DDD9557" w:rsidR="00044173" w:rsidRDefault="00ED66A9" w:rsidP="00044173">
      <w:pPr>
        <w:spacing w:after="0" w:line="240" w:lineRule="auto"/>
        <w:jc w:val="both"/>
        <w:rPr>
          <w:rFonts w:ascii="Times New Roman" w:hAnsi="Times New Roman" w:cs="Times New Roman"/>
          <w:sz w:val="24"/>
          <w:szCs w:val="24"/>
          <w:lang w:val="en-MY"/>
        </w:rPr>
      </w:pPr>
      <w:r w:rsidRPr="00044173">
        <w:rPr>
          <w:rFonts w:ascii="Times New Roman" w:hAnsi="Times New Roman" w:cs="Times New Roman"/>
          <w:sz w:val="24"/>
          <w:szCs w:val="24"/>
          <w:lang w:val="en-MY"/>
        </w:rPr>
        <w:tab/>
      </w:r>
      <w:r w:rsidRPr="00044173">
        <w:rPr>
          <w:rFonts w:ascii="Times New Roman" w:hAnsi="Times New Roman" w:cs="Times New Roman"/>
          <w:sz w:val="24"/>
          <w:szCs w:val="24"/>
          <w:lang w:val="en-MY"/>
        </w:rPr>
        <w:tab/>
      </w:r>
      <w:r w:rsidRPr="00044173">
        <w:rPr>
          <w:rFonts w:ascii="Times New Roman" w:hAnsi="Times New Roman" w:cs="Times New Roman"/>
          <w:sz w:val="24"/>
          <w:szCs w:val="24"/>
          <w:lang w:val="en-MY"/>
        </w:rPr>
        <w:tab/>
      </w:r>
      <w:r w:rsidRPr="00044173">
        <w:rPr>
          <w:rFonts w:ascii="Times New Roman" w:hAnsi="Times New Roman" w:cs="Times New Roman"/>
          <w:sz w:val="24"/>
          <w:szCs w:val="24"/>
          <w:lang w:val="en-MY"/>
        </w:rPr>
        <w:tab/>
      </w:r>
      <w:r w:rsidRPr="00044173">
        <w:rPr>
          <w:rFonts w:ascii="Times New Roman" w:hAnsi="Times New Roman" w:cs="Times New Roman"/>
          <w:sz w:val="24"/>
          <w:szCs w:val="24"/>
          <w:lang w:val="en-MY"/>
        </w:rPr>
        <w:tab/>
      </w:r>
      <w:r w:rsidRPr="00044173">
        <w:rPr>
          <w:rFonts w:ascii="Times New Roman" w:hAnsi="Times New Roman" w:cs="Times New Roman"/>
          <w:sz w:val="24"/>
          <w:szCs w:val="24"/>
          <w:lang w:val="en-MY"/>
        </w:rPr>
        <w:tab/>
      </w:r>
    </w:p>
    <w:p w14:paraId="6DC1DB5E" w14:textId="7C1C66D7" w:rsidR="000356C6" w:rsidRPr="00044173" w:rsidRDefault="00ED66A9" w:rsidP="00993B6A">
      <w:pPr>
        <w:spacing w:after="0" w:line="240" w:lineRule="auto"/>
        <w:ind w:left="3600" w:firstLine="720"/>
        <w:jc w:val="both"/>
        <w:rPr>
          <w:rFonts w:ascii="Times New Roman" w:hAnsi="Times New Roman" w:cs="Times New Roman"/>
          <w:i/>
          <w:iCs/>
          <w:sz w:val="24"/>
          <w:szCs w:val="24"/>
          <w:lang w:val="en-MY"/>
        </w:rPr>
      </w:pPr>
      <w:r w:rsidRPr="00044173">
        <w:rPr>
          <w:rFonts w:ascii="Times New Roman" w:hAnsi="Times New Roman" w:cs="Times New Roman"/>
          <w:sz w:val="24"/>
          <w:szCs w:val="24"/>
          <w:lang w:val="en-MY"/>
        </w:rPr>
        <w:t>Adapted from</w:t>
      </w:r>
      <w:r w:rsidRPr="00044173">
        <w:rPr>
          <w:rFonts w:ascii="Times New Roman" w:hAnsi="Times New Roman" w:cs="Times New Roman"/>
          <w:i/>
          <w:iCs/>
          <w:sz w:val="24"/>
          <w:szCs w:val="24"/>
          <w:lang w:val="en-MY"/>
        </w:rPr>
        <w:t xml:space="preserve"> News Sunday Times, </w:t>
      </w:r>
      <w:r w:rsidRPr="00044173">
        <w:rPr>
          <w:rFonts w:ascii="Times New Roman" w:hAnsi="Times New Roman" w:cs="Times New Roman"/>
          <w:sz w:val="24"/>
          <w:szCs w:val="24"/>
          <w:lang w:val="en-MY"/>
        </w:rPr>
        <w:t>31</w:t>
      </w:r>
      <w:r w:rsidRPr="00044173">
        <w:rPr>
          <w:rFonts w:ascii="Times New Roman" w:hAnsi="Times New Roman" w:cs="Times New Roman"/>
          <w:i/>
          <w:iCs/>
          <w:sz w:val="24"/>
          <w:szCs w:val="24"/>
          <w:lang w:val="en-MY"/>
        </w:rPr>
        <w:t xml:space="preserve"> May </w:t>
      </w:r>
      <w:r w:rsidRPr="00044173">
        <w:rPr>
          <w:rFonts w:ascii="Times New Roman" w:hAnsi="Times New Roman" w:cs="Times New Roman"/>
          <w:sz w:val="24"/>
          <w:szCs w:val="24"/>
          <w:lang w:val="en-MY"/>
        </w:rPr>
        <w:t>2015</w:t>
      </w:r>
      <w:r w:rsidRPr="00044173">
        <w:rPr>
          <w:rFonts w:ascii="Times New Roman" w:hAnsi="Times New Roman" w:cs="Times New Roman"/>
          <w:i/>
          <w:iCs/>
          <w:sz w:val="24"/>
          <w:szCs w:val="24"/>
          <w:lang w:val="en-MY"/>
        </w:rPr>
        <w:t>.</w:t>
      </w:r>
    </w:p>
    <w:p w14:paraId="2A781B1A" w14:textId="5CB478EE" w:rsidR="000356C6" w:rsidRPr="00044173" w:rsidRDefault="000356C6" w:rsidP="00B313D7">
      <w:pPr>
        <w:spacing w:after="0" w:line="276" w:lineRule="auto"/>
        <w:jc w:val="both"/>
        <w:rPr>
          <w:rFonts w:ascii="Times New Roman" w:hAnsi="Times New Roman" w:cs="Times New Roman"/>
          <w:sz w:val="24"/>
          <w:szCs w:val="24"/>
          <w:lang w:val="en-MY"/>
        </w:rPr>
      </w:pPr>
    </w:p>
    <w:p w14:paraId="3B12C13D" w14:textId="10C541F1" w:rsidR="000356C6" w:rsidRPr="00044173" w:rsidRDefault="00ED66A9" w:rsidP="00B313D7">
      <w:pPr>
        <w:spacing w:after="0" w:line="276" w:lineRule="auto"/>
        <w:jc w:val="both"/>
        <w:rPr>
          <w:rFonts w:ascii="Times New Roman" w:hAnsi="Times New Roman" w:cs="Times New Roman"/>
          <w:sz w:val="24"/>
          <w:szCs w:val="24"/>
          <w:lang w:val="en-MY"/>
        </w:rPr>
      </w:pPr>
      <w:r w:rsidRPr="00044173">
        <w:rPr>
          <w:rFonts w:ascii="Times New Roman" w:hAnsi="Times New Roman" w:cs="Times New Roman"/>
          <w:b/>
          <w:bCs/>
          <w:sz w:val="24"/>
          <w:szCs w:val="24"/>
          <w:lang w:val="en-MY"/>
        </w:rPr>
        <w:t>5</w:t>
      </w:r>
      <w:r w:rsidRPr="00044173">
        <w:rPr>
          <w:rFonts w:ascii="Times New Roman" w:hAnsi="Times New Roman" w:cs="Times New Roman"/>
          <w:b/>
          <w:bCs/>
          <w:sz w:val="24"/>
          <w:szCs w:val="24"/>
          <w:lang w:val="en-MY"/>
        </w:rPr>
        <w:tab/>
      </w:r>
      <w:r w:rsidRPr="00044173">
        <w:rPr>
          <w:rFonts w:ascii="Times New Roman" w:hAnsi="Times New Roman" w:cs="Times New Roman"/>
          <w:sz w:val="24"/>
          <w:szCs w:val="24"/>
          <w:lang w:val="en-MY"/>
        </w:rPr>
        <w:t>What is exceptional about the Bajau Laut community?</w:t>
      </w:r>
    </w:p>
    <w:p w14:paraId="7A7F7A76" w14:textId="415CAAF8" w:rsidR="00ED66A9" w:rsidRPr="00044173" w:rsidRDefault="00ED66A9" w:rsidP="00B313D7">
      <w:pPr>
        <w:spacing w:after="0" w:line="276" w:lineRule="auto"/>
        <w:jc w:val="both"/>
        <w:rPr>
          <w:rFonts w:ascii="Times New Roman" w:hAnsi="Times New Roman" w:cs="Times New Roman"/>
          <w:sz w:val="24"/>
          <w:szCs w:val="24"/>
          <w:lang w:val="en-MY"/>
        </w:rPr>
      </w:pPr>
      <w:r w:rsidRPr="00044173">
        <w:rPr>
          <w:rFonts w:ascii="Times New Roman" w:hAnsi="Times New Roman" w:cs="Times New Roman"/>
          <w:sz w:val="24"/>
          <w:szCs w:val="24"/>
          <w:lang w:val="en-MY"/>
        </w:rPr>
        <w:tab/>
      </w:r>
      <w:r w:rsidRPr="00044173">
        <w:rPr>
          <w:rFonts w:ascii="Times New Roman" w:hAnsi="Times New Roman" w:cs="Times New Roman"/>
          <w:b/>
          <w:bCs/>
          <w:sz w:val="24"/>
          <w:szCs w:val="24"/>
          <w:lang w:val="en-MY"/>
        </w:rPr>
        <w:t>A</w:t>
      </w:r>
      <w:r w:rsidRPr="00044173">
        <w:rPr>
          <w:rFonts w:ascii="Times New Roman" w:hAnsi="Times New Roman" w:cs="Times New Roman"/>
          <w:sz w:val="24"/>
          <w:szCs w:val="24"/>
          <w:lang w:val="en-MY"/>
        </w:rPr>
        <w:t xml:space="preserve">   They do not consume rice as their main staple food.</w:t>
      </w:r>
    </w:p>
    <w:p w14:paraId="1B17C915" w14:textId="4F2ED1BD" w:rsidR="00ED66A9" w:rsidRPr="00044173" w:rsidRDefault="00ED66A9" w:rsidP="00B313D7">
      <w:pPr>
        <w:spacing w:after="0" w:line="276" w:lineRule="auto"/>
        <w:jc w:val="both"/>
        <w:rPr>
          <w:rFonts w:ascii="Times New Roman" w:hAnsi="Times New Roman" w:cs="Times New Roman"/>
          <w:sz w:val="24"/>
          <w:szCs w:val="24"/>
          <w:lang w:val="en-MY"/>
        </w:rPr>
      </w:pPr>
      <w:r w:rsidRPr="00044173">
        <w:rPr>
          <w:rFonts w:ascii="Times New Roman" w:hAnsi="Times New Roman" w:cs="Times New Roman"/>
          <w:sz w:val="24"/>
          <w:szCs w:val="24"/>
          <w:lang w:val="en-MY"/>
        </w:rPr>
        <w:tab/>
      </w:r>
      <w:r w:rsidRPr="00044173">
        <w:rPr>
          <w:rFonts w:ascii="Times New Roman" w:hAnsi="Times New Roman" w:cs="Times New Roman"/>
          <w:b/>
          <w:bCs/>
          <w:sz w:val="24"/>
          <w:szCs w:val="24"/>
          <w:lang w:val="en-MY"/>
        </w:rPr>
        <w:t xml:space="preserve">B   </w:t>
      </w:r>
      <w:r w:rsidRPr="00044173">
        <w:rPr>
          <w:rFonts w:ascii="Times New Roman" w:hAnsi="Times New Roman" w:cs="Times New Roman"/>
          <w:sz w:val="24"/>
          <w:szCs w:val="24"/>
          <w:lang w:val="en-MY"/>
        </w:rPr>
        <w:t>They are the most skilful people in ASEAN countries</w:t>
      </w:r>
    </w:p>
    <w:p w14:paraId="52311467" w14:textId="5B484DD4" w:rsidR="00ED66A9" w:rsidRPr="00044173" w:rsidRDefault="00ED66A9" w:rsidP="00B313D7">
      <w:pPr>
        <w:spacing w:after="0" w:line="276" w:lineRule="auto"/>
        <w:jc w:val="both"/>
        <w:rPr>
          <w:rFonts w:ascii="Times New Roman" w:hAnsi="Times New Roman" w:cs="Times New Roman"/>
          <w:sz w:val="24"/>
          <w:szCs w:val="24"/>
          <w:lang w:val="en-MY"/>
        </w:rPr>
      </w:pPr>
      <w:r w:rsidRPr="00044173">
        <w:rPr>
          <w:rFonts w:ascii="Times New Roman" w:hAnsi="Times New Roman" w:cs="Times New Roman"/>
          <w:sz w:val="24"/>
          <w:szCs w:val="24"/>
          <w:lang w:val="en-MY"/>
        </w:rPr>
        <w:tab/>
      </w:r>
      <w:r w:rsidRPr="00044173">
        <w:rPr>
          <w:rFonts w:ascii="Times New Roman" w:hAnsi="Times New Roman" w:cs="Times New Roman"/>
          <w:b/>
          <w:bCs/>
          <w:sz w:val="24"/>
          <w:szCs w:val="24"/>
          <w:lang w:val="en-MY"/>
        </w:rPr>
        <w:t>C</w:t>
      </w:r>
      <w:r w:rsidRPr="00044173">
        <w:rPr>
          <w:rFonts w:ascii="Times New Roman" w:hAnsi="Times New Roman" w:cs="Times New Roman"/>
          <w:sz w:val="24"/>
          <w:szCs w:val="24"/>
          <w:lang w:val="en-MY"/>
        </w:rPr>
        <w:t xml:space="preserve">   They have unique houses on stilts in the sea</w:t>
      </w:r>
    </w:p>
    <w:p w14:paraId="7FDEB73F" w14:textId="056759FE" w:rsidR="00ED66A9" w:rsidRPr="00044173" w:rsidRDefault="00ED66A9" w:rsidP="00B313D7">
      <w:pPr>
        <w:spacing w:after="0" w:line="276" w:lineRule="auto"/>
        <w:jc w:val="both"/>
        <w:rPr>
          <w:rFonts w:ascii="Times New Roman" w:hAnsi="Times New Roman" w:cs="Times New Roman"/>
          <w:sz w:val="24"/>
          <w:szCs w:val="24"/>
          <w:lang w:val="en-MY"/>
        </w:rPr>
      </w:pPr>
      <w:r w:rsidRPr="00044173">
        <w:rPr>
          <w:rFonts w:ascii="Times New Roman" w:hAnsi="Times New Roman" w:cs="Times New Roman"/>
          <w:sz w:val="24"/>
          <w:szCs w:val="24"/>
          <w:lang w:val="en-MY"/>
        </w:rPr>
        <w:tab/>
      </w:r>
      <w:r w:rsidRPr="00044173">
        <w:rPr>
          <w:rFonts w:ascii="Times New Roman" w:hAnsi="Times New Roman" w:cs="Times New Roman"/>
          <w:b/>
          <w:bCs/>
          <w:sz w:val="24"/>
          <w:szCs w:val="24"/>
          <w:lang w:val="en-MY"/>
        </w:rPr>
        <w:t xml:space="preserve">D   </w:t>
      </w:r>
      <w:r w:rsidRPr="00044173">
        <w:rPr>
          <w:rFonts w:ascii="Times New Roman" w:hAnsi="Times New Roman" w:cs="Times New Roman"/>
          <w:sz w:val="24"/>
          <w:szCs w:val="24"/>
          <w:lang w:val="en-MY"/>
        </w:rPr>
        <w:t>They are the last remaining of sea nomads in Sabah</w:t>
      </w:r>
    </w:p>
    <w:p w14:paraId="41AEE38C" w14:textId="29FB2E8D" w:rsidR="00993B6A" w:rsidRPr="00044173" w:rsidRDefault="00993B6A" w:rsidP="00B313D7">
      <w:pPr>
        <w:spacing w:after="0" w:line="276" w:lineRule="auto"/>
        <w:jc w:val="both"/>
        <w:rPr>
          <w:rFonts w:ascii="Times New Roman" w:hAnsi="Times New Roman" w:cs="Times New Roman"/>
          <w:sz w:val="24"/>
          <w:szCs w:val="24"/>
          <w:lang w:val="en-MY"/>
        </w:rPr>
      </w:pPr>
    </w:p>
    <w:p w14:paraId="2435B1F6" w14:textId="7930712F" w:rsidR="00E90FC3" w:rsidRPr="00044173" w:rsidRDefault="00044173" w:rsidP="00B313D7">
      <w:pPr>
        <w:spacing w:after="0" w:line="276" w:lineRule="auto"/>
        <w:jc w:val="both"/>
        <w:rPr>
          <w:rFonts w:ascii="Times New Roman" w:hAnsi="Times New Roman" w:cs="Times New Roman"/>
          <w:sz w:val="24"/>
          <w:szCs w:val="24"/>
          <w:lang w:val="en-MY"/>
        </w:rPr>
      </w:pPr>
      <w:r w:rsidRPr="00044173">
        <w:rPr>
          <w:rFonts w:ascii="Times New Roman" w:hAnsi="Times New Roman" w:cs="Times New Roman"/>
          <w:noProof/>
          <w:sz w:val="24"/>
          <w:szCs w:val="24"/>
          <w:lang w:val="en-MY"/>
        </w:rPr>
        <mc:AlternateContent>
          <mc:Choice Requires="wps">
            <w:drawing>
              <wp:anchor distT="0" distB="0" distL="114300" distR="114300" simplePos="0" relativeHeight="251664384" behindDoc="0" locked="0" layoutInCell="1" allowOverlap="1" wp14:anchorId="15A30C0C" wp14:editId="67A60709">
                <wp:simplePos x="0" y="0"/>
                <wp:positionH relativeFrom="column">
                  <wp:posOffset>453615</wp:posOffset>
                </wp:positionH>
                <wp:positionV relativeFrom="paragraph">
                  <wp:posOffset>52473</wp:posOffset>
                </wp:positionV>
                <wp:extent cx="4943475" cy="29241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4943475" cy="2924175"/>
                        </a:xfrm>
                        <a:prstGeom prst="rect">
                          <a:avLst/>
                        </a:prstGeom>
                        <a:solidFill>
                          <a:schemeClr val="lt1"/>
                        </a:solidFill>
                        <a:ln w="6350">
                          <a:solidFill>
                            <a:prstClr val="black"/>
                          </a:solidFill>
                        </a:ln>
                      </wps:spPr>
                      <wps:txbx>
                        <w:txbxContent>
                          <w:p w14:paraId="61711471" w14:textId="5A386D75" w:rsidR="00007CA8" w:rsidRDefault="00007CA8">
                            <w:r>
                              <w:rPr>
                                <w:noProof/>
                              </w:rPr>
                              <w:drawing>
                                <wp:inline distT="0" distB="0" distL="0" distR="0" wp14:anchorId="41CC0CBA" wp14:editId="3879DF60">
                                  <wp:extent cx="4619625" cy="2728496"/>
                                  <wp:effectExtent l="0" t="0" r="0" b="0"/>
                                  <wp:docPr id="7" name="Picture 7" descr="Image result for blog examples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og examples healt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27803" cy="273332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A30C0C" id="Text Box 6" o:spid="_x0000_s1031" type="#_x0000_t202" style="position:absolute;left:0;text-align:left;margin-left:35.7pt;margin-top:4.15pt;width:389.25pt;height:23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" fillcolor="white [3201]" strokeweight=".5pt">
                <v:textbox>
                  <w:txbxContent>
                    <w:p w14:paraId="61711471" w14:textId="5A386D75" w:rsidR="00007CA8" w:rsidRDefault="00007CA8">
                      <w:r>
                        <w:rPr>
                          <w:noProof/>
                        </w:rPr>
                        <w:drawing>
                          <wp:inline distT="0" distB="0" distL="0" distR="0" wp14:anchorId="41CC0CBA" wp14:editId="3879DF60">
                            <wp:extent cx="4619625" cy="2728496"/>
                            <wp:effectExtent l="0" t="0" r="0" b="0"/>
                            <wp:docPr id="7" name="Picture 7" descr="Image result for blog examples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og examples healt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27803" cy="2733326"/>
                                    </a:xfrm>
                                    <a:prstGeom prst="rect">
                                      <a:avLst/>
                                    </a:prstGeom>
                                    <a:noFill/>
                                    <a:ln>
                                      <a:noFill/>
                                    </a:ln>
                                  </pic:spPr>
                                </pic:pic>
                              </a:graphicData>
                            </a:graphic>
                          </wp:inline>
                        </w:drawing>
                      </w:r>
                    </w:p>
                  </w:txbxContent>
                </v:textbox>
              </v:shape>
            </w:pict>
          </mc:Fallback>
        </mc:AlternateContent>
      </w:r>
    </w:p>
    <w:p w14:paraId="7DF2591F" w14:textId="5971AE16" w:rsidR="00E90FC3" w:rsidRPr="00044173" w:rsidRDefault="00E90FC3" w:rsidP="00B313D7">
      <w:pPr>
        <w:spacing w:after="0" w:line="276" w:lineRule="auto"/>
        <w:jc w:val="both"/>
        <w:rPr>
          <w:rFonts w:ascii="Times New Roman" w:hAnsi="Times New Roman" w:cs="Times New Roman"/>
          <w:sz w:val="24"/>
          <w:szCs w:val="24"/>
          <w:lang w:val="en-MY"/>
        </w:rPr>
      </w:pPr>
    </w:p>
    <w:p w14:paraId="2BF32A38" w14:textId="5DF475BD" w:rsidR="00993B6A" w:rsidRPr="00044173" w:rsidRDefault="00993B6A" w:rsidP="00B313D7">
      <w:pPr>
        <w:spacing w:after="0" w:line="276" w:lineRule="auto"/>
        <w:jc w:val="both"/>
        <w:rPr>
          <w:rFonts w:ascii="Times New Roman" w:hAnsi="Times New Roman" w:cs="Times New Roman"/>
          <w:sz w:val="24"/>
          <w:szCs w:val="24"/>
          <w:lang w:val="en-MY"/>
        </w:rPr>
      </w:pPr>
    </w:p>
    <w:p w14:paraId="74A2F720" w14:textId="59C96B8C" w:rsidR="00993B6A" w:rsidRPr="00044173" w:rsidRDefault="007A385D" w:rsidP="00B313D7">
      <w:pPr>
        <w:spacing w:after="0" w:line="276" w:lineRule="auto"/>
        <w:jc w:val="both"/>
        <w:rPr>
          <w:rFonts w:ascii="Times New Roman" w:hAnsi="Times New Roman" w:cs="Times New Roman"/>
          <w:sz w:val="24"/>
          <w:szCs w:val="24"/>
          <w:lang w:val="en-MY"/>
        </w:rPr>
      </w:pPr>
      <w:r w:rsidRPr="00044173">
        <w:rPr>
          <w:rFonts w:ascii="Times New Roman" w:hAnsi="Times New Roman" w:cs="Times New Roman"/>
          <w:sz w:val="24"/>
          <w:szCs w:val="24"/>
          <w:lang w:val="en-MY"/>
        </w:rPr>
        <w:tab/>
      </w:r>
    </w:p>
    <w:p w14:paraId="41848B3B" w14:textId="59D6B61D" w:rsidR="00993B6A" w:rsidRPr="00044173" w:rsidRDefault="00044173" w:rsidP="00B313D7">
      <w:pPr>
        <w:spacing w:after="0" w:line="276" w:lineRule="auto"/>
        <w:jc w:val="both"/>
        <w:rPr>
          <w:rFonts w:ascii="Times New Roman" w:hAnsi="Times New Roman" w:cs="Times New Roman"/>
          <w:sz w:val="24"/>
          <w:szCs w:val="24"/>
          <w:lang w:val="en-MY"/>
        </w:rPr>
      </w:pPr>
      <w:r w:rsidRPr="00044173">
        <w:rPr>
          <w:rFonts w:ascii="Times New Roman" w:hAnsi="Times New Roman" w:cs="Times New Roman"/>
          <w:noProof/>
          <w:sz w:val="24"/>
          <w:szCs w:val="24"/>
          <w:lang w:val="en-MY"/>
        </w:rPr>
        <mc:AlternateContent>
          <mc:Choice Requires="wps">
            <w:drawing>
              <wp:anchor distT="0" distB="0" distL="114300" distR="114300" simplePos="0" relativeHeight="251665408" behindDoc="0" locked="0" layoutInCell="1" allowOverlap="1" wp14:anchorId="40CE3FFC" wp14:editId="6C84DCC8">
                <wp:simplePos x="0" y="0"/>
                <wp:positionH relativeFrom="column">
                  <wp:posOffset>602976</wp:posOffset>
                </wp:positionH>
                <wp:positionV relativeFrom="paragraph">
                  <wp:posOffset>124967</wp:posOffset>
                </wp:positionV>
                <wp:extent cx="3100070" cy="1546241"/>
                <wp:effectExtent l="0" t="0" r="5080" b="0"/>
                <wp:wrapNone/>
                <wp:docPr id="8" name="Text Box 8"/>
                <wp:cNvGraphicFramePr/>
                <a:graphic xmlns:a="http://schemas.openxmlformats.org/drawingml/2006/main">
                  <a:graphicData uri="http://schemas.microsoft.com/office/word/2010/wordprocessingShape">
                    <wps:wsp>
                      <wps:cNvSpPr txBox="1"/>
                      <wps:spPr>
                        <a:xfrm>
                          <a:off x="0" y="0"/>
                          <a:ext cx="3100070" cy="1546241"/>
                        </a:xfrm>
                        <a:prstGeom prst="rect">
                          <a:avLst/>
                        </a:prstGeom>
                        <a:solidFill>
                          <a:schemeClr val="lt1"/>
                        </a:solidFill>
                        <a:ln w="6350">
                          <a:noFill/>
                        </a:ln>
                      </wps:spPr>
                      <wps:txbx>
                        <w:txbxContent>
                          <w:p w14:paraId="1B9263AA" w14:textId="0AF919F4" w:rsidR="00007CA8" w:rsidRPr="0042541A" w:rsidRDefault="00007CA8" w:rsidP="0042541A">
                            <w:pPr>
                              <w:jc w:val="both"/>
                              <w:rPr>
                                <w:b/>
                                <w:bCs/>
                                <w:i/>
                                <w:iCs/>
                                <w:lang w:val="en-MY"/>
                              </w:rPr>
                            </w:pPr>
                            <w:r w:rsidRPr="0042541A">
                              <w:rPr>
                                <w:b/>
                                <w:bCs/>
                                <w:i/>
                                <w:iCs/>
                                <w:lang w:val="en-MY"/>
                              </w:rPr>
                              <w:t>There are two ways our body gets cholesterol. Firstly, our body produces cholesterol from our liver. Our liver manufactures enough cholesterol for our bodies’ needs. The cholesterol you get from your food is in addition to what your body makes. However, many of us eat more cholesterol than what is needed by our body.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E3FFC" id="Text Box 8" o:spid="_x0000_s1032" type="#_x0000_t202" style="position:absolute;left:0;text-align:left;margin-left:47.5pt;margin-top:9.85pt;width:244.1pt;height:1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" fillcolor="white [3201]" stroked="f" strokeweight=".5pt">
                <v:textbox>
                  <w:txbxContent>
                    <w:p w14:paraId="1B9263AA" w14:textId="0AF919F4" w:rsidR="00007CA8" w:rsidRPr="0042541A" w:rsidRDefault="00007CA8" w:rsidP="0042541A">
                      <w:pPr>
                        <w:jc w:val="both"/>
                        <w:rPr>
                          <w:b/>
                          <w:bCs/>
                          <w:i/>
                          <w:iCs/>
                          <w:lang w:val="en-MY"/>
                        </w:rPr>
                      </w:pPr>
                      <w:r w:rsidRPr="0042541A">
                        <w:rPr>
                          <w:b/>
                          <w:bCs/>
                          <w:i/>
                          <w:iCs/>
                          <w:lang w:val="en-MY"/>
                        </w:rPr>
                        <w:t>There are two ways our body gets cholesterol. Firstly, our body produces cholesterol from our liver. Our liver manufactures enough cholesterol for our bodies’ needs. The cholesterol you get from your food is in addition to what your body makes. However, many of us eat more cholesterol than what is needed by our body.</w:t>
                      </w:r>
                    </w:p>
                  </w:txbxContent>
                </v:textbox>
              </v:shape>
            </w:pict>
          </mc:Fallback>
        </mc:AlternateContent>
      </w:r>
    </w:p>
    <w:p w14:paraId="284B3D7F" w14:textId="0FA26A79" w:rsidR="00993B6A" w:rsidRPr="00044173" w:rsidRDefault="00993B6A" w:rsidP="00B313D7">
      <w:pPr>
        <w:spacing w:after="0" w:line="276" w:lineRule="auto"/>
        <w:jc w:val="both"/>
        <w:rPr>
          <w:rFonts w:ascii="Times New Roman" w:hAnsi="Times New Roman" w:cs="Times New Roman"/>
          <w:sz w:val="24"/>
          <w:szCs w:val="24"/>
          <w:lang w:val="en-MY"/>
        </w:rPr>
      </w:pPr>
    </w:p>
    <w:p w14:paraId="5EDF3D51" w14:textId="23E9A506" w:rsidR="00993B6A" w:rsidRPr="00044173" w:rsidRDefault="00993B6A" w:rsidP="00B313D7">
      <w:pPr>
        <w:spacing w:after="0" w:line="276" w:lineRule="auto"/>
        <w:jc w:val="both"/>
        <w:rPr>
          <w:rFonts w:ascii="Times New Roman" w:hAnsi="Times New Roman" w:cs="Times New Roman"/>
          <w:sz w:val="24"/>
          <w:szCs w:val="24"/>
          <w:lang w:val="en-MY"/>
        </w:rPr>
      </w:pPr>
    </w:p>
    <w:p w14:paraId="7A36A2CB" w14:textId="1D5ED323" w:rsidR="00993B6A" w:rsidRPr="00044173" w:rsidRDefault="00993B6A" w:rsidP="00B313D7">
      <w:pPr>
        <w:spacing w:after="0" w:line="276" w:lineRule="auto"/>
        <w:jc w:val="both"/>
        <w:rPr>
          <w:rFonts w:ascii="Times New Roman" w:hAnsi="Times New Roman" w:cs="Times New Roman"/>
          <w:sz w:val="24"/>
          <w:szCs w:val="24"/>
          <w:lang w:val="en-MY"/>
        </w:rPr>
      </w:pPr>
    </w:p>
    <w:p w14:paraId="12AC005F" w14:textId="57101A41" w:rsidR="00993B6A" w:rsidRPr="00044173" w:rsidRDefault="00993B6A" w:rsidP="00B313D7">
      <w:pPr>
        <w:spacing w:after="0" w:line="276" w:lineRule="auto"/>
        <w:jc w:val="both"/>
        <w:rPr>
          <w:rFonts w:ascii="Times New Roman" w:hAnsi="Times New Roman" w:cs="Times New Roman"/>
          <w:sz w:val="24"/>
          <w:szCs w:val="24"/>
          <w:lang w:val="en-MY"/>
        </w:rPr>
      </w:pPr>
    </w:p>
    <w:p w14:paraId="1A8F96EB" w14:textId="0EFBB5F2" w:rsidR="00993B6A" w:rsidRPr="00044173" w:rsidRDefault="00993B6A" w:rsidP="00B313D7">
      <w:pPr>
        <w:spacing w:after="0" w:line="276" w:lineRule="auto"/>
        <w:jc w:val="both"/>
        <w:rPr>
          <w:rFonts w:ascii="Times New Roman" w:hAnsi="Times New Roman" w:cs="Times New Roman"/>
          <w:sz w:val="24"/>
          <w:szCs w:val="24"/>
          <w:lang w:val="en-MY"/>
        </w:rPr>
      </w:pPr>
    </w:p>
    <w:p w14:paraId="60B4C884" w14:textId="6CD7FD78" w:rsidR="00993B6A" w:rsidRPr="00044173" w:rsidRDefault="00993B6A" w:rsidP="00B313D7">
      <w:pPr>
        <w:spacing w:after="0" w:line="276" w:lineRule="auto"/>
        <w:jc w:val="both"/>
        <w:rPr>
          <w:rFonts w:ascii="Times New Roman" w:hAnsi="Times New Roman" w:cs="Times New Roman"/>
          <w:sz w:val="24"/>
          <w:szCs w:val="24"/>
          <w:lang w:val="en-MY"/>
        </w:rPr>
      </w:pPr>
    </w:p>
    <w:p w14:paraId="6FB2124E" w14:textId="220581DC" w:rsidR="00993B6A" w:rsidRPr="00044173" w:rsidRDefault="00993B6A" w:rsidP="00B313D7">
      <w:pPr>
        <w:spacing w:after="0" w:line="276" w:lineRule="auto"/>
        <w:jc w:val="both"/>
        <w:rPr>
          <w:rFonts w:ascii="Times New Roman" w:hAnsi="Times New Roman" w:cs="Times New Roman"/>
          <w:sz w:val="24"/>
          <w:szCs w:val="24"/>
          <w:lang w:val="en-MY"/>
        </w:rPr>
      </w:pPr>
    </w:p>
    <w:p w14:paraId="357BD012" w14:textId="69EA0F90" w:rsidR="00993B6A" w:rsidRPr="00044173" w:rsidRDefault="00993B6A" w:rsidP="00B313D7">
      <w:pPr>
        <w:spacing w:after="0" w:line="276" w:lineRule="auto"/>
        <w:jc w:val="both"/>
        <w:rPr>
          <w:rFonts w:ascii="Times New Roman" w:hAnsi="Times New Roman" w:cs="Times New Roman"/>
          <w:sz w:val="24"/>
          <w:szCs w:val="24"/>
          <w:lang w:val="en-MY"/>
        </w:rPr>
      </w:pPr>
    </w:p>
    <w:p w14:paraId="5363FD06" w14:textId="77777777" w:rsidR="00993B6A" w:rsidRPr="00044173" w:rsidRDefault="00993B6A" w:rsidP="00B313D7">
      <w:pPr>
        <w:spacing w:after="0" w:line="276" w:lineRule="auto"/>
        <w:jc w:val="both"/>
        <w:rPr>
          <w:rFonts w:ascii="Times New Roman" w:hAnsi="Times New Roman" w:cs="Times New Roman"/>
          <w:sz w:val="24"/>
          <w:szCs w:val="24"/>
          <w:lang w:val="en-MY"/>
        </w:rPr>
      </w:pPr>
    </w:p>
    <w:p w14:paraId="71B4DD4F" w14:textId="429B0407" w:rsidR="000356C6" w:rsidRPr="00044173" w:rsidRDefault="000356C6" w:rsidP="00B313D7">
      <w:pPr>
        <w:spacing w:after="0" w:line="276" w:lineRule="auto"/>
        <w:jc w:val="both"/>
        <w:rPr>
          <w:rFonts w:ascii="Times New Roman" w:hAnsi="Times New Roman" w:cs="Times New Roman"/>
          <w:sz w:val="24"/>
          <w:szCs w:val="24"/>
          <w:lang w:val="en-MY"/>
        </w:rPr>
      </w:pPr>
    </w:p>
    <w:p w14:paraId="7B2291A6" w14:textId="783A7886" w:rsidR="00E90FC3" w:rsidRPr="00044173" w:rsidRDefault="00E90FC3" w:rsidP="00B313D7">
      <w:pPr>
        <w:spacing w:after="0" w:line="276" w:lineRule="auto"/>
        <w:jc w:val="both"/>
        <w:rPr>
          <w:rFonts w:ascii="Times New Roman" w:hAnsi="Times New Roman" w:cs="Times New Roman"/>
          <w:sz w:val="24"/>
          <w:szCs w:val="24"/>
          <w:lang w:val="en-MY"/>
        </w:rPr>
      </w:pPr>
    </w:p>
    <w:p w14:paraId="762EAA2E" w14:textId="309B8084" w:rsidR="00E90FC3" w:rsidRPr="00044173" w:rsidRDefault="00E90FC3" w:rsidP="00B313D7">
      <w:pPr>
        <w:spacing w:after="0" w:line="276" w:lineRule="auto"/>
        <w:jc w:val="both"/>
        <w:rPr>
          <w:rFonts w:ascii="Times New Roman" w:hAnsi="Times New Roman" w:cs="Times New Roman"/>
          <w:sz w:val="24"/>
          <w:szCs w:val="24"/>
          <w:lang w:val="en-MY"/>
        </w:rPr>
      </w:pPr>
      <w:r w:rsidRPr="00044173">
        <w:rPr>
          <w:rFonts w:ascii="Times New Roman" w:hAnsi="Times New Roman" w:cs="Times New Roman"/>
          <w:b/>
          <w:bCs/>
          <w:sz w:val="24"/>
          <w:szCs w:val="24"/>
          <w:lang w:val="en-MY"/>
        </w:rPr>
        <w:t>6</w:t>
      </w:r>
      <w:r w:rsidRPr="00044173">
        <w:rPr>
          <w:rFonts w:ascii="Times New Roman" w:hAnsi="Times New Roman" w:cs="Times New Roman"/>
          <w:b/>
          <w:bCs/>
          <w:sz w:val="24"/>
          <w:szCs w:val="24"/>
          <w:lang w:val="en-MY"/>
        </w:rPr>
        <w:tab/>
      </w:r>
      <w:r w:rsidRPr="00044173">
        <w:rPr>
          <w:rFonts w:ascii="Times New Roman" w:hAnsi="Times New Roman" w:cs="Times New Roman"/>
          <w:sz w:val="24"/>
          <w:szCs w:val="24"/>
          <w:lang w:val="en-MY"/>
        </w:rPr>
        <w:t>Why do you think we should not eat food that is high in cholesterol?</w:t>
      </w:r>
    </w:p>
    <w:p w14:paraId="589E1EB8" w14:textId="1B35541C" w:rsidR="00E90FC3" w:rsidRPr="00044173" w:rsidRDefault="00E90FC3" w:rsidP="00B313D7">
      <w:pPr>
        <w:spacing w:after="0" w:line="276" w:lineRule="auto"/>
        <w:jc w:val="both"/>
        <w:rPr>
          <w:rFonts w:ascii="Times New Roman" w:hAnsi="Times New Roman" w:cs="Times New Roman"/>
          <w:sz w:val="24"/>
          <w:szCs w:val="24"/>
          <w:lang w:val="en-MY"/>
        </w:rPr>
      </w:pPr>
      <w:r w:rsidRPr="00044173">
        <w:rPr>
          <w:rFonts w:ascii="Times New Roman" w:hAnsi="Times New Roman" w:cs="Times New Roman"/>
          <w:sz w:val="24"/>
          <w:szCs w:val="24"/>
          <w:lang w:val="en-MY"/>
        </w:rPr>
        <w:tab/>
      </w:r>
      <w:r w:rsidRPr="00044173">
        <w:rPr>
          <w:rFonts w:ascii="Times New Roman" w:hAnsi="Times New Roman" w:cs="Times New Roman"/>
          <w:b/>
          <w:bCs/>
          <w:sz w:val="24"/>
          <w:szCs w:val="24"/>
          <w:lang w:val="en-MY"/>
        </w:rPr>
        <w:t xml:space="preserve">A   </w:t>
      </w:r>
      <w:r w:rsidRPr="00044173">
        <w:rPr>
          <w:rFonts w:ascii="Times New Roman" w:hAnsi="Times New Roman" w:cs="Times New Roman"/>
          <w:sz w:val="24"/>
          <w:szCs w:val="24"/>
          <w:lang w:val="en-MY"/>
        </w:rPr>
        <w:t>The liver produces sufficient cholesterol.</w:t>
      </w:r>
    </w:p>
    <w:p w14:paraId="67E87DE0" w14:textId="4638E802" w:rsidR="00E90FC3" w:rsidRPr="00044173" w:rsidRDefault="00E90FC3" w:rsidP="00B313D7">
      <w:pPr>
        <w:spacing w:after="0" w:line="276" w:lineRule="auto"/>
        <w:jc w:val="both"/>
        <w:rPr>
          <w:rFonts w:ascii="Times New Roman" w:hAnsi="Times New Roman" w:cs="Times New Roman"/>
          <w:sz w:val="24"/>
          <w:szCs w:val="24"/>
          <w:lang w:val="en-MY"/>
        </w:rPr>
      </w:pPr>
      <w:r w:rsidRPr="00044173">
        <w:rPr>
          <w:rFonts w:ascii="Times New Roman" w:hAnsi="Times New Roman" w:cs="Times New Roman"/>
          <w:sz w:val="24"/>
          <w:szCs w:val="24"/>
          <w:lang w:val="en-MY"/>
        </w:rPr>
        <w:tab/>
      </w:r>
      <w:r w:rsidRPr="00044173">
        <w:rPr>
          <w:rFonts w:ascii="Times New Roman" w:hAnsi="Times New Roman" w:cs="Times New Roman"/>
          <w:b/>
          <w:bCs/>
          <w:sz w:val="24"/>
          <w:szCs w:val="24"/>
          <w:lang w:val="en-MY"/>
        </w:rPr>
        <w:t>B</w:t>
      </w:r>
      <w:r w:rsidRPr="00044173">
        <w:rPr>
          <w:rFonts w:ascii="Times New Roman" w:hAnsi="Times New Roman" w:cs="Times New Roman"/>
          <w:sz w:val="24"/>
          <w:szCs w:val="24"/>
          <w:lang w:val="en-MY"/>
        </w:rPr>
        <w:t xml:space="preserve">   </w:t>
      </w:r>
      <w:r w:rsidR="0009795B" w:rsidRPr="00044173">
        <w:rPr>
          <w:rFonts w:ascii="Times New Roman" w:hAnsi="Times New Roman" w:cs="Times New Roman"/>
          <w:sz w:val="24"/>
          <w:szCs w:val="24"/>
          <w:lang w:val="en-MY"/>
        </w:rPr>
        <w:t>So that we can maintain consistency</w:t>
      </w:r>
    </w:p>
    <w:p w14:paraId="10296C05" w14:textId="19D35864" w:rsidR="0009795B" w:rsidRPr="00044173" w:rsidRDefault="0009795B" w:rsidP="00B313D7">
      <w:pPr>
        <w:spacing w:after="0" w:line="276" w:lineRule="auto"/>
        <w:jc w:val="both"/>
        <w:rPr>
          <w:rFonts w:ascii="Times New Roman" w:hAnsi="Times New Roman" w:cs="Times New Roman"/>
          <w:sz w:val="24"/>
          <w:szCs w:val="24"/>
          <w:lang w:val="en-MY"/>
        </w:rPr>
      </w:pPr>
      <w:r w:rsidRPr="00044173">
        <w:rPr>
          <w:rFonts w:ascii="Times New Roman" w:hAnsi="Times New Roman" w:cs="Times New Roman"/>
          <w:sz w:val="24"/>
          <w:szCs w:val="24"/>
          <w:lang w:val="en-MY"/>
        </w:rPr>
        <w:tab/>
      </w:r>
      <w:r w:rsidRPr="00044173">
        <w:rPr>
          <w:rFonts w:ascii="Times New Roman" w:hAnsi="Times New Roman" w:cs="Times New Roman"/>
          <w:b/>
          <w:bCs/>
          <w:sz w:val="24"/>
          <w:szCs w:val="24"/>
          <w:lang w:val="en-MY"/>
        </w:rPr>
        <w:t>C</w:t>
      </w:r>
      <w:r w:rsidRPr="00044173">
        <w:rPr>
          <w:rFonts w:ascii="Times New Roman" w:hAnsi="Times New Roman" w:cs="Times New Roman"/>
          <w:sz w:val="24"/>
          <w:szCs w:val="24"/>
          <w:lang w:val="en-MY"/>
        </w:rPr>
        <w:t xml:space="preserve">   To show and prove our commitment</w:t>
      </w:r>
    </w:p>
    <w:p w14:paraId="5BF2A1BC" w14:textId="6410C79E" w:rsidR="0009795B" w:rsidRPr="00044173" w:rsidRDefault="0009795B" w:rsidP="00B313D7">
      <w:pPr>
        <w:spacing w:after="0" w:line="276" w:lineRule="auto"/>
        <w:jc w:val="both"/>
        <w:rPr>
          <w:rFonts w:ascii="Times New Roman" w:hAnsi="Times New Roman" w:cs="Times New Roman"/>
          <w:sz w:val="24"/>
          <w:szCs w:val="24"/>
          <w:lang w:val="en-MY"/>
        </w:rPr>
      </w:pPr>
      <w:r w:rsidRPr="00044173">
        <w:rPr>
          <w:rFonts w:ascii="Times New Roman" w:hAnsi="Times New Roman" w:cs="Times New Roman"/>
          <w:sz w:val="24"/>
          <w:szCs w:val="24"/>
          <w:lang w:val="en-MY"/>
        </w:rPr>
        <w:tab/>
      </w:r>
      <w:r w:rsidRPr="00044173">
        <w:rPr>
          <w:rFonts w:ascii="Times New Roman" w:hAnsi="Times New Roman" w:cs="Times New Roman"/>
          <w:b/>
          <w:bCs/>
          <w:sz w:val="24"/>
          <w:szCs w:val="24"/>
          <w:lang w:val="en-MY"/>
        </w:rPr>
        <w:t xml:space="preserve">D   </w:t>
      </w:r>
      <w:r w:rsidRPr="00044173">
        <w:rPr>
          <w:rFonts w:ascii="Times New Roman" w:hAnsi="Times New Roman" w:cs="Times New Roman"/>
          <w:sz w:val="24"/>
          <w:szCs w:val="24"/>
          <w:lang w:val="en-MY"/>
        </w:rPr>
        <w:t>To endeavour through a strict diet</w:t>
      </w:r>
    </w:p>
    <w:p w14:paraId="7AD72033" w14:textId="2CDEF371" w:rsidR="00E90FC3" w:rsidRPr="00044173" w:rsidRDefault="00E90FC3" w:rsidP="00B313D7">
      <w:pPr>
        <w:spacing w:after="0" w:line="276" w:lineRule="auto"/>
        <w:jc w:val="both"/>
        <w:rPr>
          <w:rFonts w:ascii="Times New Roman" w:hAnsi="Times New Roman" w:cs="Times New Roman"/>
          <w:sz w:val="24"/>
          <w:szCs w:val="24"/>
          <w:lang w:val="en-MY"/>
        </w:rPr>
      </w:pPr>
    </w:p>
    <w:p w14:paraId="002E0F72" w14:textId="02134748" w:rsidR="0009795B" w:rsidRPr="00044173" w:rsidRDefault="0009795B" w:rsidP="00B313D7">
      <w:pPr>
        <w:spacing w:after="0" w:line="276" w:lineRule="auto"/>
        <w:jc w:val="both"/>
        <w:rPr>
          <w:rFonts w:ascii="Times New Roman" w:hAnsi="Times New Roman" w:cs="Times New Roman"/>
          <w:sz w:val="24"/>
          <w:szCs w:val="24"/>
          <w:lang w:val="en-MY"/>
        </w:rPr>
      </w:pPr>
    </w:p>
    <w:p w14:paraId="38A257D8" w14:textId="6189ABB2" w:rsidR="0009795B" w:rsidRPr="00044173" w:rsidRDefault="00EB522C" w:rsidP="00B313D7">
      <w:pPr>
        <w:spacing w:after="0" w:line="276" w:lineRule="auto"/>
        <w:jc w:val="both"/>
        <w:rPr>
          <w:rFonts w:ascii="Times New Roman" w:hAnsi="Times New Roman" w:cs="Times New Roman"/>
          <w:sz w:val="24"/>
          <w:szCs w:val="24"/>
          <w:lang w:val="en-MY"/>
        </w:rPr>
      </w:pPr>
      <w:r w:rsidRPr="00044173">
        <w:rPr>
          <w:rFonts w:ascii="Times New Roman" w:hAnsi="Times New Roman" w:cs="Times New Roman"/>
          <w:noProof/>
          <w:sz w:val="24"/>
          <w:szCs w:val="24"/>
          <w:lang w:val="en-MY"/>
        </w:rPr>
        <mc:AlternateContent>
          <mc:Choice Requires="wps">
            <w:drawing>
              <wp:anchor distT="0" distB="0" distL="114300" distR="114300" simplePos="0" relativeHeight="251666432" behindDoc="0" locked="0" layoutInCell="1" allowOverlap="1" wp14:anchorId="798CA6EC" wp14:editId="6CD31920">
                <wp:simplePos x="0" y="0"/>
                <wp:positionH relativeFrom="margin">
                  <wp:align>right</wp:align>
                </wp:positionH>
                <wp:positionV relativeFrom="paragraph">
                  <wp:posOffset>51632</wp:posOffset>
                </wp:positionV>
                <wp:extent cx="5217185" cy="2752483"/>
                <wp:effectExtent l="0" t="0" r="21590" b="10160"/>
                <wp:wrapNone/>
                <wp:docPr id="9" name="Text Box 9"/>
                <wp:cNvGraphicFramePr/>
                <a:graphic xmlns:a="http://schemas.openxmlformats.org/drawingml/2006/main">
                  <a:graphicData uri="http://schemas.microsoft.com/office/word/2010/wordprocessingShape">
                    <wps:wsp>
                      <wps:cNvSpPr txBox="1"/>
                      <wps:spPr>
                        <a:xfrm>
                          <a:off x="0" y="0"/>
                          <a:ext cx="5217185" cy="2752483"/>
                        </a:xfrm>
                        <a:prstGeom prst="rect">
                          <a:avLst/>
                        </a:prstGeom>
                        <a:solidFill>
                          <a:schemeClr val="lt1"/>
                        </a:solidFill>
                        <a:ln w="6350">
                          <a:solidFill>
                            <a:prstClr val="black"/>
                          </a:solidFill>
                        </a:ln>
                      </wps:spPr>
                      <wps:txbx>
                        <w:txbxContent>
                          <w:p w14:paraId="68A2A36E" w14:textId="6C904C0B" w:rsidR="00007CA8" w:rsidRDefault="00007CA8" w:rsidP="0042541A">
                            <w:pPr>
                              <w:spacing w:line="360" w:lineRule="auto"/>
                              <w:jc w:val="center"/>
                              <w:rPr>
                                <w:rFonts w:ascii="Baskerville Old Face" w:hAnsi="Baskerville Old Face"/>
                                <w:b/>
                                <w:bCs/>
                                <w:sz w:val="24"/>
                                <w:szCs w:val="24"/>
                                <w:lang w:val="en-MY"/>
                              </w:rPr>
                            </w:pPr>
                            <w:r>
                              <w:rPr>
                                <w:rFonts w:ascii="Baskerville Old Face" w:hAnsi="Baskerville Old Face"/>
                                <w:b/>
                                <w:bCs/>
                                <w:sz w:val="24"/>
                                <w:szCs w:val="24"/>
                                <w:lang w:val="en-MY"/>
                              </w:rPr>
                              <w:t>THE LIFESAVING BELUGA WHALE</w:t>
                            </w:r>
                          </w:p>
                          <w:p w14:paraId="76C238E7" w14:textId="0124238D" w:rsidR="00007CA8" w:rsidRDefault="00007CA8" w:rsidP="0042541A">
                            <w:pPr>
                              <w:spacing w:after="0" w:line="276" w:lineRule="auto"/>
                              <w:ind w:firstLine="720"/>
                              <w:jc w:val="both"/>
                              <w:rPr>
                                <w:rFonts w:ascii="Times New Roman" w:hAnsi="Times New Roman" w:cs="Times New Roman"/>
                                <w:sz w:val="24"/>
                                <w:szCs w:val="24"/>
                                <w:lang w:val="en-MY"/>
                              </w:rPr>
                            </w:pPr>
                            <w:r>
                              <w:rPr>
                                <w:rFonts w:ascii="Times New Roman" w:hAnsi="Times New Roman" w:cs="Times New Roman"/>
                                <w:sz w:val="24"/>
                                <w:szCs w:val="24"/>
                                <w:lang w:val="en-MY"/>
                              </w:rPr>
                              <w:t>Twenty-six-year old Yun had a dream – to work with whales. So, she took part in a competition at Polarland in Harbin, north-east China, to land a job working with the theme park’s famous beluga whale, Mila.</w:t>
                            </w:r>
                          </w:p>
                          <w:p w14:paraId="4CC8C67D" w14:textId="1E8AE421" w:rsidR="00007CA8" w:rsidRDefault="00007CA8" w:rsidP="0042541A">
                            <w:pPr>
                              <w:spacing w:after="0" w:line="276" w:lineRule="auto"/>
                              <w:ind w:firstLine="720"/>
                              <w:jc w:val="both"/>
                              <w:rPr>
                                <w:rFonts w:ascii="Times New Roman" w:hAnsi="Times New Roman" w:cs="Times New Roman"/>
                                <w:sz w:val="24"/>
                                <w:szCs w:val="24"/>
                                <w:lang w:val="en-MY"/>
                              </w:rPr>
                            </w:pPr>
                            <w:r>
                              <w:rPr>
                                <w:rFonts w:ascii="Times New Roman" w:hAnsi="Times New Roman" w:cs="Times New Roman"/>
                                <w:sz w:val="24"/>
                                <w:szCs w:val="24"/>
                                <w:lang w:val="en-MY"/>
                              </w:rPr>
                              <w:t>As one of the seven finalists, Yun was required to dive as deep as possible into a freezing tank with Mila – all without breathing equipment. She made it close to the bottom, but at 4.5 metres she felt her legs cramp up due to the Arctic-temperature water. She could no longer move and she was stuck. She thought she was going to die.</w:t>
                            </w:r>
                          </w:p>
                          <w:p w14:paraId="4FF6DC6A" w14:textId="3A2A7E91" w:rsidR="00007CA8" w:rsidRDefault="00007CA8" w:rsidP="0042541A">
                            <w:pPr>
                              <w:spacing w:after="0" w:line="276" w:lineRule="auto"/>
                              <w:ind w:firstLine="720"/>
                              <w:jc w:val="both"/>
                              <w:rPr>
                                <w:rFonts w:ascii="Times New Roman" w:hAnsi="Times New Roman" w:cs="Times New Roman"/>
                                <w:sz w:val="24"/>
                                <w:szCs w:val="24"/>
                                <w:lang w:val="en-MY"/>
                              </w:rPr>
                            </w:pPr>
                            <w:r>
                              <w:rPr>
                                <w:rFonts w:ascii="Times New Roman" w:hAnsi="Times New Roman" w:cs="Times New Roman"/>
                                <w:sz w:val="24"/>
                                <w:szCs w:val="24"/>
                                <w:lang w:val="en-MY"/>
                              </w:rPr>
                              <w:t>That was when Mila, who had swum with many visitors over the years, came to her aid. Mila swam towards Yun and nudged her towards the surface. She was indeed the ‘hero’ of the day!</w:t>
                            </w:r>
                          </w:p>
                          <w:p w14:paraId="18C99E07" w14:textId="09C0280C" w:rsidR="00007CA8" w:rsidRPr="0042541A" w:rsidRDefault="00007CA8" w:rsidP="0042541A">
                            <w:pPr>
                              <w:spacing w:after="0" w:line="276" w:lineRule="auto"/>
                              <w:jc w:val="both"/>
                              <w:rPr>
                                <w:rFonts w:ascii="Times New Roman" w:hAnsi="Times New Roman" w:cs="Times New Roman"/>
                                <w:sz w:val="24"/>
                                <w:szCs w:val="24"/>
                                <w:lang w:val="en-MY"/>
                              </w:rPr>
                            </w:pPr>
                            <w:r>
                              <w:rPr>
                                <w:rFonts w:ascii="Times New Roman" w:hAnsi="Times New Roman" w:cs="Times New Roman"/>
                                <w:sz w:val="24"/>
                                <w:szCs w:val="24"/>
                                <w:lang w:val="en-MY"/>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CA6EC" id="Text Box 9" o:spid="_x0000_s1033" type="#_x0000_t202" style="position:absolute;left:0;text-align:left;margin-left:359.6pt;margin-top:4.05pt;width:410.8pt;height:216.7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" fillcolor="white [3201]" strokeweight=".5pt">
                <v:textbox>
                  <w:txbxContent>
                    <w:p w14:paraId="68A2A36E" w14:textId="6C904C0B" w:rsidR="00007CA8" w:rsidRDefault="00007CA8" w:rsidP="0042541A">
                      <w:pPr>
                        <w:spacing w:line="360" w:lineRule="auto"/>
                        <w:jc w:val="center"/>
                        <w:rPr>
                          <w:rFonts w:ascii="Baskerville Old Face" w:hAnsi="Baskerville Old Face"/>
                          <w:b/>
                          <w:bCs/>
                          <w:sz w:val="24"/>
                          <w:szCs w:val="24"/>
                          <w:lang w:val="en-MY"/>
                        </w:rPr>
                      </w:pPr>
                      <w:r>
                        <w:rPr>
                          <w:rFonts w:ascii="Baskerville Old Face" w:hAnsi="Baskerville Old Face"/>
                          <w:b/>
                          <w:bCs/>
                          <w:sz w:val="24"/>
                          <w:szCs w:val="24"/>
                          <w:lang w:val="en-MY"/>
                        </w:rPr>
                        <w:t>THE LIFESAVING BELUGA WHALE</w:t>
                      </w:r>
                    </w:p>
                    <w:p w14:paraId="76C238E7" w14:textId="0124238D" w:rsidR="00007CA8" w:rsidRDefault="00007CA8" w:rsidP="0042541A">
                      <w:pPr>
                        <w:spacing w:after="0" w:line="276" w:lineRule="auto"/>
                        <w:ind w:firstLine="720"/>
                        <w:jc w:val="both"/>
                        <w:rPr>
                          <w:rFonts w:ascii="Times New Roman" w:hAnsi="Times New Roman" w:cs="Times New Roman"/>
                          <w:sz w:val="24"/>
                          <w:szCs w:val="24"/>
                          <w:lang w:val="en-MY"/>
                        </w:rPr>
                      </w:pPr>
                      <w:r>
                        <w:rPr>
                          <w:rFonts w:ascii="Times New Roman" w:hAnsi="Times New Roman" w:cs="Times New Roman"/>
                          <w:sz w:val="24"/>
                          <w:szCs w:val="24"/>
                          <w:lang w:val="en-MY"/>
                        </w:rPr>
                        <w:t>Twenty-six-year old Yun had a dream – to work with whales. So, she took part in a competition at Polarland in Harbin, north-east China, to land a job working with the theme park’s famous beluga whale, Mila.</w:t>
                      </w:r>
                    </w:p>
                    <w:p w14:paraId="4CC8C67D" w14:textId="1E8AE421" w:rsidR="00007CA8" w:rsidRDefault="00007CA8" w:rsidP="0042541A">
                      <w:pPr>
                        <w:spacing w:after="0" w:line="276" w:lineRule="auto"/>
                        <w:ind w:firstLine="720"/>
                        <w:jc w:val="both"/>
                        <w:rPr>
                          <w:rFonts w:ascii="Times New Roman" w:hAnsi="Times New Roman" w:cs="Times New Roman"/>
                          <w:sz w:val="24"/>
                          <w:szCs w:val="24"/>
                          <w:lang w:val="en-MY"/>
                        </w:rPr>
                      </w:pPr>
                      <w:r>
                        <w:rPr>
                          <w:rFonts w:ascii="Times New Roman" w:hAnsi="Times New Roman" w:cs="Times New Roman"/>
                          <w:sz w:val="24"/>
                          <w:szCs w:val="24"/>
                          <w:lang w:val="en-MY"/>
                        </w:rPr>
                        <w:t>As one of the seven finalists, Yun was required to dive as deep as possible into a freezing tank with Mila – all without breathing equipment. She made it close to the bottom, but at 4.5 metres she felt her legs cramp up due to the Arctic-temperature water. She could no longer move and she was stuck. She thought she was going to die.</w:t>
                      </w:r>
                    </w:p>
                    <w:p w14:paraId="4FF6DC6A" w14:textId="3A2A7E91" w:rsidR="00007CA8" w:rsidRDefault="00007CA8" w:rsidP="0042541A">
                      <w:pPr>
                        <w:spacing w:after="0" w:line="276" w:lineRule="auto"/>
                        <w:ind w:firstLine="720"/>
                        <w:jc w:val="both"/>
                        <w:rPr>
                          <w:rFonts w:ascii="Times New Roman" w:hAnsi="Times New Roman" w:cs="Times New Roman"/>
                          <w:sz w:val="24"/>
                          <w:szCs w:val="24"/>
                          <w:lang w:val="en-MY"/>
                        </w:rPr>
                      </w:pPr>
                      <w:r>
                        <w:rPr>
                          <w:rFonts w:ascii="Times New Roman" w:hAnsi="Times New Roman" w:cs="Times New Roman"/>
                          <w:sz w:val="24"/>
                          <w:szCs w:val="24"/>
                          <w:lang w:val="en-MY"/>
                        </w:rPr>
                        <w:t>That was when Mila, who had swum with many visitors over the years, came to her aid. Mila swam towards Yun and nudged her towards the surface. She was indeed the ‘hero’ of the day!</w:t>
                      </w:r>
                    </w:p>
                    <w:p w14:paraId="18C99E07" w14:textId="09C0280C" w:rsidR="00007CA8" w:rsidRPr="0042541A" w:rsidRDefault="00007CA8" w:rsidP="0042541A">
                      <w:pPr>
                        <w:spacing w:after="0" w:line="276" w:lineRule="auto"/>
                        <w:jc w:val="both"/>
                        <w:rPr>
                          <w:rFonts w:ascii="Times New Roman" w:hAnsi="Times New Roman" w:cs="Times New Roman"/>
                          <w:sz w:val="24"/>
                          <w:szCs w:val="24"/>
                          <w:lang w:val="en-MY"/>
                        </w:rPr>
                      </w:pPr>
                      <w:r>
                        <w:rPr>
                          <w:rFonts w:ascii="Times New Roman" w:hAnsi="Times New Roman" w:cs="Times New Roman"/>
                          <w:sz w:val="24"/>
                          <w:szCs w:val="24"/>
                          <w:lang w:val="en-MY"/>
                        </w:rPr>
                        <w:tab/>
                      </w:r>
                    </w:p>
                  </w:txbxContent>
                </v:textbox>
                <w10:wrap anchorx="margin"/>
              </v:shape>
            </w:pict>
          </mc:Fallback>
        </mc:AlternateContent>
      </w:r>
    </w:p>
    <w:p w14:paraId="6BBA9A07" w14:textId="70B3E172" w:rsidR="0009795B" w:rsidRPr="00044173" w:rsidRDefault="0009795B" w:rsidP="00B313D7">
      <w:pPr>
        <w:spacing w:after="0" w:line="276" w:lineRule="auto"/>
        <w:jc w:val="both"/>
        <w:rPr>
          <w:rFonts w:ascii="Times New Roman" w:hAnsi="Times New Roman" w:cs="Times New Roman"/>
          <w:sz w:val="24"/>
          <w:szCs w:val="24"/>
          <w:lang w:val="en-MY"/>
        </w:rPr>
      </w:pPr>
    </w:p>
    <w:p w14:paraId="3FDCC9A0" w14:textId="142FD8AB" w:rsidR="0009795B" w:rsidRPr="00044173" w:rsidRDefault="0009795B" w:rsidP="00B313D7">
      <w:pPr>
        <w:spacing w:after="0" w:line="276" w:lineRule="auto"/>
        <w:jc w:val="both"/>
        <w:rPr>
          <w:rFonts w:ascii="Times New Roman" w:hAnsi="Times New Roman" w:cs="Times New Roman"/>
          <w:sz w:val="24"/>
          <w:szCs w:val="24"/>
          <w:lang w:val="en-MY"/>
        </w:rPr>
      </w:pPr>
    </w:p>
    <w:p w14:paraId="0A97CDEC" w14:textId="7CC39A3E" w:rsidR="0009795B" w:rsidRPr="00044173" w:rsidRDefault="0009795B" w:rsidP="00B313D7">
      <w:pPr>
        <w:spacing w:after="0" w:line="276" w:lineRule="auto"/>
        <w:jc w:val="both"/>
        <w:rPr>
          <w:rFonts w:ascii="Times New Roman" w:hAnsi="Times New Roman" w:cs="Times New Roman"/>
          <w:sz w:val="24"/>
          <w:szCs w:val="24"/>
          <w:lang w:val="en-MY"/>
        </w:rPr>
      </w:pPr>
    </w:p>
    <w:p w14:paraId="77012F9C" w14:textId="038C73E1" w:rsidR="0009795B" w:rsidRPr="00044173" w:rsidRDefault="0009795B" w:rsidP="00B313D7">
      <w:pPr>
        <w:spacing w:after="0" w:line="276" w:lineRule="auto"/>
        <w:jc w:val="both"/>
        <w:rPr>
          <w:rFonts w:ascii="Times New Roman" w:hAnsi="Times New Roman" w:cs="Times New Roman"/>
          <w:sz w:val="24"/>
          <w:szCs w:val="24"/>
          <w:lang w:val="en-MY"/>
        </w:rPr>
      </w:pPr>
    </w:p>
    <w:p w14:paraId="3E462A1F" w14:textId="24CAC79F" w:rsidR="0009795B" w:rsidRPr="00044173" w:rsidRDefault="0009795B" w:rsidP="00B313D7">
      <w:pPr>
        <w:spacing w:after="0" w:line="276" w:lineRule="auto"/>
        <w:jc w:val="both"/>
        <w:rPr>
          <w:rFonts w:ascii="Times New Roman" w:hAnsi="Times New Roman" w:cs="Times New Roman"/>
          <w:sz w:val="24"/>
          <w:szCs w:val="24"/>
          <w:lang w:val="en-MY"/>
        </w:rPr>
      </w:pPr>
    </w:p>
    <w:p w14:paraId="1258E8DE" w14:textId="77EA58C6" w:rsidR="0009795B" w:rsidRPr="00044173" w:rsidRDefault="0009795B" w:rsidP="00B313D7">
      <w:pPr>
        <w:spacing w:after="0" w:line="276" w:lineRule="auto"/>
        <w:jc w:val="both"/>
        <w:rPr>
          <w:rFonts w:ascii="Times New Roman" w:hAnsi="Times New Roman" w:cs="Times New Roman"/>
          <w:sz w:val="24"/>
          <w:szCs w:val="24"/>
          <w:lang w:val="en-MY"/>
        </w:rPr>
      </w:pPr>
    </w:p>
    <w:p w14:paraId="745C92BF" w14:textId="1E769C1B" w:rsidR="0009795B" w:rsidRPr="00044173" w:rsidRDefault="0009795B" w:rsidP="00B313D7">
      <w:pPr>
        <w:spacing w:after="0" w:line="276" w:lineRule="auto"/>
        <w:jc w:val="both"/>
        <w:rPr>
          <w:rFonts w:ascii="Times New Roman" w:hAnsi="Times New Roman" w:cs="Times New Roman"/>
          <w:sz w:val="24"/>
          <w:szCs w:val="24"/>
          <w:lang w:val="en-MY"/>
        </w:rPr>
      </w:pPr>
    </w:p>
    <w:p w14:paraId="474F6EE1" w14:textId="4D5D9AFC" w:rsidR="0009795B" w:rsidRPr="00044173" w:rsidRDefault="0009795B" w:rsidP="00B313D7">
      <w:pPr>
        <w:spacing w:after="0" w:line="276" w:lineRule="auto"/>
        <w:jc w:val="both"/>
        <w:rPr>
          <w:rFonts w:ascii="Times New Roman" w:hAnsi="Times New Roman" w:cs="Times New Roman"/>
          <w:sz w:val="24"/>
          <w:szCs w:val="24"/>
          <w:lang w:val="en-MY"/>
        </w:rPr>
      </w:pPr>
    </w:p>
    <w:p w14:paraId="1B0F88F2" w14:textId="3FCE7CB0" w:rsidR="0009795B" w:rsidRPr="00044173" w:rsidRDefault="0009795B" w:rsidP="00B313D7">
      <w:pPr>
        <w:spacing w:after="0" w:line="276" w:lineRule="auto"/>
        <w:jc w:val="both"/>
        <w:rPr>
          <w:rFonts w:ascii="Times New Roman" w:hAnsi="Times New Roman" w:cs="Times New Roman"/>
          <w:sz w:val="24"/>
          <w:szCs w:val="24"/>
          <w:lang w:val="en-MY"/>
        </w:rPr>
      </w:pPr>
    </w:p>
    <w:p w14:paraId="6F92495F" w14:textId="5A15AEC2" w:rsidR="0042541A" w:rsidRPr="00044173" w:rsidRDefault="0042541A" w:rsidP="00B313D7">
      <w:pPr>
        <w:spacing w:after="0" w:line="276" w:lineRule="auto"/>
        <w:jc w:val="both"/>
        <w:rPr>
          <w:rFonts w:ascii="Times New Roman" w:hAnsi="Times New Roman" w:cs="Times New Roman"/>
          <w:sz w:val="24"/>
          <w:szCs w:val="24"/>
          <w:lang w:val="en-MY"/>
        </w:rPr>
      </w:pPr>
    </w:p>
    <w:p w14:paraId="0CDE1C06" w14:textId="3FE5D9F6" w:rsidR="0042541A" w:rsidRPr="00044173" w:rsidRDefault="0042541A" w:rsidP="00B313D7">
      <w:pPr>
        <w:spacing w:after="0" w:line="276" w:lineRule="auto"/>
        <w:jc w:val="both"/>
        <w:rPr>
          <w:rFonts w:ascii="Times New Roman" w:hAnsi="Times New Roman" w:cs="Times New Roman"/>
          <w:sz w:val="24"/>
          <w:szCs w:val="24"/>
          <w:lang w:val="en-MY"/>
        </w:rPr>
      </w:pPr>
    </w:p>
    <w:p w14:paraId="6FE78CA7" w14:textId="77777777" w:rsidR="0042541A" w:rsidRPr="00044173" w:rsidRDefault="0042541A" w:rsidP="00B313D7">
      <w:pPr>
        <w:spacing w:after="0" w:line="276" w:lineRule="auto"/>
        <w:jc w:val="both"/>
        <w:rPr>
          <w:rFonts w:ascii="Times New Roman" w:hAnsi="Times New Roman" w:cs="Times New Roman"/>
          <w:sz w:val="24"/>
          <w:szCs w:val="24"/>
          <w:lang w:val="en-MY"/>
        </w:rPr>
      </w:pPr>
    </w:p>
    <w:p w14:paraId="701DA601" w14:textId="0B465E1D" w:rsidR="0009795B" w:rsidRPr="00044173" w:rsidRDefault="0009795B" w:rsidP="00B313D7">
      <w:pPr>
        <w:spacing w:after="0" w:line="276" w:lineRule="auto"/>
        <w:jc w:val="both"/>
        <w:rPr>
          <w:rFonts w:ascii="Times New Roman" w:hAnsi="Times New Roman" w:cs="Times New Roman"/>
          <w:sz w:val="24"/>
          <w:szCs w:val="24"/>
          <w:lang w:val="en-MY"/>
        </w:rPr>
      </w:pPr>
    </w:p>
    <w:p w14:paraId="2595456B" w14:textId="6A94ED44" w:rsidR="0042541A" w:rsidRPr="00044173" w:rsidRDefault="0042541A" w:rsidP="00B313D7">
      <w:pPr>
        <w:spacing w:after="0" w:line="276" w:lineRule="auto"/>
        <w:jc w:val="both"/>
        <w:rPr>
          <w:rFonts w:ascii="Times New Roman" w:hAnsi="Times New Roman" w:cs="Times New Roman"/>
          <w:sz w:val="24"/>
          <w:szCs w:val="24"/>
          <w:lang w:val="en-MY"/>
        </w:rPr>
      </w:pPr>
    </w:p>
    <w:p w14:paraId="6E5F29E9" w14:textId="77777777" w:rsidR="0042541A" w:rsidRPr="00044173" w:rsidRDefault="0042541A" w:rsidP="00B313D7">
      <w:pPr>
        <w:spacing w:after="0" w:line="276" w:lineRule="auto"/>
        <w:jc w:val="both"/>
        <w:rPr>
          <w:rFonts w:ascii="Times New Roman" w:hAnsi="Times New Roman" w:cs="Times New Roman"/>
          <w:sz w:val="24"/>
          <w:szCs w:val="24"/>
          <w:lang w:val="en-MY"/>
        </w:rPr>
      </w:pPr>
    </w:p>
    <w:p w14:paraId="2690D9F1" w14:textId="2D09D35F" w:rsidR="0009795B" w:rsidRPr="00044173" w:rsidRDefault="00EB522C" w:rsidP="00B313D7">
      <w:pPr>
        <w:spacing w:after="0" w:line="276" w:lineRule="auto"/>
        <w:jc w:val="both"/>
        <w:rPr>
          <w:rFonts w:ascii="Times New Roman" w:hAnsi="Times New Roman" w:cs="Times New Roman"/>
          <w:sz w:val="24"/>
          <w:szCs w:val="24"/>
          <w:lang w:val="en-MY"/>
        </w:rPr>
      </w:pPr>
      <w:r w:rsidRPr="00044173">
        <w:rPr>
          <w:rFonts w:ascii="Times New Roman" w:hAnsi="Times New Roman" w:cs="Times New Roman"/>
          <w:b/>
          <w:bCs/>
          <w:sz w:val="24"/>
          <w:szCs w:val="24"/>
          <w:lang w:val="en-MY"/>
        </w:rPr>
        <w:t>7</w:t>
      </w:r>
      <w:r w:rsidRPr="00044173">
        <w:rPr>
          <w:rFonts w:ascii="Times New Roman" w:hAnsi="Times New Roman" w:cs="Times New Roman"/>
          <w:sz w:val="24"/>
          <w:szCs w:val="24"/>
          <w:lang w:val="en-MY"/>
        </w:rPr>
        <w:tab/>
      </w:r>
      <w:r w:rsidR="0042541A" w:rsidRPr="00044173">
        <w:rPr>
          <w:rFonts w:ascii="Times New Roman" w:hAnsi="Times New Roman" w:cs="Times New Roman"/>
          <w:sz w:val="24"/>
          <w:szCs w:val="24"/>
          <w:lang w:val="en-MY"/>
        </w:rPr>
        <w:t>Why did the whale, Mila, come to Yun’s rescue?</w:t>
      </w:r>
    </w:p>
    <w:p w14:paraId="79D24ECA" w14:textId="5124E864" w:rsidR="006A2AD1" w:rsidRPr="00044173" w:rsidRDefault="006A2AD1" w:rsidP="00B313D7">
      <w:pPr>
        <w:spacing w:after="0" w:line="276" w:lineRule="auto"/>
        <w:jc w:val="both"/>
        <w:rPr>
          <w:rFonts w:ascii="Times New Roman" w:hAnsi="Times New Roman" w:cs="Times New Roman"/>
          <w:sz w:val="24"/>
          <w:szCs w:val="24"/>
          <w:lang w:val="en-MY"/>
        </w:rPr>
      </w:pPr>
      <w:r w:rsidRPr="00044173">
        <w:rPr>
          <w:rFonts w:ascii="Times New Roman" w:hAnsi="Times New Roman" w:cs="Times New Roman"/>
          <w:sz w:val="24"/>
          <w:szCs w:val="24"/>
          <w:lang w:val="en-MY"/>
        </w:rPr>
        <w:tab/>
      </w:r>
      <w:r w:rsidRPr="00044173">
        <w:rPr>
          <w:rFonts w:ascii="Times New Roman" w:hAnsi="Times New Roman" w:cs="Times New Roman"/>
          <w:b/>
          <w:bCs/>
          <w:sz w:val="24"/>
          <w:szCs w:val="24"/>
          <w:lang w:val="en-MY"/>
        </w:rPr>
        <w:t>A</w:t>
      </w:r>
      <w:r w:rsidRPr="00044173">
        <w:rPr>
          <w:rFonts w:ascii="Times New Roman" w:hAnsi="Times New Roman" w:cs="Times New Roman"/>
          <w:sz w:val="24"/>
          <w:szCs w:val="24"/>
          <w:lang w:val="en-MY"/>
        </w:rPr>
        <w:t xml:space="preserve">   </w:t>
      </w:r>
      <w:r w:rsidR="0042541A" w:rsidRPr="00044173">
        <w:rPr>
          <w:rFonts w:ascii="Times New Roman" w:hAnsi="Times New Roman" w:cs="Times New Roman"/>
          <w:sz w:val="24"/>
          <w:szCs w:val="24"/>
          <w:lang w:val="en-MY"/>
        </w:rPr>
        <w:t>She was aware of Yun’s situation.</w:t>
      </w:r>
    </w:p>
    <w:p w14:paraId="49B71836" w14:textId="27D80A4C" w:rsidR="006A2AD1" w:rsidRPr="00044173" w:rsidRDefault="006A2AD1" w:rsidP="00B313D7">
      <w:pPr>
        <w:spacing w:after="0" w:line="276" w:lineRule="auto"/>
        <w:jc w:val="both"/>
        <w:rPr>
          <w:rFonts w:ascii="Times New Roman" w:hAnsi="Times New Roman" w:cs="Times New Roman"/>
          <w:sz w:val="24"/>
          <w:szCs w:val="24"/>
          <w:lang w:val="en-MY"/>
        </w:rPr>
      </w:pPr>
      <w:r w:rsidRPr="00044173">
        <w:rPr>
          <w:rFonts w:ascii="Times New Roman" w:hAnsi="Times New Roman" w:cs="Times New Roman"/>
          <w:sz w:val="24"/>
          <w:szCs w:val="24"/>
          <w:lang w:val="en-MY"/>
        </w:rPr>
        <w:tab/>
      </w:r>
      <w:r w:rsidRPr="00044173">
        <w:rPr>
          <w:rFonts w:ascii="Times New Roman" w:hAnsi="Times New Roman" w:cs="Times New Roman"/>
          <w:b/>
          <w:bCs/>
          <w:sz w:val="24"/>
          <w:szCs w:val="24"/>
          <w:lang w:val="en-MY"/>
        </w:rPr>
        <w:t xml:space="preserve">B   </w:t>
      </w:r>
      <w:r w:rsidR="0042541A" w:rsidRPr="00044173">
        <w:rPr>
          <w:rFonts w:ascii="Times New Roman" w:hAnsi="Times New Roman" w:cs="Times New Roman"/>
          <w:sz w:val="24"/>
          <w:szCs w:val="24"/>
          <w:lang w:val="en-MY"/>
        </w:rPr>
        <w:t>She realised Yun had dived too deep.</w:t>
      </w:r>
    </w:p>
    <w:p w14:paraId="66EC9F24" w14:textId="1A1E3A4A" w:rsidR="006A2AD1" w:rsidRPr="00044173" w:rsidRDefault="006A2AD1" w:rsidP="00B313D7">
      <w:pPr>
        <w:spacing w:after="0" w:line="276" w:lineRule="auto"/>
        <w:jc w:val="both"/>
        <w:rPr>
          <w:rFonts w:ascii="Times New Roman" w:hAnsi="Times New Roman" w:cs="Times New Roman"/>
          <w:sz w:val="24"/>
          <w:szCs w:val="24"/>
          <w:lang w:val="en-MY"/>
        </w:rPr>
      </w:pPr>
      <w:r w:rsidRPr="00044173">
        <w:rPr>
          <w:rFonts w:ascii="Times New Roman" w:hAnsi="Times New Roman" w:cs="Times New Roman"/>
          <w:b/>
          <w:bCs/>
          <w:sz w:val="24"/>
          <w:szCs w:val="24"/>
          <w:lang w:val="en-MY"/>
        </w:rPr>
        <w:tab/>
        <w:t>C</w:t>
      </w:r>
      <w:r w:rsidRPr="00044173">
        <w:rPr>
          <w:rFonts w:ascii="Times New Roman" w:hAnsi="Times New Roman" w:cs="Times New Roman"/>
          <w:sz w:val="24"/>
          <w:szCs w:val="24"/>
          <w:lang w:val="en-MY"/>
        </w:rPr>
        <w:t xml:space="preserve">   </w:t>
      </w:r>
      <w:r w:rsidR="0042541A" w:rsidRPr="00044173">
        <w:rPr>
          <w:rFonts w:ascii="Times New Roman" w:hAnsi="Times New Roman" w:cs="Times New Roman"/>
          <w:sz w:val="24"/>
          <w:szCs w:val="24"/>
          <w:lang w:val="en-MY"/>
        </w:rPr>
        <w:t>She sensed a drop in the water temperature.</w:t>
      </w:r>
    </w:p>
    <w:p w14:paraId="78017FF3" w14:textId="21326637" w:rsidR="006A2AD1" w:rsidRPr="00044173" w:rsidRDefault="006A2AD1" w:rsidP="00B313D7">
      <w:pPr>
        <w:spacing w:after="0" w:line="276" w:lineRule="auto"/>
        <w:jc w:val="both"/>
        <w:rPr>
          <w:rFonts w:ascii="Times New Roman" w:hAnsi="Times New Roman" w:cs="Times New Roman"/>
          <w:sz w:val="24"/>
          <w:szCs w:val="24"/>
          <w:lang w:val="en-MY"/>
        </w:rPr>
      </w:pPr>
      <w:r w:rsidRPr="00044173">
        <w:rPr>
          <w:rFonts w:ascii="Times New Roman" w:hAnsi="Times New Roman" w:cs="Times New Roman"/>
          <w:b/>
          <w:bCs/>
          <w:sz w:val="24"/>
          <w:szCs w:val="24"/>
          <w:lang w:val="en-MY"/>
        </w:rPr>
        <w:tab/>
        <w:t>D</w:t>
      </w:r>
      <w:r w:rsidRPr="00044173">
        <w:rPr>
          <w:rFonts w:ascii="Times New Roman" w:hAnsi="Times New Roman" w:cs="Times New Roman"/>
          <w:sz w:val="24"/>
          <w:szCs w:val="24"/>
          <w:lang w:val="en-MY"/>
        </w:rPr>
        <w:t xml:space="preserve">   </w:t>
      </w:r>
      <w:r w:rsidR="0042541A" w:rsidRPr="00044173">
        <w:rPr>
          <w:rFonts w:ascii="Times New Roman" w:hAnsi="Times New Roman" w:cs="Times New Roman"/>
          <w:sz w:val="24"/>
          <w:szCs w:val="24"/>
          <w:lang w:val="en-MY"/>
        </w:rPr>
        <w:t>She had experience of such emergency.</w:t>
      </w:r>
    </w:p>
    <w:p w14:paraId="2D460840" w14:textId="72B7550A" w:rsidR="006A2AD1" w:rsidRPr="00044173" w:rsidRDefault="006A2AD1" w:rsidP="00B313D7">
      <w:pPr>
        <w:spacing w:after="0" w:line="276" w:lineRule="auto"/>
        <w:jc w:val="both"/>
        <w:rPr>
          <w:rFonts w:ascii="Times New Roman" w:hAnsi="Times New Roman" w:cs="Times New Roman"/>
          <w:sz w:val="24"/>
          <w:szCs w:val="24"/>
          <w:lang w:val="en-MY"/>
        </w:rPr>
      </w:pPr>
    </w:p>
    <w:p w14:paraId="7E466002" w14:textId="77777777" w:rsidR="006A2AD1" w:rsidRPr="00044173" w:rsidRDefault="006A2AD1" w:rsidP="00B313D7">
      <w:pPr>
        <w:spacing w:after="0" w:line="276" w:lineRule="auto"/>
        <w:jc w:val="both"/>
        <w:rPr>
          <w:rFonts w:ascii="Times New Roman" w:hAnsi="Times New Roman" w:cs="Times New Roman"/>
          <w:sz w:val="24"/>
          <w:szCs w:val="24"/>
          <w:lang w:val="en-MY"/>
        </w:rPr>
      </w:pPr>
    </w:p>
    <w:p w14:paraId="6BC232D3" w14:textId="1424B514" w:rsidR="000A7844" w:rsidRPr="00044173" w:rsidRDefault="000A7844" w:rsidP="00B313D7">
      <w:pPr>
        <w:spacing w:after="0" w:line="276" w:lineRule="auto"/>
        <w:jc w:val="both"/>
        <w:rPr>
          <w:rFonts w:ascii="Times New Roman" w:hAnsi="Times New Roman" w:cs="Times New Roman"/>
          <w:sz w:val="24"/>
          <w:szCs w:val="24"/>
          <w:lang w:val="en-MY"/>
        </w:rPr>
      </w:pPr>
    </w:p>
    <w:p w14:paraId="5F436D72" w14:textId="4FE4F43D" w:rsidR="000A7844" w:rsidRPr="00044173" w:rsidRDefault="000A7844" w:rsidP="00B313D7">
      <w:pPr>
        <w:spacing w:after="0" w:line="276" w:lineRule="auto"/>
        <w:jc w:val="both"/>
        <w:rPr>
          <w:rFonts w:ascii="Times New Roman" w:hAnsi="Times New Roman" w:cs="Times New Roman"/>
          <w:sz w:val="24"/>
          <w:szCs w:val="24"/>
          <w:lang w:val="en-MY"/>
        </w:rPr>
      </w:pPr>
      <w:r w:rsidRPr="00044173">
        <w:rPr>
          <w:rFonts w:ascii="Times New Roman" w:hAnsi="Times New Roman" w:cs="Times New Roman"/>
          <w:noProof/>
          <w:sz w:val="24"/>
          <w:szCs w:val="24"/>
          <w:lang w:val="en-MY"/>
        </w:rPr>
        <mc:AlternateContent>
          <mc:Choice Requires="wps">
            <w:drawing>
              <wp:anchor distT="0" distB="0" distL="114300" distR="114300" simplePos="0" relativeHeight="251667456" behindDoc="0" locked="0" layoutInCell="1" allowOverlap="1" wp14:anchorId="1D7A9D48" wp14:editId="76393AA4">
                <wp:simplePos x="0" y="0"/>
                <wp:positionH relativeFrom="margin">
                  <wp:align>right</wp:align>
                </wp:positionH>
                <wp:positionV relativeFrom="paragraph">
                  <wp:posOffset>38954</wp:posOffset>
                </wp:positionV>
                <wp:extent cx="5240394" cy="1971675"/>
                <wp:effectExtent l="0" t="0" r="17780" b="28575"/>
                <wp:wrapNone/>
                <wp:docPr id="10" name="Text Box 10"/>
                <wp:cNvGraphicFramePr/>
                <a:graphic xmlns:a="http://schemas.openxmlformats.org/drawingml/2006/main">
                  <a:graphicData uri="http://schemas.microsoft.com/office/word/2010/wordprocessingShape">
                    <wps:wsp>
                      <wps:cNvSpPr txBox="1"/>
                      <wps:spPr>
                        <a:xfrm>
                          <a:off x="0" y="0"/>
                          <a:ext cx="5240394" cy="1971675"/>
                        </a:xfrm>
                        <a:prstGeom prst="rect">
                          <a:avLst/>
                        </a:prstGeom>
                        <a:solidFill>
                          <a:schemeClr val="lt1"/>
                        </a:solidFill>
                        <a:ln w="6350">
                          <a:solidFill>
                            <a:prstClr val="black"/>
                          </a:solidFill>
                        </a:ln>
                      </wps:spPr>
                      <wps:txbx>
                        <w:txbxContent>
                          <w:p w14:paraId="6E5AA8D3" w14:textId="75C35027" w:rsidR="00007CA8" w:rsidRDefault="00007CA8" w:rsidP="000A7844">
                            <w:pPr>
                              <w:jc w:val="center"/>
                              <w:rPr>
                                <w:b/>
                                <w:bCs/>
                                <w:sz w:val="24"/>
                                <w:szCs w:val="24"/>
                                <w:lang w:val="en-MY"/>
                              </w:rPr>
                            </w:pPr>
                            <w:r>
                              <w:rPr>
                                <w:b/>
                                <w:bCs/>
                                <w:sz w:val="24"/>
                                <w:szCs w:val="24"/>
                                <w:lang w:val="en-MY"/>
                              </w:rPr>
                              <w:t>Baby Survives Colombia Landslide</w:t>
                            </w:r>
                          </w:p>
                          <w:p w14:paraId="60E6EBD1" w14:textId="7FFB5C7E" w:rsidR="00007CA8" w:rsidRPr="000A7844" w:rsidRDefault="00007CA8" w:rsidP="000A7844">
                            <w:pPr>
                              <w:jc w:val="both"/>
                              <w:rPr>
                                <w:sz w:val="24"/>
                                <w:szCs w:val="24"/>
                                <w:lang w:val="en-MY"/>
                              </w:rPr>
                            </w:pPr>
                            <w:r>
                              <w:rPr>
                                <w:sz w:val="24"/>
                                <w:szCs w:val="24"/>
                                <w:lang w:val="en-MY"/>
                              </w:rPr>
                              <w:t>Colombians are celebrating the rescue of an 11-month-old baby who survived a huge landslide that killed at least 78 people, including the child’s mother and 11 other relatives. Joseph Diaz was found buried face down in the mud on Monday, more than 2 km from where he had been sleeping when a flash flood swept away dozens of homes in Salgar. The baby suffered multiple abrasions and light bruises as well as a broken rib but otherwise recovering well.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D7A9D48" id="Text Box 10" o:spid="_x0000_s1034" type="#_x0000_t202" style="position:absolute;left:0;text-align:left;margin-left:361.45pt;margin-top:3.05pt;width:412.65pt;height:155.25pt;z-index:25166745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" fillcolor="white [3201]" strokeweight=".5pt">
                <v:textbox>
                  <w:txbxContent>
                    <w:p w14:paraId="6E5AA8D3" w14:textId="75C35027" w:rsidR="00007CA8" w:rsidRDefault="00007CA8" w:rsidP="000A7844">
                      <w:pPr>
                        <w:jc w:val="center"/>
                        <w:rPr>
                          <w:b/>
                          <w:bCs/>
                          <w:sz w:val="24"/>
                          <w:szCs w:val="24"/>
                          <w:lang w:val="en-MY"/>
                        </w:rPr>
                      </w:pPr>
                      <w:r>
                        <w:rPr>
                          <w:b/>
                          <w:bCs/>
                          <w:sz w:val="24"/>
                          <w:szCs w:val="24"/>
                          <w:lang w:val="en-MY"/>
                        </w:rPr>
                        <w:t>Baby Survives Colombia Landslide</w:t>
                      </w:r>
                    </w:p>
                    <w:p w14:paraId="60E6EBD1" w14:textId="7FFB5C7E" w:rsidR="00007CA8" w:rsidRPr="000A7844" w:rsidRDefault="00007CA8" w:rsidP="000A7844">
                      <w:pPr>
                        <w:jc w:val="both"/>
                        <w:rPr>
                          <w:sz w:val="24"/>
                          <w:szCs w:val="24"/>
                          <w:lang w:val="en-MY"/>
                        </w:rPr>
                      </w:pPr>
                      <w:r>
                        <w:rPr>
                          <w:sz w:val="24"/>
                          <w:szCs w:val="24"/>
                          <w:lang w:val="en-MY"/>
                        </w:rPr>
                        <w:t>Colombians are celebrating the rescue of an 11-month-old baby who survived a huge landslide that killed at least 78 people, including the child’s mother and 11 other relatives. Joseph Diaz was found buried face down in the mud on Monday, more than 2 km from where he had been sleeping when a flash flood swept away dozens of homes in Salgar. The baby suffered multiple abrasions and light bruises as well as a broken rib but otherwise recovering well.</w:t>
                      </w:r>
                    </w:p>
                  </w:txbxContent>
                </v:textbox>
                <w10:wrap anchorx="margin"/>
              </v:shape>
            </w:pict>
          </mc:Fallback>
        </mc:AlternateContent>
      </w:r>
    </w:p>
    <w:p w14:paraId="276487EC" w14:textId="56BF2619" w:rsidR="006A2AD1" w:rsidRPr="00044173" w:rsidRDefault="006A2AD1" w:rsidP="00B313D7">
      <w:pPr>
        <w:spacing w:after="0" w:line="276" w:lineRule="auto"/>
        <w:jc w:val="both"/>
        <w:rPr>
          <w:rFonts w:ascii="Times New Roman" w:hAnsi="Times New Roman" w:cs="Times New Roman"/>
          <w:sz w:val="24"/>
          <w:szCs w:val="24"/>
          <w:lang w:val="en-MY"/>
        </w:rPr>
      </w:pPr>
    </w:p>
    <w:p w14:paraId="7E258437" w14:textId="2AC43B0C" w:rsidR="006A2AD1" w:rsidRPr="00044173" w:rsidRDefault="006A2AD1" w:rsidP="00B313D7">
      <w:pPr>
        <w:spacing w:after="0" w:line="276" w:lineRule="auto"/>
        <w:jc w:val="both"/>
        <w:rPr>
          <w:rFonts w:ascii="Times New Roman" w:hAnsi="Times New Roman" w:cs="Times New Roman"/>
          <w:sz w:val="24"/>
          <w:szCs w:val="24"/>
          <w:lang w:val="en-MY"/>
        </w:rPr>
      </w:pPr>
    </w:p>
    <w:p w14:paraId="4519F8BA" w14:textId="1067C859" w:rsidR="000A7844" w:rsidRPr="00044173" w:rsidRDefault="000A7844" w:rsidP="00B313D7">
      <w:pPr>
        <w:spacing w:after="0" w:line="276" w:lineRule="auto"/>
        <w:jc w:val="both"/>
        <w:rPr>
          <w:rFonts w:ascii="Times New Roman" w:hAnsi="Times New Roman" w:cs="Times New Roman"/>
          <w:sz w:val="24"/>
          <w:szCs w:val="24"/>
          <w:lang w:val="en-MY"/>
        </w:rPr>
      </w:pPr>
    </w:p>
    <w:p w14:paraId="787DAA76" w14:textId="0801708C" w:rsidR="000A7844" w:rsidRPr="00044173" w:rsidRDefault="000A7844" w:rsidP="00B313D7">
      <w:pPr>
        <w:spacing w:after="0" w:line="276" w:lineRule="auto"/>
        <w:jc w:val="both"/>
        <w:rPr>
          <w:rFonts w:ascii="Times New Roman" w:hAnsi="Times New Roman" w:cs="Times New Roman"/>
          <w:sz w:val="24"/>
          <w:szCs w:val="24"/>
          <w:lang w:val="en-MY"/>
        </w:rPr>
      </w:pPr>
    </w:p>
    <w:p w14:paraId="3A47721E" w14:textId="61F1B8C5" w:rsidR="000A7844" w:rsidRPr="00044173" w:rsidRDefault="000A7844" w:rsidP="00B313D7">
      <w:pPr>
        <w:spacing w:after="0" w:line="276" w:lineRule="auto"/>
        <w:jc w:val="both"/>
        <w:rPr>
          <w:rFonts w:ascii="Times New Roman" w:hAnsi="Times New Roman" w:cs="Times New Roman"/>
          <w:sz w:val="24"/>
          <w:szCs w:val="24"/>
          <w:lang w:val="en-MY"/>
        </w:rPr>
      </w:pPr>
    </w:p>
    <w:p w14:paraId="114A4F89" w14:textId="6AD9F8CF" w:rsidR="000A7844" w:rsidRPr="00044173" w:rsidRDefault="000A7844" w:rsidP="00B313D7">
      <w:pPr>
        <w:spacing w:after="0" w:line="276" w:lineRule="auto"/>
        <w:jc w:val="both"/>
        <w:rPr>
          <w:rFonts w:ascii="Times New Roman" w:hAnsi="Times New Roman" w:cs="Times New Roman"/>
          <w:sz w:val="24"/>
          <w:szCs w:val="24"/>
          <w:lang w:val="en-MY"/>
        </w:rPr>
      </w:pPr>
    </w:p>
    <w:p w14:paraId="472B0653" w14:textId="589E71FF" w:rsidR="000A7844" w:rsidRPr="00044173" w:rsidRDefault="000A7844" w:rsidP="00B313D7">
      <w:pPr>
        <w:spacing w:after="0" w:line="276" w:lineRule="auto"/>
        <w:jc w:val="both"/>
        <w:rPr>
          <w:rFonts w:ascii="Times New Roman" w:hAnsi="Times New Roman" w:cs="Times New Roman"/>
          <w:sz w:val="24"/>
          <w:szCs w:val="24"/>
          <w:lang w:val="en-MY"/>
        </w:rPr>
      </w:pPr>
    </w:p>
    <w:p w14:paraId="5188274A" w14:textId="6F58320C" w:rsidR="000A7844" w:rsidRPr="00044173" w:rsidRDefault="000A7844" w:rsidP="00B313D7">
      <w:pPr>
        <w:spacing w:after="0" w:line="276" w:lineRule="auto"/>
        <w:jc w:val="both"/>
        <w:rPr>
          <w:rFonts w:ascii="Times New Roman" w:hAnsi="Times New Roman" w:cs="Times New Roman"/>
          <w:sz w:val="24"/>
          <w:szCs w:val="24"/>
          <w:lang w:val="en-MY"/>
        </w:rPr>
      </w:pPr>
    </w:p>
    <w:p w14:paraId="2584F357" w14:textId="7878298B" w:rsidR="000A7844" w:rsidRPr="00044173" w:rsidRDefault="000A7844" w:rsidP="00B313D7">
      <w:pPr>
        <w:spacing w:after="0" w:line="276" w:lineRule="auto"/>
        <w:jc w:val="both"/>
        <w:rPr>
          <w:rFonts w:ascii="Times New Roman" w:hAnsi="Times New Roman" w:cs="Times New Roman"/>
          <w:sz w:val="24"/>
          <w:szCs w:val="24"/>
          <w:lang w:val="en-MY"/>
        </w:rPr>
      </w:pPr>
    </w:p>
    <w:p w14:paraId="34DEAAA4" w14:textId="5D4513D8" w:rsidR="000A7844" w:rsidRPr="00044173" w:rsidRDefault="000A7844" w:rsidP="00B313D7">
      <w:pPr>
        <w:spacing w:after="0" w:line="276" w:lineRule="auto"/>
        <w:jc w:val="both"/>
        <w:rPr>
          <w:rFonts w:ascii="Times New Roman" w:hAnsi="Times New Roman" w:cs="Times New Roman"/>
          <w:sz w:val="24"/>
          <w:szCs w:val="24"/>
          <w:lang w:val="en-MY"/>
        </w:rPr>
      </w:pPr>
    </w:p>
    <w:p w14:paraId="3E171D23" w14:textId="17C58F20" w:rsidR="000A7844" w:rsidRPr="00044173" w:rsidRDefault="000A7844" w:rsidP="00B313D7">
      <w:pPr>
        <w:spacing w:after="0" w:line="276" w:lineRule="auto"/>
        <w:jc w:val="both"/>
        <w:rPr>
          <w:rFonts w:ascii="Times New Roman" w:hAnsi="Times New Roman" w:cs="Times New Roman"/>
          <w:sz w:val="24"/>
          <w:szCs w:val="24"/>
          <w:lang w:val="en-MY"/>
        </w:rPr>
      </w:pPr>
    </w:p>
    <w:p w14:paraId="11107613" w14:textId="35DF1A49" w:rsidR="000A7844" w:rsidRPr="00044173" w:rsidRDefault="00B2311D" w:rsidP="00B313D7">
      <w:pPr>
        <w:spacing w:after="0" w:line="276" w:lineRule="auto"/>
        <w:jc w:val="both"/>
        <w:rPr>
          <w:rFonts w:ascii="Times New Roman" w:hAnsi="Times New Roman" w:cs="Times New Roman"/>
          <w:sz w:val="24"/>
          <w:szCs w:val="24"/>
          <w:lang w:val="en-MY"/>
        </w:rPr>
      </w:pPr>
      <w:r w:rsidRPr="00044173">
        <w:rPr>
          <w:rFonts w:ascii="Times New Roman" w:hAnsi="Times New Roman" w:cs="Times New Roman"/>
          <w:b/>
          <w:bCs/>
          <w:sz w:val="24"/>
          <w:szCs w:val="24"/>
          <w:lang w:val="en-MY"/>
        </w:rPr>
        <w:t>8</w:t>
      </w:r>
      <w:r w:rsidRPr="00044173">
        <w:rPr>
          <w:rFonts w:ascii="Times New Roman" w:hAnsi="Times New Roman" w:cs="Times New Roman"/>
          <w:sz w:val="24"/>
          <w:szCs w:val="24"/>
          <w:lang w:val="en-MY"/>
        </w:rPr>
        <w:tab/>
        <w:t>From the extract, which statement is correct?</w:t>
      </w:r>
    </w:p>
    <w:p w14:paraId="4B003D2F" w14:textId="7F8BAA61" w:rsidR="00B2311D" w:rsidRPr="00044173" w:rsidRDefault="00B2311D" w:rsidP="00B313D7">
      <w:pPr>
        <w:spacing w:after="0" w:line="276" w:lineRule="auto"/>
        <w:jc w:val="both"/>
        <w:rPr>
          <w:rFonts w:ascii="Times New Roman" w:hAnsi="Times New Roman" w:cs="Times New Roman"/>
          <w:sz w:val="24"/>
          <w:szCs w:val="24"/>
          <w:lang w:val="en-MY"/>
        </w:rPr>
      </w:pPr>
      <w:r w:rsidRPr="00044173">
        <w:rPr>
          <w:rFonts w:ascii="Times New Roman" w:hAnsi="Times New Roman" w:cs="Times New Roman"/>
          <w:sz w:val="24"/>
          <w:szCs w:val="24"/>
          <w:lang w:val="en-MY"/>
        </w:rPr>
        <w:tab/>
      </w:r>
      <w:r w:rsidRPr="00044173">
        <w:rPr>
          <w:rFonts w:ascii="Times New Roman" w:hAnsi="Times New Roman" w:cs="Times New Roman"/>
          <w:b/>
          <w:bCs/>
          <w:sz w:val="24"/>
          <w:szCs w:val="24"/>
          <w:lang w:val="en-MY"/>
        </w:rPr>
        <w:t>A</w:t>
      </w:r>
      <w:r w:rsidRPr="00044173">
        <w:rPr>
          <w:rFonts w:ascii="Times New Roman" w:hAnsi="Times New Roman" w:cs="Times New Roman"/>
          <w:sz w:val="24"/>
          <w:szCs w:val="24"/>
          <w:lang w:val="en-MY"/>
        </w:rPr>
        <w:t xml:space="preserve">   The baby suffered from multiple broken ribs</w:t>
      </w:r>
    </w:p>
    <w:p w14:paraId="2C14527C" w14:textId="736948BB" w:rsidR="00B2311D" w:rsidRPr="00044173" w:rsidRDefault="00B2311D" w:rsidP="00B313D7">
      <w:pPr>
        <w:spacing w:after="0" w:line="276" w:lineRule="auto"/>
        <w:jc w:val="both"/>
        <w:rPr>
          <w:rFonts w:ascii="Times New Roman" w:hAnsi="Times New Roman" w:cs="Times New Roman"/>
          <w:sz w:val="24"/>
          <w:szCs w:val="24"/>
          <w:lang w:val="en-MY"/>
        </w:rPr>
      </w:pPr>
      <w:r w:rsidRPr="00044173">
        <w:rPr>
          <w:rFonts w:ascii="Times New Roman" w:hAnsi="Times New Roman" w:cs="Times New Roman"/>
          <w:sz w:val="24"/>
          <w:szCs w:val="24"/>
          <w:lang w:val="en-MY"/>
        </w:rPr>
        <w:tab/>
      </w:r>
      <w:r w:rsidRPr="00044173">
        <w:rPr>
          <w:rFonts w:ascii="Times New Roman" w:hAnsi="Times New Roman" w:cs="Times New Roman"/>
          <w:b/>
          <w:bCs/>
          <w:sz w:val="24"/>
          <w:szCs w:val="24"/>
          <w:lang w:val="en-MY"/>
        </w:rPr>
        <w:t xml:space="preserve">B   </w:t>
      </w:r>
      <w:r w:rsidRPr="00044173">
        <w:rPr>
          <w:rFonts w:ascii="Times New Roman" w:hAnsi="Times New Roman" w:cs="Times New Roman"/>
          <w:sz w:val="24"/>
          <w:szCs w:val="24"/>
          <w:lang w:val="en-MY"/>
        </w:rPr>
        <w:t>Most of the baby’s relatives survived</w:t>
      </w:r>
    </w:p>
    <w:p w14:paraId="29183555" w14:textId="35D8FE9B" w:rsidR="00A774B7" w:rsidRPr="00044173" w:rsidRDefault="00A774B7" w:rsidP="00B313D7">
      <w:pPr>
        <w:spacing w:after="0" w:line="276" w:lineRule="auto"/>
        <w:jc w:val="both"/>
        <w:rPr>
          <w:rFonts w:ascii="Times New Roman" w:hAnsi="Times New Roman" w:cs="Times New Roman"/>
          <w:sz w:val="24"/>
          <w:szCs w:val="24"/>
          <w:lang w:val="en-MY"/>
        </w:rPr>
      </w:pPr>
      <w:r w:rsidRPr="00044173">
        <w:rPr>
          <w:rFonts w:ascii="Times New Roman" w:hAnsi="Times New Roman" w:cs="Times New Roman"/>
          <w:sz w:val="24"/>
          <w:szCs w:val="24"/>
          <w:lang w:val="en-MY"/>
        </w:rPr>
        <w:tab/>
      </w:r>
      <w:r w:rsidRPr="00044173">
        <w:rPr>
          <w:rFonts w:ascii="Times New Roman" w:hAnsi="Times New Roman" w:cs="Times New Roman"/>
          <w:b/>
          <w:bCs/>
          <w:sz w:val="24"/>
          <w:szCs w:val="24"/>
          <w:lang w:val="en-MY"/>
        </w:rPr>
        <w:t xml:space="preserve">C   </w:t>
      </w:r>
      <w:r w:rsidRPr="00044173">
        <w:rPr>
          <w:rFonts w:ascii="Times New Roman" w:hAnsi="Times New Roman" w:cs="Times New Roman"/>
          <w:sz w:val="24"/>
          <w:szCs w:val="24"/>
          <w:lang w:val="en-MY"/>
        </w:rPr>
        <w:t>The baby was found lying face down</w:t>
      </w:r>
    </w:p>
    <w:p w14:paraId="60AC62D6" w14:textId="53BF4F62" w:rsidR="00A774B7" w:rsidRPr="00044173" w:rsidRDefault="00A774B7" w:rsidP="00B313D7">
      <w:pPr>
        <w:spacing w:after="0" w:line="276" w:lineRule="auto"/>
        <w:jc w:val="both"/>
        <w:rPr>
          <w:rFonts w:ascii="Times New Roman" w:hAnsi="Times New Roman" w:cs="Times New Roman"/>
          <w:sz w:val="24"/>
          <w:szCs w:val="24"/>
          <w:lang w:val="en-MY"/>
        </w:rPr>
      </w:pPr>
      <w:r w:rsidRPr="00044173">
        <w:rPr>
          <w:rFonts w:ascii="Times New Roman" w:hAnsi="Times New Roman" w:cs="Times New Roman"/>
          <w:sz w:val="24"/>
          <w:szCs w:val="24"/>
          <w:lang w:val="en-MY"/>
        </w:rPr>
        <w:tab/>
      </w:r>
      <w:r w:rsidRPr="00044173">
        <w:rPr>
          <w:rFonts w:ascii="Times New Roman" w:hAnsi="Times New Roman" w:cs="Times New Roman"/>
          <w:b/>
          <w:bCs/>
          <w:sz w:val="24"/>
          <w:szCs w:val="24"/>
          <w:lang w:val="en-MY"/>
        </w:rPr>
        <w:t xml:space="preserve">D   </w:t>
      </w:r>
      <w:r w:rsidRPr="00044173">
        <w:rPr>
          <w:rFonts w:ascii="Times New Roman" w:hAnsi="Times New Roman" w:cs="Times New Roman"/>
          <w:sz w:val="24"/>
          <w:szCs w:val="24"/>
          <w:lang w:val="en-MY"/>
        </w:rPr>
        <w:t>The landslide occurred in Salgar</w:t>
      </w:r>
    </w:p>
    <w:p w14:paraId="2207A96F" w14:textId="11EA9740" w:rsidR="00A774B7" w:rsidRPr="00044173" w:rsidRDefault="00A774B7" w:rsidP="00D04136">
      <w:pPr>
        <w:spacing w:after="0" w:line="276" w:lineRule="auto"/>
        <w:jc w:val="both"/>
        <w:rPr>
          <w:rFonts w:ascii="Times New Roman" w:hAnsi="Times New Roman" w:cs="Times New Roman"/>
          <w:i/>
          <w:iCs/>
          <w:sz w:val="24"/>
          <w:szCs w:val="24"/>
          <w:lang w:val="en-MY"/>
        </w:rPr>
      </w:pPr>
      <w:r w:rsidRPr="00044173">
        <w:rPr>
          <w:rFonts w:ascii="Times New Roman" w:hAnsi="Times New Roman" w:cs="Times New Roman"/>
          <w:b/>
          <w:bCs/>
          <w:sz w:val="24"/>
          <w:szCs w:val="24"/>
          <w:lang w:val="en-MY"/>
        </w:rPr>
        <w:lastRenderedPageBreak/>
        <w:t>Questions 9 to 15</w:t>
      </w:r>
      <w:r w:rsidRPr="00044173">
        <w:rPr>
          <w:rFonts w:ascii="Times New Roman" w:hAnsi="Times New Roman" w:cs="Times New Roman"/>
          <w:sz w:val="24"/>
          <w:szCs w:val="24"/>
          <w:lang w:val="en-MY"/>
        </w:rPr>
        <w:t xml:space="preserve"> </w:t>
      </w:r>
      <w:r w:rsidRPr="00044173">
        <w:rPr>
          <w:rFonts w:ascii="Times New Roman" w:hAnsi="Times New Roman" w:cs="Times New Roman"/>
          <w:i/>
          <w:iCs/>
          <w:sz w:val="24"/>
          <w:szCs w:val="24"/>
          <w:lang w:val="en-MY"/>
        </w:rPr>
        <w:t xml:space="preserve">are based on the following passage. Choose the </w:t>
      </w:r>
      <w:r w:rsidRPr="00044173">
        <w:rPr>
          <w:rFonts w:ascii="Times New Roman" w:hAnsi="Times New Roman" w:cs="Times New Roman"/>
          <w:b/>
          <w:bCs/>
          <w:sz w:val="24"/>
          <w:szCs w:val="24"/>
          <w:lang w:val="en-MY"/>
        </w:rPr>
        <w:t>best</w:t>
      </w:r>
      <w:r w:rsidRPr="00044173">
        <w:rPr>
          <w:rFonts w:ascii="Times New Roman" w:hAnsi="Times New Roman" w:cs="Times New Roman"/>
          <w:i/>
          <w:iCs/>
          <w:sz w:val="24"/>
          <w:szCs w:val="24"/>
          <w:lang w:val="en-MY"/>
        </w:rPr>
        <w:t xml:space="preserve"> answer to fill in each blank.</w:t>
      </w:r>
    </w:p>
    <w:p w14:paraId="70879B71" w14:textId="77777777" w:rsidR="00F75753" w:rsidRDefault="00A774B7" w:rsidP="00D04136">
      <w:pPr>
        <w:spacing w:after="0" w:line="360" w:lineRule="auto"/>
        <w:jc w:val="both"/>
        <w:rPr>
          <w:rFonts w:ascii="Times New Roman" w:hAnsi="Times New Roman" w:cs="Times New Roman"/>
          <w:sz w:val="24"/>
          <w:szCs w:val="24"/>
          <w:lang w:val="en-MY"/>
        </w:rPr>
      </w:pPr>
      <w:r w:rsidRPr="00044173">
        <w:rPr>
          <w:rFonts w:ascii="Times New Roman" w:hAnsi="Times New Roman" w:cs="Times New Roman"/>
          <w:sz w:val="24"/>
          <w:szCs w:val="24"/>
          <w:lang w:val="en-MY"/>
        </w:rPr>
        <w:tab/>
      </w:r>
      <w:r w:rsidR="00044173">
        <w:rPr>
          <w:rFonts w:ascii="Times New Roman" w:hAnsi="Times New Roman" w:cs="Times New Roman"/>
          <w:sz w:val="24"/>
          <w:szCs w:val="24"/>
          <w:lang w:val="en-MY"/>
        </w:rPr>
        <w:t>Life is not easy when you are terrified of electricity, as one woman called Donna knows all too well. If she gets</w:t>
      </w:r>
      <w:r w:rsidR="0077445F" w:rsidRPr="00044173">
        <w:rPr>
          <w:rFonts w:ascii="Times New Roman" w:hAnsi="Times New Roman" w:cs="Times New Roman"/>
          <w:sz w:val="24"/>
          <w:szCs w:val="24"/>
          <w:lang w:val="en-MY"/>
        </w:rPr>
        <w:t xml:space="preserve"> </w:t>
      </w:r>
      <w:r w:rsidR="0077445F" w:rsidRPr="00044173">
        <w:rPr>
          <w:rFonts w:ascii="Times New Roman" w:hAnsi="Times New Roman" w:cs="Times New Roman"/>
          <w:b/>
          <w:bCs/>
          <w:sz w:val="24"/>
          <w:szCs w:val="24"/>
          <w:lang w:val="en-MY"/>
        </w:rPr>
        <w:t>___9___</w:t>
      </w:r>
      <w:r w:rsidR="0077445F" w:rsidRPr="00044173">
        <w:rPr>
          <w:rFonts w:ascii="Times New Roman" w:hAnsi="Times New Roman" w:cs="Times New Roman"/>
          <w:sz w:val="24"/>
          <w:szCs w:val="24"/>
          <w:lang w:val="en-MY"/>
        </w:rPr>
        <w:t xml:space="preserve"> </w:t>
      </w:r>
      <w:r w:rsidR="00044173">
        <w:rPr>
          <w:rFonts w:ascii="Times New Roman" w:hAnsi="Times New Roman" w:cs="Times New Roman"/>
          <w:sz w:val="24"/>
          <w:szCs w:val="24"/>
          <w:lang w:val="en-MY"/>
        </w:rPr>
        <w:t>a light switch or a thunderstorm, the 43-year-old writer becomes so terrified</w:t>
      </w:r>
      <w:r w:rsidR="00F75753">
        <w:rPr>
          <w:rFonts w:ascii="Times New Roman" w:hAnsi="Times New Roman" w:cs="Times New Roman"/>
          <w:sz w:val="24"/>
          <w:szCs w:val="24"/>
          <w:lang w:val="en-MY"/>
        </w:rPr>
        <w:t xml:space="preserve"> that she can think of nothing but fleeing.</w:t>
      </w:r>
    </w:p>
    <w:p w14:paraId="2FE650BE" w14:textId="77777777" w:rsidR="008D6772" w:rsidRDefault="00F75753" w:rsidP="00D04136">
      <w:pPr>
        <w:spacing w:after="0" w:line="360" w:lineRule="auto"/>
        <w:ind w:firstLine="720"/>
        <w:jc w:val="both"/>
        <w:rPr>
          <w:rFonts w:ascii="Times New Roman" w:hAnsi="Times New Roman" w:cs="Times New Roman"/>
          <w:sz w:val="24"/>
          <w:szCs w:val="24"/>
          <w:lang w:val="en-MY"/>
        </w:rPr>
      </w:pPr>
      <w:r>
        <w:rPr>
          <w:rFonts w:ascii="Times New Roman" w:hAnsi="Times New Roman" w:cs="Times New Roman"/>
          <w:sz w:val="24"/>
          <w:szCs w:val="24"/>
          <w:lang w:val="en-MY"/>
        </w:rPr>
        <w:t>The</w:t>
      </w:r>
      <w:r w:rsidR="0077445F" w:rsidRPr="00044173">
        <w:rPr>
          <w:rFonts w:ascii="Times New Roman" w:hAnsi="Times New Roman" w:cs="Times New Roman"/>
          <w:sz w:val="24"/>
          <w:szCs w:val="24"/>
          <w:lang w:val="en-MY"/>
        </w:rPr>
        <w:t xml:space="preserve"> </w:t>
      </w:r>
      <w:r w:rsidR="0077445F" w:rsidRPr="00044173">
        <w:rPr>
          <w:rFonts w:ascii="Times New Roman" w:hAnsi="Times New Roman" w:cs="Times New Roman"/>
          <w:b/>
          <w:bCs/>
          <w:sz w:val="24"/>
          <w:szCs w:val="24"/>
          <w:lang w:val="en-MY"/>
        </w:rPr>
        <w:t>___10___</w:t>
      </w:r>
      <w:r w:rsidR="0077445F" w:rsidRPr="00044173">
        <w:rPr>
          <w:rFonts w:ascii="Times New Roman" w:hAnsi="Times New Roman" w:cs="Times New Roman"/>
          <w:sz w:val="24"/>
          <w:szCs w:val="24"/>
          <w:lang w:val="en-MY"/>
        </w:rPr>
        <w:t xml:space="preserve"> </w:t>
      </w:r>
      <w:r>
        <w:rPr>
          <w:rFonts w:ascii="Times New Roman" w:hAnsi="Times New Roman" w:cs="Times New Roman"/>
          <w:sz w:val="24"/>
          <w:szCs w:val="24"/>
          <w:lang w:val="en-MY"/>
        </w:rPr>
        <w:t xml:space="preserve">for Donna’s extreme condition is electro-phobia, or the morbid fear of electricity. The list of phobias is growing every day is now </w:t>
      </w:r>
      <w:r w:rsidR="0077445F" w:rsidRPr="00044173">
        <w:rPr>
          <w:rFonts w:ascii="Times New Roman" w:hAnsi="Times New Roman" w:cs="Times New Roman"/>
          <w:sz w:val="24"/>
          <w:szCs w:val="24"/>
          <w:lang w:val="en-MY"/>
        </w:rPr>
        <w:t xml:space="preserve"> </w:t>
      </w:r>
      <w:r w:rsidR="0077445F" w:rsidRPr="00044173">
        <w:rPr>
          <w:rFonts w:ascii="Times New Roman" w:hAnsi="Times New Roman" w:cs="Times New Roman"/>
          <w:b/>
          <w:bCs/>
          <w:sz w:val="24"/>
          <w:szCs w:val="24"/>
          <w:lang w:val="en-MY"/>
        </w:rPr>
        <w:t>___11___</w:t>
      </w:r>
      <w:r w:rsidR="0077445F" w:rsidRPr="00044173">
        <w:rPr>
          <w:rFonts w:ascii="Times New Roman" w:hAnsi="Times New Roman" w:cs="Times New Roman"/>
          <w:sz w:val="24"/>
          <w:szCs w:val="24"/>
          <w:lang w:val="en-MY"/>
        </w:rPr>
        <w:t xml:space="preserve"> </w:t>
      </w:r>
      <w:r>
        <w:rPr>
          <w:rFonts w:ascii="Times New Roman" w:hAnsi="Times New Roman" w:cs="Times New Roman"/>
          <w:sz w:val="24"/>
          <w:szCs w:val="24"/>
          <w:lang w:val="en-MY"/>
        </w:rPr>
        <w:t xml:space="preserve">online at </w:t>
      </w:r>
      <w:hyperlink r:id="rId10" w:history="1">
        <w:r w:rsidRPr="0038151A">
          <w:rPr>
            <w:rStyle w:val="Hyperlink"/>
            <w:rFonts w:ascii="Times New Roman" w:hAnsi="Times New Roman" w:cs="Times New Roman"/>
            <w:sz w:val="24"/>
            <w:szCs w:val="24"/>
            <w:lang w:val="en-MY"/>
          </w:rPr>
          <w:t>www.phobialist.com</w:t>
        </w:r>
      </w:hyperlink>
      <w:r>
        <w:rPr>
          <w:rFonts w:ascii="Times New Roman" w:hAnsi="Times New Roman" w:cs="Times New Roman"/>
          <w:sz w:val="24"/>
          <w:szCs w:val="24"/>
          <w:lang w:val="en-MY"/>
        </w:rPr>
        <w:t>, where more 500 human fears are listed alphabetically. Some may be harmless but other fears,</w:t>
      </w:r>
      <w:r w:rsidR="0077445F" w:rsidRPr="00044173">
        <w:rPr>
          <w:rFonts w:ascii="Times New Roman" w:hAnsi="Times New Roman" w:cs="Times New Roman"/>
          <w:b/>
          <w:bCs/>
          <w:sz w:val="24"/>
          <w:szCs w:val="24"/>
          <w:lang w:val="en-MY"/>
        </w:rPr>
        <w:t>___12___</w:t>
      </w:r>
      <w:r w:rsidR="0077445F" w:rsidRPr="00044173">
        <w:rPr>
          <w:rFonts w:ascii="Times New Roman" w:hAnsi="Times New Roman" w:cs="Times New Roman"/>
          <w:sz w:val="24"/>
          <w:szCs w:val="24"/>
          <w:lang w:val="en-MY"/>
        </w:rPr>
        <w:t xml:space="preserve"> </w:t>
      </w:r>
      <w:r w:rsidR="008D6772">
        <w:rPr>
          <w:rFonts w:ascii="Times New Roman" w:hAnsi="Times New Roman" w:cs="Times New Roman"/>
          <w:sz w:val="24"/>
          <w:szCs w:val="24"/>
          <w:lang w:val="en-MY"/>
        </w:rPr>
        <w:t>acrophobia (the fear heights), can be extremely dangerous.</w:t>
      </w:r>
    </w:p>
    <w:p w14:paraId="252B0D96" w14:textId="45A25C1A" w:rsidR="00D04136" w:rsidRDefault="008D6772" w:rsidP="00D04136">
      <w:pPr>
        <w:spacing w:after="0" w:line="360" w:lineRule="auto"/>
        <w:ind w:firstLine="720"/>
        <w:jc w:val="both"/>
        <w:rPr>
          <w:rFonts w:ascii="Times New Roman" w:hAnsi="Times New Roman" w:cs="Times New Roman"/>
          <w:sz w:val="24"/>
          <w:szCs w:val="24"/>
          <w:lang w:val="en-MY"/>
        </w:rPr>
      </w:pPr>
      <w:r>
        <w:rPr>
          <w:rFonts w:ascii="Times New Roman" w:hAnsi="Times New Roman" w:cs="Times New Roman"/>
          <w:sz w:val="24"/>
          <w:szCs w:val="24"/>
          <w:lang w:val="en-MY"/>
        </w:rPr>
        <w:t xml:space="preserve">Most people deal with phobias as the situation occurs. I have heard one student who stapled together two pages of textbook to </w:t>
      </w:r>
      <w:r w:rsidR="007408BC" w:rsidRPr="00044173">
        <w:rPr>
          <w:rFonts w:ascii="Times New Roman" w:hAnsi="Times New Roman" w:cs="Times New Roman"/>
          <w:b/>
          <w:bCs/>
          <w:sz w:val="24"/>
          <w:szCs w:val="24"/>
          <w:lang w:val="en-MY"/>
        </w:rPr>
        <w:t>___13___</w:t>
      </w:r>
      <w:r w:rsidR="007408BC" w:rsidRPr="00044173">
        <w:rPr>
          <w:rFonts w:ascii="Times New Roman" w:hAnsi="Times New Roman" w:cs="Times New Roman"/>
          <w:sz w:val="24"/>
          <w:szCs w:val="24"/>
          <w:lang w:val="en-MY"/>
        </w:rPr>
        <w:t xml:space="preserve"> </w:t>
      </w:r>
      <w:r>
        <w:rPr>
          <w:rFonts w:ascii="Times New Roman" w:hAnsi="Times New Roman" w:cs="Times New Roman"/>
          <w:sz w:val="24"/>
          <w:szCs w:val="24"/>
          <w:lang w:val="en-MY"/>
        </w:rPr>
        <w:t>flipping it open at a page with a photo of snake. There was also a teacher who was</w:t>
      </w:r>
      <w:r w:rsidR="00D04136">
        <w:rPr>
          <w:rFonts w:ascii="Times New Roman" w:hAnsi="Times New Roman" w:cs="Times New Roman"/>
          <w:sz w:val="24"/>
          <w:szCs w:val="24"/>
          <w:lang w:val="en-MY"/>
        </w:rPr>
        <w:t xml:space="preserve"> so terrified of cats that she would ask her daughter to look carefully around an unfamiliar store for any cats and give the all-clear </w:t>
      </w:r>
      <w:r w:rsidR="007408BC" w:rsidRPr="00044173">
        <w:rPr>
          <w:rFonts w:ascii="Times New Roman" w:hAnsi="Times New Roman" w:cs="Times New Roman"/>
          <w:sz w:val="24"/>
          <w:szCs w:val="24"/>
          <w:lang w:val="en-MY"/>
        </w:rPr>
        <w:t xml:space="preserve"> </w:t>
      </w:r>
      <w:r w:rsidR="007408BC" w:rsidRPr="00044173">
        <w:rPr>
          <w:rFonts w:ascii="Times New Roman" w:hAnsi="Times New Roman" w:cs="Times New Roman"/>
          <w:b/>
          <w:bCs/>
          <w:sz w:val="24"/>
          <w:szCs w:val="24"/>
          <w:lang w:val="en-MY"/>
        </w:rPr>
        <w:t>___14___</w:t>
      </w:r>
      <w:r w:rsidR="007408BC" w:rsidRPr="00044173">
        <w:rPr>
          <w:rFonts w:ascii="Times New Roman" w:hAnsi="Times New Roman" w:cs="Times New Roman"/>
          <w:sz w:val="24"/>
          <w:szCs w:val="24"/>
          <w:lang w:val="en-MY"/>
        </w:rPr>
        <w:t xml:space="preserve"> </w:t>
      </w:r>
      <w:r w:rsidR="00D04136">
        <w:rPr>
          <w:rFonts w:ascii="Times New Roman" w:hAnsi="Times New Roman" w:cs="Times New Roman"/>
          <w:sz w:val="24"/>
          <w:szCs w:val="24"/>
          <w:lang w:val="en-MY"/>
        </w:rPr>
        <w:t>she agreed to enter.</w:t>
      </w:r>
    </w:p>
    <w:p w14:paraId="4C578D4B" w14:textId="458B64A7" w:rsidR="00A774B7" w:rsidRPr="00044173" w:rsidRDefault="00D04136" w:rsidP="00D04136">
      <w:pPr>
        <w:spacing w:after="0" w:line="360" w:lineRule="auto"/>
        <w:ind w:firstLine="720"/>
        <w:jc w:val="both"/>
        <w:rPr>
          <w:rFonts w:ascii="Times New Roman" w:hAnsi="Times New Roman" w:cs="Times New Roman"/>
          <w:sz w:val="24"/>
          <w:szCs w:val="24"/>
          <w:lang w:val="en-MY"/>
        </w:rPr>
      </w:pPr>
      <w:r>
        <w:rPr>
          <w:rFonts w:ascii="Times New Roman" w:hAnsi="Times New Roman" w:cs="Times New Roman"/>
          <w:sz w:val="24"/>
          <w:szCs w:val="24"/>
          <w:lang w:val="en-MY"/>
        </w:rPr>
        <w:t xml:space="preserve">Such tactics are usually temporary at best. </w:t>
      </w:r>
      <w:r w:rsidR="007408BC" w:rsidRPr="00044173">
        <w:rPr>
          <w:rFonts w:ascii="Times New Roman" w:hAnsi="Times New Roman" w:cs="Times New Roman"/>
          <w:b/>
          <w:bCs/>
          <w:sz w:val="24"/>
          <w:szCs w:val="24"/>
          <w:lang w:val="en-MY"/>
        </w:rPr>
        <w:t>___15___</w:t>
      </w:r>
      <w:r w:rsidR="007408BC" w:rsidRPr="00044173">
        <w:rPr>
          <w:rFonts w:ascii="Times New Roman" w:hAnsi="Times New Roman" w:cs="Times New Roman"/>
          <w:sz w:val="24"/>
          <w:szCs w:val="24"/>
          <w:lang w:val="en-MY"/>
        </w:rPr>
        <w:t xml:space="preserve"> </w:t>
      </w:r>
      <w:r>
        <w:rPr>
          <w:rFonts w:ascii="Times New Roman" w:hAnsi="Times New Roman" w:cs="Times New Roman"/>
          <w:sz w:val="24"/>
          <w:szCs w:val="24"/>
          <w:lang w:val="en-MY"/>
        </w:rPr>
        <w:t>to science, treatment for most phobias is now available. What matters is that you have a plan to deal with your phobia.</w:t>
      </w:r>
    </w:p>
    <w:p w14:paraId="4BB83D2F" w14:textId="76100944" w:rsidR="00A774B7" w:rsidRPr="00044173" w:rsidRDefault="00A774B7" w:rsidP="00B313D7">
      <w:pPr>
        <w:spacing w:after="0" w:line="276" w:lineRule="auto"/>
        <w:jc w:val="both"/>
        <w:rPr>
          <w:rFonts w:ascii="Times New Roman" w:hAnsi="Times New Roman" w:cs="Times New Roman"/>
          <w:sz w:val="24"/>
          <w:szCs w:val="24"/>
          <w:lang w:val="en-MY"/>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426"/>
        <w:gridCol w:w="3520"/>
        <w:gridCol w:w="590"/>
        <w:gridCol w:w="567"/>
        <w:gridCol w:w="3351"/>
      </w:tblGrid>
      <w:tr w:rsidR="00251CA7" w:rsidRPr="00044173" w14:paraId="477CA491" w14:textId="77777777" w:rsidTr="00C030C1">
        <w:tc>
          <w:tcPr>
            <w:tcW w:w="562" w:type="dxa"/>
          </w:tcPr>
          <w:p w14:paraId="45F09BCD" w14:textId="0B7B8D10" w:rsidR="00251CA7" w:rsidRPr="00044173" w:rsidRDefault="00251CA7" w:rsidP="00D04136">
            <w:pPr>
              <w:spacing w:line="276" w:lineRule="auto"/>
              <w:jc w:val="both"/>
              <w:rPr>
                <w:rFonts w:ascii="Times New Roman" w:hAnsi="Times New Roman" w:cs="Times New Roman"/>
                <w:b/>
                <w:bCs/>
                <w:sz w:val="24"/>
                <w:szCs w:val="24"/>
                <w:lang w:val="en-MY"/>
              </w:rPr>
            </w:pPr>
            <w:r w:rsidRPr="00044173">
              <w:rPr>
                <w:rFonts w:ascii="Times New Roman" w:hAnsi="Times New Roman" w:cs="Times New Roman"/>
                <w:b/>
                <w:bCs/>
                <w:sz w:val="24"/>
                <w:szCs w:val="24"/>
                <w:lang w:val="en-MY"/>
              </w:rPr>
              <w:t>9</w:t>
            </w:r>
          </w:p>
        </w:tc>
        <w:tc>
          <w:tcPr>
            <w:tcW w:w="426" w:type="dxa"/>
          </w:tcPr>
          <w:p w14:paraId="64F5C0F2" w14:textId="77777777" w:rsidR="00251CA7" w:rsidRPr="00044173" w:rsidRDefault="00251CA7" w:rsidP="00D04136">
            <w:pPr>
              <w:spacing w:line="276" w:lineRule="auto"/>
              <w:jc w:val="both"/>
              <w:rPr>
                <w:rFonts w:ascii="Times New Roman" w:hAnsi="Times New Roman" w:cs="Times New Roman"/>
                <w:b/>
                <w:bCs/>
                <w:sz w:val="24"/>
                <w:szCs w:val="24"/>
                <w:lang w:val="en-MY"/>
              </w:rPr>
            </w:pPr>
            <w:r w:rsidRPr="00044173">
              <w:rPr>
                <w:rFonts w:ascii="Times New Roman" w:hAnsi="Times New Roman" w:cs="Times New Roman"/>
                <w:b/>
                <w:bCs/>
                <w:sz w:val="24"/>
                <w:szCs w:val="24"/>
                <w:lang w:val="en-MY"/>
              </w:rPr>
              <w:t>A</w:t>
            </w:r>
          </w:p>
          <w:p w14:paraId="447C3585" w14:textId="77777777" w:rsidR="00251CA7" w:rsidRPr="00044173" w:rsidRDefault="00251CA7" w:rsidP="00D04136">
            <w:pPr>
              <w:spacing w:line="276" w:lineRule="auto"/>
              <w:jc w:val="both"/>
              <w:rPr>
                <w:rFonts w:ascii="Times New Roman" w:hAnsi="Times New Roman" w:cs="Times New Roman"/>
                <w:b/>
                <w:bCs/>
                <w:sz w:val="24"/>
                <w:szCs w:val="24"/>
                <w:lang w:val="en-MY"/>
              </w:rPr>
            </w:pPr>
            <w:r w:rsidRPr="00044173">
              <w:rPr>
                <w:rFonts w:ascii="Times New Roman" w:hAnsi="Times New Roman" w:cs="Times New Roman"/>
                <w:b/>
                <w:bCs/>
                <w:sz w:val="24"/>
                <w:szCs w:val="24"/>
                <w:lang w:val="en-MY"/>
              </w:rPr>
              <w:t>B</w:t>
            </w:r>
          </w:p>
          <w:p w14:paraId="6F0673EF" w14:textId="77777777" w:rsidR="00251CA7" w:rsidRPr="00044173" w:rsidRDefault="00251CA7" w:rsidP="00D04136">
            <w:pPr>
              <w:spacing w:line="276" w:lineRule="auto"/>
              <w:jc w:val="both"/>
              <w:rPr>
                <w:rFonts w:ascii="Times New Roman" w:hAnsi="Times New Roman" w:cs="Times New Roman"/>
                <w:b/>
                <w:bCs/>
                <w:sz w:val="24"/>
                <w:szCs w:val="24"/>
                <w:lang w:val="en-MY"/>
              </w:rPr>
            </w:pPr>
            <w:r w:rsidRPr="00044173">
              <w:rPr>
                <w:rFonts w:ascii="Times New Roman" w:hAnsi="Times New Roman" w:cs="Times New Roman"/>
                <w:b/>
                <w:bCs/>
                <w:sz w:val="24"/>
                <w:szCs w:val="24"/>
                <w:lang w:val="en-MY"/>
              </w:rPr>
              <w:t>C</w:t>
            </w:r>
          </w:p>
          <w:p w14:paraId="3A95DAF2" w14:textId="659A8990" w:rsidR="00251CA7" w:rsidRPr="00044173" w:rsidRDefault="00251CA7" w:rsidP="00D04136">
            <w:pPr>
              <w:spacing w:line="276" w:lineRule="auto"/>
              <w:jc w:val="both"/>
              <w:rPr>
                <w:rFonts w:ascii="Times New Roman" w:hAnsi="Times New Roman" w:cs="Times New Roman"/>
                <w:b/>
                <w:bCs/>
                <w:sz w:val="24"/>
                <w:szCs w:val="24"/>
                <w:lang w:val="en-MY"/>
              </w:rPr>
            </w:pPr>
            <w:r w:rsidRPr="00044173">
              <w:rPr>
                <w:rFonts w:ascii="Times New Roman" w:hAnsi="Times New Roman" w:cs="Times New Roman"/>
                <w:b/>
                <w:bCs/>
                <w:sz w:val="24"/>
                <w:szCs w:val="24"/>
                <w:lang w:val="en-MY"/>
              </w:rPr>
              <w:t>D</w:t>
            </w:r>
          </w:p>
        </w:tc>
        <w:tc>
          <w:tcPr>
            <w:tcW w:w="3520" w:type="dxa"/>
          </w:tcPr>
          <w:p w14:paraId="452B57CF" w14:textId="0FF04F36" w:rsidR="00251CA7" w:rsidRDefault="00D04136" w:rsidP="00D04136">
            <w:pPr>
              <w:spacing w:line="276" w:lineRule="auto"/>
              <w:jc w:val="both"/>
              <w:rPr>
                <w:rFonts w:ascii="Times New Roman" w:hAnsi="Times New Roman" w:cs="Times New Roman"/>
                <w:sz w:val="24"/>
                <w:szCs w:val="24"/>
                <w:lang w:val="en-MY"/>
              </w:rPr>
            </w:pPr>
            <w:r>
              <w:rPr>
                <w:rFonts w:ascii="Times New Roman" w:hAnsi="Times New Roman" w:cs="Times New Roman"/>
                <w:sz w:val="24"/>
                <w:szCs w:val="24"/>
                <w:lang w:val="en-MY"/>
              </w:rPr>
              <w:t>towards</w:t>
            </w:r>
          </w:p>
          <w:p w14:paraId="3BC37FFE" w14:textId="77777777" w:rsidR="00251CA7" w:rsidRDefault="00D04136" w:rsidP="00D04136">
            <w:pPr>
              <w:spacing w:line="276" w:lineRule="auto"/>
              <w:jc w:val="both"/>
              <w:rPr>
                <w:rFonts w:ascii="Times New Roman" w:hAnsi="Times New Roman" w:cs="Times New Roman"/>
                <w:sz w:val="24"/>
                <w:szCs w:val="24"/>
                <w:lang w:val="en-MY"/>
              </w:rPr>
            </w:pPr>
            <w:r>
              <w:rPr>
                <w:rFonts w:ascii="Times New Roman" w:hAnsi="Times New Roman" w:cs="Times New Roman"/>
                <w:sz w:val="24"/>
                <w:szCs w:val="24"/>
                <w:lang w:val="en-MY"/>
              </w:rPr>
              <w:t>past</w:t>
            </w:r>
          </w:p>
          <w:p w14:paraId="22D5E4F9" w14:textId="77777777" w:rsidR="00D04136" w:rsidRDefault="00D04136" w:rsidP="00D04136">
            <w:pPr>
              <w:spacing w:line="276" w:lineRule="auto"/>
              <w:jc w:val="both"/>
              <w:rPr>
                <w:rFonts w:ascii="Times New Roman" w:hAnsi="Times New Roman" w:cs="Times New Roman"/>
                <w:sz w:val="24"/>
                <w:szCs w:val="24"/>
                <w:lang w:val="en-MY"/>
              </w:rPr>
            </w:pPr>
            <w:r>
              <w:rPr>
                <w:rFonts w:ascii="Times New Roman" w:hAnsi="Times New Roman" w:cs="Times New Roman"/>
                <w:sz w:val="24"/>
                <w:szCs w:val="24"/>
                <w:lang w:val="en-MY"/>
              </w:rPr>
              <w:t>near</w:t>
            </w:r>
          </w:p>
          <w:p w14:paraId="2FC36F26" w14:textId="24888654" w:rsidR="00D04136" w:rsidRPr="00044173" w:rsidRDefault="00D04136" w:rsidP="00D04136">
            <w:pPr>
              <w:spacing w:line="276" w:lineRule="auto"/>
              <w:jc w:val="both"/>
              <w:rPr>
                <w:rFonts w:ascii="Times New Roman" w:hAnsi="Times New Roman" w:cs="Times New Roman"/>
                <w:sz w:val="24"/>
                <w:szCs w:val="24"/>
                <w:lang w:val="en-MY"/>
              </w:rPr>
            </w:pPr>
            <w:r>
              <w:rPr>
                <w:rFonts w:ascii="Times New Roman" w:hAnsi="Times New Roman" w:cs="Times New Roman"/>
                <w:sz w:val="24"/>
                <w:szCs w:val="24"/>
                <w:lang w:val="en-MY"/>
              </w:rPr>
              <w:t>with</w:t>
            </w:r>
          </w:p>
        </w:tc>
        <w:tc>
          <w:tcPr>
            <w:tcW w:w="590" w:type="dxa"/>
          </w:tcPr>
          <w:p w14:paraId="0D5E928F" w14:textId="1BDFE116" w:rsidR="00251CA7" w:rsidRPr="00044173" w:rsidRDefault="00251CA7" w:rsidP="00D04136">
            <w:pPr>
              <w:spacing w:line="276" w:lineRule="auto"/>
              <w:jc w:val="both"/>
              <w:rPr>
                <w:rFonts w:ascii="Times New Roman" w:hAnsi="Times New Roman" w:cs="Times New Roman"/>
                <w:b/>
                <w:bCs/>
                <w:sz w:val="24"/>
                <w:szCs w:val="24"/>
                <w:lang w:val="en-MY"/>
              </w:rPr>
            </w:pPr>
            <w:r w:rsidRPr="00044173">
              <w:rPr>
                <w:rFonts w:ascii="Times New Roman" w:hAnsi="Times New Roman" w:cs="Times New Roman"/>
                <w:b/>
                <w:bCs/>
                <w:sz w:val="24"/>
                <w:szCs w:val="24"/>
                <w:lang w:val="en-MY"/>
              </w:rPr>
              <w:t>13</w:t>
            </w:r>
          </w:p>
        </w:tc>
        <w:tc>
          <w:tcPr>
            <w:tcW w:w="567" w:type="dxa"/>
          </w:tcPr>
          <w:p w14:paraId="07183AC3" w14:textId="77777777" w:rsidR="00251CA7" w:rsidRPr="00044173" w:rsidRDefault="00251CA7" w:rsidP="00D04136">
            <w:pPr>
              <w:spacing w:line="276" w:lineRule="auto"/>
              <w:jc w:val="both"/>
              <w:rPr>
                <w:rFonts w:ascii="Times New Roman" w:hAnsi="Times New Roman" w:cs="Times New Roman"/>
                <w:b/>
                <w:bCs/>
                <w:sz w:val="24"/>
                <w:szCs w:val="24"/>
                <w:lang w:val="en-MY"/>
              </w:rPr>
            </w:pPr>
            <w:r w:rsidRPr="00044173">
              <w:rPr>
                <w:rFonts w:ascii="Times New Roman" w:hAnsi="Times New Roman" w:cs="Times New Roman"/>
                <w:b/>
                <w:bCs/>
                <w:sz w:val="24"/>
                <w:szCs w:val="24"/>
                <w:lang w:val="en-MY"/>
              </w:rPr>
              <w:t>A</w:t>
            </w:r>
          </w:p>
          <w:p w14:paraId="4792ECDB" w14:textId="77777777" w:rsidR="00251CA7" w:rsidRPr="00044173" w:rsidRDefault="00251CA7" w:rsidP="00D04136">
            <w:pPr>
              <w:spacing w:line="276" w:lineRule="auto"/>
              <w:jc w:val="both"/>
              <w:rPr>
                <w:rFonts w:ascii="Times New Roman" w:hAnsi="Times New Roman" w:cs="Times New Roman"/>
                <w:b/>
                <w:bCs/>
                <w:sz w:val="24"/>
                <w:szCs w:val="24"/>
                <w:lang w:val="en-MY"/>
              </w:rPr>
            </w:pPr>
            <w:r w:rsidRPr="00044173">
              <w:rPr>
                <w:rFonts w:ascii="Times New Roman" w:hAnsi="Times New Roman" w:cs="Times New Roman"/>
                <w:b/>
                <w:bCs/>
                <w:sz w:val="24"/>
                <w:szCs w:val="24"/>
                <w:lang w:val="en-MY"/>
              </w:rPr>
              <w:t>B</w:t>
            </w:r>
          </w:p>
          <w:p w14:paraId="6A95793A" w14:textId="77777777" w:rsidR="00251CA7" w:rsidRPr="00044173" w:rsidRDefault="00251CA7" w:rsidP="00D04136">
            <w:pPr>
              <w:spacing w:line="276" w:lineRule="auto"/>
              <w:jc w:val="both"/>
              <w:rPr>
                <w:rFonts w:ascii="Times New Roman" w:hAnsi="Times New Roman" w:cs="Times New Roman"/>
                <w:b/>
                <w:bCs/>
                <w:sz w:val="24"/>
                <w:szCs w:val="24"/>
                <w:lang w:val="en-MY"/>
              </w:rPr>
            </w:pPr>
            <w:r w:rsidRPr="00044173">
              <w:rPr>
                <w:rFonts w:ascii="Times New Roman" w:hAnsi="Times New Roman" w:cs="Times New Roman"/>
                <w:b/>
                <w:bCs/>
                <w:sz w:val="24"/>
                <w:szCs w:val="24"/>
                <w:lang w:val="en-MY"/>
              </w:rPr>
              <w:t>C</w:t>
            </w:r>
          </w:p>
          <w:p w14:paraId="70F56392" w14:textId="77777777" w:rsidR="00251CA7" w:rsidRPr="00044173" w:rsidRDefault="00251CA7" w:rsidP="00D04136">
            <w:pPr>
              <w:spacing w:line="276" w:lineRule="auto"/>
              <w:jc w:val="both"/>
              <w:rPr>
                <w:rFonts w:ascii="Times New Roman" w:hAnsi="Times New Roman" w:cs="Times New Roman"/>
                <w:b/>
                <w:bCs/>
                <w:sz w:val="24"/>
                <w:szCs w:val="24"/>
                <w:lang w:val="en-MY"/>
              </w:rPr>
            </w:pPr>
            <w:r w:rsidRPr="00044173">
              <w:rPr>
                <w:rFonts w:ascii="Times New Roman" w:hAnsi="Times New Roman" w:cs="Times New Roman"/>
                <w:b/>
                <w:bCs/>
                <w:sz w:val="24"/>
                <w:szCs w:val="24"/>
                <w:lang w:val="en-MY"/>
              </w:rPr>
              <w:t>D</w:t>
            </w:r>
          </w:p>
          <w:p w14:paraId="00292356" w14:textId="6387EF54" w:rsidR="00251CA7" w:rsidRPr="00044173" w:rsidRDefault="00251CA7" w:rsidP="00D04136">
            <w:pPr>
              <w:spacing w:line="276" w:lineRule="auto"/>
              <w:jc w:val="both"/>
              <w:rPr>
                <w:rFonts w:ascii="Times New Roman" w:hAnsi="Times New Roman" w:cs="Times New Roman"/>
                <w:b/>
                <w:bCs/>
                <w:sz w:val="24"/>
                <w:szCs w:val="24"/>
                <w:lang w:val="en-MY"/>
              </w:rPr>
            </w:pPr>
          </w:p>
        </w:tc>
        <w:tc>
          <w:tcPr>
            <w:tcW w:w="3351" w:type="dxa"/>
          </w:tcPr>
          <w:p w14:paraId="7394595E" w14:textId="77777777" w:rsidR="00C030C1" w:rsidRDefault="00D04136" w:rsidP="00D04136">
            <w:pPr>
              <w:spacing w:line="276" w:lineRule="auto"/>
              <w:jc w:val="both"/>
              <w:rPr>
                <w:rFonts w:ascii="Times New Roman" w:hAnsi="Times New Roman" w:cs="Times New Roman"/>
                <w:sz w:val="24"/>
                <w:szCs w:val="24"/>
                <w:lang w:val="en-MY"/>
              </w:rPr>
            </w:pPr>
            <w:r>
              <w:rPr>
                <w:rFonts w:ascii="Times New Roman" w:hAnsi="Times New Roman" w:cs="Times New Roman"/>
                <w:sz w:val="24"/>
                <w:szCs w:val="24"/>
                <w:lang w:val="en-MY"/>
              </w:rPr>
              <w:t>manage</w:t>
            </w:r>
          </w:p>
          <w:p w14:paraId="65AC5420" w14:textId="77777777" w:rsidR="00D04136" w:rsidRDefault="00D04136" w:rsidP="00D04136">
            <w:pPr>
              <w:spacing w:line="276" w:lineRule="auto"/>
              <w:jc w:val="both"/>
              <w:rPr>
                <w:rFonts w:ascii="Times New Roman" w:hAnsi="Times New Roman" w:cs="Times New Roman"/>
                <w:sz w:val="24"/>
                <w:szCs w:val="24"/>
                <w:lang w:val="en-MY"/>
              </w:rPr>
            </w:pPr>
            <w:r>
              <w:rPr>
                <w:rFonts w:ascii="Times New Roman" w:hAnsi="Times New Roman" w:cs="Times New Roman"/>
                <w:sz w:val="24"/>
                <w:szCs w:val="24"/>
                <w:lang w:val="en-MY"/>
              </w:rPr>
              <w:t>avoid</w:t>
            </w:r>
          </w:p>
          <w:p w14:paraId="1E8B4FAE" w14:textId="77777777" w:rsidR="00D04136" w:rsidRDefault="00D04136" w:rsidP="00D04136">
            <w:pPr>
              <w:spacing w:line="276" w:lineRule="auto"/>
              <w:jc w:val="both"/>
              <w:rPr>
                <w:rFonts w:ascii="Times New Roman" w:hAnsi="Times New Roman" w:cs="Times New Roman"/>
                <w:sz w:val="24"/>
                <w:szCs w:val="24"/>
                <w:lang w:val="en-MY"/>
              </w:rPr>
            </w:pPr>
            <w:r>
              <w:rPr>
                <w:rFonts w:ascii="Times New Roman" w:hAnsi="Times New Roman" w:cs="Times New Roman"/>
                <w:sz w:val="24"/>
                <w:szCs w:val="24"/>
                <w:lang w:val="en-MY"/>
              </w:rPr>
              <w:t>check</w:t>
            </w:r>
          </w:p>
          <w:p w14:paraId="778BC11E" w14:textId="60D2E847" w:rsidR="00D04136" w:rsidRPr="00044173" w:rsidRDefault="00D04136" w:rsidP="00D04136">
            <w:pPr>
              <w:spacing w:line="276" w:lineRule="auto"/>
              <w:jc w:val="both"/>
              <w:rPr>
                <w:rFonts w:ascii="Times New Roman" w:hAnsi="Times New Roman" w:cs="Times New Roman"/>
                <w:sz w:val="24"/>
                <w:szCs w:val="24"/>
                <w:lang w:val="en-MY"/>
              </w:rPr>
            </w:pPr>
            <w:r>
              <w:rPr>
                <w:rFonts w:ascii="Times New Roman" w:hAnsi="Times New Roman" w:cs="Times New Roman"/>
                <w:sz w:val="24"/>
                <w:szCs w:val="24"/>
                <w:lang w:val="en-MY"/>
              </w:rPr>
              <w:t>stop</w:t>
            </w:r>
          </w:p>
        </w:tc>
      </w:tr>
      <w:tr w:rsidR="00251CA7" w:rsidRPr="00044173" w14:paraId="6BADFF05" w14:textId="77777777" w:rsidTr="00C030C1">
        <w:tc>
          <w:tcPr>
            <w:tcW w:w="562" w:type="dxa"/>
          </w:tcPr>
          <w:p w14:paraId="2CB6BB33" w14:textId="196AC952" w:rsidR="00251CA7" w:rsidRPr="00044173" w:rsidRDefault="00251CA7" w:rsidP="00D04136">
            <w:pPr>
              <w:spacing w:line="276" w:lineRule="auto"/>
              <w:jc w:val="both"/>
              <w:rPr>
                <w:rFonts w:ascii="Times New Roman" w:hAnsi="Times New Roman" w:cs="Times New Roman"/>
                <w:b/>
                <w:bCs/>
                <w:sz w:val="24"/>
                <w:szCs w:val="24"/>
                <w:lang w:val="en-MY"/>
              </w:rPr>
            </w:pPr>
            <w:r w:rsidRPr="00044173">
              <w:rPr>
                <w:rFonts w:ascii="Times New Roman" w:hAnsi="Times New Roman" w:cs="Times New Roman"/>
                <w:b/>
                <w:bCs/>
                <w:sz w:val="24"/>
                <w:szCs w:val="24"/>
                <w:lang w:val="en-MY"/>
              </w:rPr>
              <w:t>10</w:t>
            </w:r>
          </w:p>
        </w:tc>
        <w:tc>
          <w:tcPr>
            <w:tcW w:w="426" w:type="dxa"/>
          </w:tcPr>
          <w:p w14:paraId="754BC596" w14:textId="77777777" w:rsidR="00251CA7" w:rsidRPr="00044173" w:rsidRDefault="00251CA7" w:rsidP="00D04136">
            <w:pPr>
              <w:spacing w:line="276" w:lineRule="auto"/>
              <w:jc w:val="both"/>
              <w:rPr>
                <w:rFonts w:ascii="Times New Roman" w:hAnsi="Times New Roman" w:cs="Times New Roman"/>
                <w:b/>
                <w:bCs/>
                <w:sz w:val="24"/>
                <w:szCs w:val="24"/>
                <w:lang w:val="en-MY"/>
              </w:rPr>
            </w:pPr>
            <w:r w:rsidRPr="00044173">
              <w:rPr>
                <w:rFonts w:ascii="Times New Roman" w:hAnsi="Times New Roman" w:cs="Times New Roman"/>
                <w:b/>
                <w:bCs/>
                <w:sz w:val="24"/>
                <w:szCs w:val="24"/>
                <w:lang w:val="en-MY"/>
              </w:rPr>
              <w:t>A</w:t>
            </w:r>
          </w:p>
          <w:p w14:paraId="76E7FD01" w14:textId="77777777" w:rsidR="00251CA7" w:rsidRPr="00044173" w:rsidRDefault="00251CA7" w:rsidP="00D04136">
            <w:pPr>
              <w:spacing w:line="276" w:lineRule="auto"/>
              <w:jc w:val="both"/>
              <w:rPr>
                <w:rFonts w:ascii="Times New Roman" w:hAnsi="Times New Roman" w:cs="Times New Roman"/>
                <w:b/>
                <w:bCs/>
                <w:sz w:val="24"/>
                <w:szCs w:val="24"/>
                <w:lang w:val="en-MY"/>
              </w:rPr>
            </w:pPr>
            <w:r w:rsidRPr="00044173">
              <w:rPr>
                <w:rFonts w:ascii="Times New Roman" w:hAnsi="Times New Roman" w:cs="Times New Roman"/>
                <w:b/>
                <w:bCs/>
                <w:sz w:val="24"/>
                <w:szCs w:val="24"/>
                <w:lang w:val="en-MY"/>
              </w:rPr>
              <w:t>B</w:t>
            </w:r>
          </w:p>
          <w:p w14:paraId="3CE216C2" w14:textId="77777777" w:rsidR="00251CA7" w:rsidRPr="00044173" w:rsidRDefault="00251CA7" w:rsidP="00D04136">
            <w:pPr>
              <w:spacing w:line="276" w:lineRule="auto"/>
              <w:jc w:val="both"/>
              <w:rPr>
                <w:rFonts w:ascii="Times New Roman" w:hAnsi="Times New Roman" w:cs="Times New Roman"/>
                <w:b/>
                <w:bCs/>
                <w:sz w:val="24"/>
                <w:szCs w:val="24"/>
                <w:lang w:val="en-MY"/>
              </w:rPr>
            </w:pPr>
            <w:r w:rsidRPr="00044173">
              <w:rPr>
                <w:rFonts w:ascii="Times New Roman" w:hAnsi="Times New Roman" w:cs="Times New Roman"/>
                <w:b/>
                <w:bCs/>
                <w:sz w:val="24"/>
                <w:szCs w:val="24"/>
                <w:lang w:val="en-MY"/>
              </w:rPr>
              <w:t>C</w:t>
            </w:r>
          </w:p>
          <w:p w14:paraId="5B4B7B4F" w14:textId="77777777" w:rsidR="00251CA7" w:rsidRPr="00044173" w:rsidRDefault="00251CA7" w:rsidP="00D04136">
            <w:pPr>
              <w:spacing w:line="276" w:lineRule="auto"/>
              <w:jc w:val="both"/>
              <w:rPr>
                <w:rFonts w:ascii="Times New Roman" w:hAnsi="Times New Roman" w:cs="Times New Roman"/>
                <w:b/>
                <w:bCs/>
                <w:sz w:val="24"/>
                <w:szCs w:val="24"/>
                <w:lang w:val="en-MY"/>
              </w:rPr>
            </w:pPr>
            <w:r w:rsidRPr="00044173">
              <w:rPr>
                <w:rFonts w:ascii="Times New Roman" w:hAnsi="Times New Roman" w:cs="Times New Roman"/>
                <w:b/>
                <w:bCs/>
                <w:sz w:val="24"/>
                <w:szCs w:val="24"/>
                <w:lang w:val="en-MY"/>
              </w:rPr>
              <w:t>D</w:t>
            </w:r>
          </w:p>
          <w:p w14:paraId="79385011" w14:textId="10F9D420" w:rsidR="00251CA7" w:rsidRPr="00044173" w:rsidRDefault="00251CA7" w:rsidP="00D04136">
            <w:pPr>
              <w:spacing w:line="276" w:lineRule="auto"/>
              <w:jc w:val="both"/>
              <w:rPr>
                <w:rFonts w:ascii="Times New Roman" w:hAnsi="Times New Roman" w:cs="Times New Roman"/>
                <w:b/>
                <w:bCs/>
                <w:sz w:val="24"/>
                <w:szCs w:val="24"/>
                <w:lang w:val="en-MY"/>
              </w:rPr>
            </w:pPr>
          </w:p>
        </w:tc>
        <w:tc>
          <w:tcPr>
            <w:tcW w:w="3520" w:type="dxa"/>
          </w:tcPr>
          <w:p w14:paraId="53300C61" w14:textId="77777777" w:rsidR="00251CA7" w:rsidRDefault="00D04136" w:rsidP="00D04136">
            <w:pPr>
              <w:spacing w:line="276" w:lineRule="auto"/>
              <w:jc w:val="both"/>
              <w:rPr>
                <w:rFonts w:ascii="Times New Roman" w:hAnsi="Times New Roman" w:cs="Times New Roman"/>
                <w:sz w:val="24"/>
                <w:szCs w:val="24"/>
                <w:lang w:val="en-MY"/>
              </w:rPr>
            </w:pPr>
            <w:r>
              <w:rPr>
                <w:rFonts w:ascii="Times New Roman" w:hAnsi="Times New Roman" w:cs="Times New Roman"/>
                <w:sz w:val="24"/>
                <w:szCs w:val="24"/>
                <w:lang w:val="en-MY"/>
              </w:rPr>
              <w:t>idea</w:t>
            </w:r>
          </w:p>
          <w:p w14:paraId="254AB062" w14:textId="77777777" w:rsidR="00D04136" w:rsidRDefault="00D04136" w:rsidP="00D04136">
            <w:pPr>
              <w:spacing w:line="276" w:lineRule="auto"/>
              <w:jc w:val="both"/>
              <w:rPr>
                <w:rFonts w:ascii="Times New Roman" w:hAnsi="Times New Roman" w:cs="Times New Roman"/>
                <w:sz w:val="24"/>
                <w:szCs w:val="24"/>
                <w:lang w:val="en-MY"/>
              </w:rPr>
            </w:pPr>
            <w:r>
              <w:rPr>
                <w:rFonts w:ascii="Times New Roman" w:hAnsi="Times New Roman" w:cs="Times New Roman"/>
                <w:sz w:val="24"/>
                <w:szCs w:val="24"/>
                <w:lang w:val="en-MY"/>
              </w:rPr>
              <w:t>term</w:t>
            </w:r>
          </w:p>
          <w:p w14:paraId="5414F9C4" w14:textId="77777777" w:rsidR="00D04136" w:rsidRDefault="00D04136" w:rsidP="00D04136">
            <w:pPr>
              <w:spacing w:line="276" w:lineRule="auto"/>
              <w:jc w:val="both"/>
              <w:rPr>
                <w:rFonts w:ascii="Times New Roman" w:hAnsi="Times New Roman" w:cs="Times New Roman"/>
                <w:sz w:val="24"/>
                <w:szCs w:val="24"/>
                <w:lang w:val="en-MY"/>
              </w:rPr>
            </w:pPr>
            <w:r>
              <w:rPr>
                <w:rFonts w:ascii="Times New Roman" w:hAnsi="Times New Roman" w:cs="Times New Roman"/>
                <w:sz w:val="24"/>
                <w:szCs w:val="24"/>
                <w:lang w:val="en-MY"/>
              </w:rPr>
              <w:t>mark</w:t>
            </w:r>
          </w:p>
          <w:p w14:paraId="13C23482" w14:textId="5DC491F0" w:rsidR="00D04136" w:rsidRPr="00044173" w:rsidRDefault="00D04136" w:rsidP="00D04136">
            <w:pPr>
              <w:spacing w:line="276" w:lineRule="auto"/>
              <w:jc w:val="both"/>
              <w:rPr>
                <w:rFonts w:ascii="Times New Roman" w:hAnsi="Times New Roman" w:cs="Times New Roman"/>
                <w:sz w:val="24"/>
                <w:szCs w:val="24"/>
                <w:lang w:val="en-MY"/>
              </w:rPr>
            </w:pPr>
            <w:r>
              <w:rPr>
                <w:rFonts w:ascii="Times New Roman" w:hAnsi="Times New Roman" w:cs="Times New Roman"/>
                <w:sz w:val="24"/>
                <w:szCs w:val="24"/>
                <w:lang w:val="en-MY"/>
              </w:rPr>
              <w:t>concept</w:t>
            </w:r>
          </w:p>
        </w:tc>
        <w:tc>
          <w:tcPr>
            <w:tcW w:w="590" w:type="dxa"/>
          </w:tcPr>
          <w:p w14:paraId="1B3CEC24" w14:textId="5EDD4907" w:rsidR="00251CA7" w:rsidRPr="00044173" w:rsidRDefault="00251CA7" w:rsidP="00D04136">
            <w:pPr>
              <w:spacing w:line="276" w:lineRule="auto"/>
              <w:jc w:val="both"/>
              <w:rPr>
                <w:rFonts w:ascii="Times New Roman" w:hAnsi="Times New Roman" w:cs="Times New Roman"/>
                <w:b/>
                <w:bCs/>
                <w:sz w:val="24"/>
                <w:szCs w:val="24"/>
                <w:lang w:val="en-MY"/>
              </w:rPr>
            </w:pPr>
            <w:r w:rsidRPr="00044173">
              <w:rPr>
                <w:rFonts w:ascii="Times New Roman" w:hAnsi="Times New Roman" w:cs="Times New Roman"/>
                <w:b/>
                <w:bCs/>
                <w:sz w:val="24"/>
                <w:szCs w:val="24"/>
                <w:lang w:val="en-MY"/>
              </w:rPr>
              <w:t>14</w:t>
            </w:r>
          </w:p>
        </w:tc>
        <w:tc>
          <w:tcPr>
            <w:tcW w:w="567" w:type="dxa"/>
          </w:tcPr>
          <w:p w14:paraId="7B097BEF" w14:textId="77777777" w:rsidR="00251CA7" w:rsidRPr="00044173" w:rsidRDefault="00251CA7" w:rsidP="00D04136">
            <w:pPr>
              <w:spacing w:line="276" w:lineRule="auto"/>
              <w:jc w:val="both"/>
              <w:rPr>
                <w:rFonts w:ascii="Times New Roman" w:hAnsi="Times New Roman" w:cs="Times New Roman"/>
                <w:b/>
                <w:bCs/>
                <w:sz w:val="24"/>
                <w:szCs w:val="24"/>
                <w:lang w:val="en-MY"/>
              </w:rPr>
            </w:pPr>
            <w:r w:rsidRPr="00044173">
              <w:rPr>
                <w:rFonts w:ascii="Times New Roman" w:hAnsi="Times New Roman" w:cs="Times New Roman"/>
                <w:b/>
                <w:bCs/>
                <w:sz w:val="24"/>
                <w:szCs w:val="24"/>
                <w:lang w:val="en-MY"/>
              </w:rPr>
              <w:t>A</w:t>
            </w:r>
          </w:p>
          <w:p w14:paraId="35E480DA" w14:textId="77777777" w:rsidR="00251CA7" w:rsidRPr="00044173" w:rsidRDefault="00251CA7" w:rsidP="00D04136">
            <w:pPr>
              <w:spacing w:line="276" w:lineRule="auto"/>
              <w:jc w:val="both"/>
              <w:rPr>
                <w:rFonts w:ascii="Times New Roman" w:hAnsi="Times New Roman" w:cs="Times New Roman"/>
                <w:b/>
                <w:bCs/>
                <w:sz w:val="24"/>
                <w:szCs w:val="24"/>
                <w:lang w:val="en-MY"/>
              </w:rPr>
            </w:pPr>
            <w:r w:rsidRPr="00044173">
              <w:rPr>
                <w:rFonts w:ascii="Times New Roman" w:hAnsi="Times New Roman" w:cs="Times New Roman"/>
                <w:b/>
                <w:bCs/>
                <w:sz w:val="24"/>
                <w:szCs w:val="24"/>
                <w:lang w:val="en-MY"/>
              </w:rPr>
              <w:t>B</w:t>
            </w:r>
          </w:p>
          <w:p w14:paraId="1A2FFCF2" w14:textId="77777777" w:rsidR="00251CA7" w:rsidRPr="00044173" w:rsidRDefault="00251CA7" w:rsidP="00D04136">
            <w:pPr>
              <w:spacing w:line="276" w:lineRule="auto"/>
              <w:jc w:val="both"/>
              <w:rPr>
                <w:rFonts w:ascii="Times New Roman" w:hAnsi="Times New Roman" w:cs="Times New Roman"/>
                <w:b/>
                <w:bCs/>
                <w:sz w:val="24"/>
                <w:szCs w:val="24"/>
                <w:lang w:val="en-MY"/>
              </w:rPr>
            </w:pPr>
            <w:r w:rsidRPr="00044173">
              <w:rPr>
                <w:rFonts w:ascii="Times New Roman" w:hAnsi="Times New Roman" w:cs="Times New Roman"/>
                <w:b/>
                <w:bCs/>
                <w:sz w:val="24"/>
                <w:szCs w:val="24"/>
                <w:lang w:val="en-MY"/>
              </w:rPr>
              <w:t>C</w:t>
            </w:r>
          </w:p>
          <w:p w14:paraId="0B3BF381" w14:textId="3E0789E9" w:rsidR="00251CA7" w:rsidRPr="00044173" w:rsidRDefault="00251CA7" w:rsidP="00D04136">
            <w:pPr>
              <w:spacing w:line="276" w:lineRule="auto"/>
              <w:jc w:val="both"/>
              <w:rPr>
                <w:rFonts w:ascii="Times New Roman" w:hAnsi="Times New Roman" w:cs="Times New Roman"/>
                <w:b/>
                <w:bCs/>
                <w:sz w:val="24"/>
                <w:szCs w:val="24"/>
                <w:lang w:val="en-MY"/>
              </w:rPr>
            </w:pPr>
            <w:r w:rsidRPr="00044173">
              <w:rPr>
                <w:rFonts w:ascii="Times New Roman" w:hAnsi="Times New Roman" w:cs="Times New Roman"/>
                <w:b/>
                <w:bCs/>
                <w:sz w:val="24"/>
                <w:szCs w:val="24"/>
                <w:lang w:val="en-MY"/>
              </w:rPr>
              <w:t>D</w:t>
            </w:r>
          </w:p>
        </w:tc>
        <w:tc>
          <w:tcPr>
            <w:tcW w:w="3351" w:type="dxa"/>
          </w:tcPr>
          <w:p w14:paraId="2DB2E915" w14:textId="77777777" w:rsidR="00C030C1" w:rsidRDefault="00D04136" w:rsidP="00D04136">
            <w:pPr>
              <w:spacing w:line="276" w:lineRule="auto"/>
              <w:jc w:val="both"/>
              <w:rPr>
                <w:rFonts w:ascii="Times New Roman" w:hAnsi="Times New Roman" w:cs="Times New Roman"/>
                <w:sz w:val="24"/>
                <w:szCs w:val="24"/>
                <w:lang w:val="en-MY"/>
              </w:rPr>
            </w:pPr>
            <w:r>
              <w:rPr>
                <w:rFonts w:ascii="Times New Roman" w:hAnsi="Times New Roman" w:cs="Times New Roman"/>
                <w:sz w:val="24"/>
                <w:szCs w:val="24"/>
                <w:lang w:val="en-MY"/>
              </w:rPr>
              <w:t>after</w:t>
            </w:r>
          </w:p>
          <w:p w14:paraId="1597EFB4" w14:textId="77777777" w:rsidR="00D04136" w:rsidRDefault="00D04136" w:rsidP="00D04136">
            <w:pPr>
              <w:spacing w:line="276" w:lineRule="auto"/>
              <w:jc w:val="both"/>
              <w:rPr>
                <w:rFonts w:ascii="Times New Roman" w:hAnsi="Times New Roman" w:cs="Times New Roman"/>
                <w:sz w:val="24"/>
                <w:szCs w:val="24"/>
                <w:lang w:val="en-MY"/>
              </w:rPr>
            </w:pPr>
            <w:r>
              <w:rPr>
                <w:rFonts w:ascii="Times New Roman" w:hAnsi="Times New Roman" w:cs="Times New Roman"/>
                <w:sz w:val="24"/>
                <w:szCs w:val="24"/>
                <w:lang w:val="en-MY"/>
              </w:rPr>
              <w:t>when</w:t>
            </w:r>
          </w:p>
          <w:p w14:paraId="18D3DE74" w14:textId="77777777" w:rsidR="00D04136" w:rsidRDefault="00D04136" w:rsidP="00D04136">
            <w:pPr>
              <w:spacing w:line="276" w:lineRule="auto"/>
              <w:jc w:val="both"/>
              <w:rPr>
                <w:rFonts w:ascii="Times New Roman" w:hAnsi="Times New Roman" w:cs="Times New Roman"/>
                <w:sz w:val="24"/>
                <w:szCs w:val="24"/>
                <w:lang w:val="en-MY"/>
              </w:rPr>
            </w:pPr>
            <w:r>
              <w:rPr>
                <w:rFonts w:ascii="Times New Roman" w:hAnsi="Times New Roman" w:cs="Times New Roman"/>
                <w:sz w:val="24"/>
                <w:szCs w:val="24"/>
                <w:lang w:val="en-MY"/>
              </w:rPr>
              <w:t>while</w:t>
            </w:r>
          </w:p>
          <w:p w14:paraId="1C650CEF" w14:textId="60A61D2A" w:rsidR="00D04136" w:rsidRPr="00044173" w:rsidRDefault="00D04136" w:rsidP="00D04136">
            <w:pPr>
              <w:spacing w:line="276" w:lineRule="auto"/>
              <w:jc w:val="both"/>
              <w:rPr>
                <w:rFonts w:ascii="Times New Roman" w:hAnsi="Times New Roman" w:cs="Times New Roman"/>
                <w:sz w:val="24"/>
                <w:szCs w:val="24"/>
                <w:lang w:val="en-MY"/>
              </w:rPr>
            </w:pPr>
            <w:r>
              <w:rPr>
                <w:rFonts w:ascii="Times New Roman" w:hAnsi="Times New Roman" w:cs="Times New Roman"/>
                <w:sz w:val="24"/>
                <w:szCs w:val="24"/>
                <w:lang w:val="en-MY"/>
              </w:rPr>
              <w:t>before</w:t>
            </w:r>
          </w:p>
        </w:tc>
      </w:tr>
      <w:tr w:rsidR="00251CA7" w:rsidRPr="00044173" w14:paraId="0B7E383E" w14:textId="77777777" w:rsidTr="00C030C1">
        <w:tc>
          <w:tcPr>
            <w:tcW w:w="562" w:type="dxa"/>
          </w:tcPr>
          <w:p w14:paraId="53C6DC68" w14:textId="6A5A835B" w:rsidR="00251CA7" w:rsidRPr="00044173" w:rsidRDefault="00251CA7" w:rsidP="00D04136">
            <w:pPr>
              <w:spacing w:line="276" w:lineRule="auto"/>
              <w:jc w:val="both"/>
              <w:rPr>
                <w:rFonts w:ascii="Times New Roman" w:hAnsi="Times New Roman" w:cs="Times New Roman"/>
                <w:b/>
                <w:bCs/>
                <w:sz w:val="24"/>
                <w:szCs w:val="24"/>
                <w:lang w:val="en-MY"/>
              </w:rPr>
            </w:pPr>
            <w:r w:rsidRPr="00044173">
              <w:rPr>
                <w:rFonts w:ascii="Times New Roman" w:hAnsi="Times New Roman" w:cs="Times New Roman"/>
                <w:b/>
                <w:bCs/>
                <w:sz w:val="24"/>
                <w:szCs w:val="24"/>
                <w:lang w:val="en-MY"/>
              </w:rPr>
              <w:t>11</w:t>
            </w:r>
          </w:p>
        </w:tc>
        <w:tc>
          <w:tcPr>
            <w:tcW w:w="426" w:type="dxa"/>
          </w:tcPr>
          <w:p w14:paraId="556A6818" w14:textId="77777777" w:rsidR="00251CA7" w:rsidRPr="00044173" w:rsidRDefault="00251CA7" w:rsidP="00D04136">
            <w:pPr>
              <w:spacing w:line="276" w:lineRule="auto"/>
              <w:jc w:val="both"/>
              <w:rPr>
                <w:rFonts w:ascii="Times New Roman" w:hAnsi="Times New Roman" w:cs="Times New Roman"/>
                <w:b/>
                <w:bCs/>
                <w:sz w:val="24"/>
                <w:szCs w:val="24"/>
                <w:lang w:val="en-MY"/>
              </w:rPr>
            </w:pPr>
            <w:r w:rsidRPr="00044173">
              <w:rPr>
                <w:rFonts w:ascii="Times New Roman" w:hAnsi="Times New Roman" w:cs="Times New Roman"/>
                <w:b/>
                <w:bCs/>
                <w:sz w:val="24"/>
                <w:szCs w:val="24"/>
                <w:lang w:val="en-MY"/>
              </w:rPr>
              <w:t>A</w:t>
            </w:r>
          </w:p>
          <w:p w14:paraId="6E284EC9" w14:textId="77777777" w:rsidR="00251CA7" w:rsidRPr="00044173" w:rsidRDefault="00251CA7" w:rsidP="00D04136">
            <w:pPr>
              <w:spacing w:line="276" w:lineRule="auto"/>
              <w:jc w:val="both"/>
              <w:rPr>
                <w:rFonts w:ascii="Times New Roman" w:hAnsi="Times New Roman" w:cs="Times New Roman"/>
                <w:b/>
                <w:bCs/>
                <w:sz w:val="24"/>
                <w:szCs w:val="24"/>
                <w:lang w:val="en-MY"/>
              </w:rPr>
            </w:pPr>
            <w:r w:rsidRPr="00044173">
              <w:rPr>
                <w:rFonts w:ascii="Times New Roman" w:hAnsi="Times New Roman" w:cs="Times New Roman"/>
                <w:b/>
                <w:bCs/>
                <w:sz w:val="24"/>
                <w:szCs w:val="24"/>
                <w:lang w:val="en-MY"/>
              </w:rPr>
              <w:t>B</w:t>
            </w:r>
          </w:p>
          <w:p w14:paraId="1B636EB5" w14:textId="77777777" w:rsidR="00251CA7" w:rsidRPr="00044173" w:rsidRDefault="00251CA7" w:rsidP="00D04136">
            <w:pPr>
              <w:spacing w:line="276" w:lineRule="auto"/>
              <w:jc w:val="both"/>
              <w:rPr>
                <w:rFonts w:ascii="Times New Roman" w:hAnsi="Times New Roman" w:cs="Times New Roman"/>
                <w:b/>
                <w:bCs/>
                <w:sz w:val="24"/>
                <w:szCs w:val="24"/>
                <w:lang w:val="en-MY"/>
              </w:rPr>
            </w:pPr>
            <w:r w:rsidRPr="00044173">
              <w:rPr>
                <w:rFonts w:ascii="Times New Roman" w:hAnsi="Times New Roman" w:cs="Times New Roman"/>
                <w:b/>
                <w:bCs/>
                <w:sz w:val="24"/>
                <w:szCs w:val="24"/>
                <w:lang w:val="en-MY"/>
              </w:rPr>
              <w:t>C</w:t>
            </w:r>
          </w:p>
          <w:p w14:paraId="49B3A9A9" w14:textId="77777777" w:rsidR="00251CA7" w:rsidRPr="00044173" w:rsidRDefault="00251CA7" w:rsidP="00D04136">
            <w:pPr>
              <w:spacing w:line="276" w:lineRule="auto"/>
              <w:jc w:val="both"/>
              <w:rPr>
                <w:rFonts w:ascii="Times New Roman" w:hAnsi="Times New Roman" w:cs="Times New Roman"/>
                <w:b/>
                <w:bCs/>
                <w:sz w:val="24"/>
                <w:szCs w:val="24"/>
                <w:lang w:val="en-MY"/>
              </w:rPr>
            </w:pPr>
            <w:r w:rsidRPr="00044173">
              <w:rPr>
                <w:rFonts w:ascii="Times New Roman" w:hAnsi="Times New Roman" w:cs="Times New Roman"/>
                <w:b/>
                <w:bCs/>
                <w:sz w:val="24"/>
                <w:szCs w:val="24"/>
                <w:lang w:val="en-MY"/>
              </w:rPr>
              <w:t>D</w:t>
            </w:r>
          </w:p>
          <w:p w14:paraId="0F027506" w14:textId="79C65B90" w:rsidR="00251CA7" w:rsidRPr="00044173" w:rsidRDefault="00251CA7" w:rsidP="00D04136">
            <w:pPr>
              <w:spacing w:line="276" w:lineRule="auto"/>
              <w:jc w:val="both"/>
              <w:rPr>
                <w:rFonts w:ascii="Times New Roman" w:hAnsi="Times New Roman" w:cs="Times New Roman"/>
                <w:b/>
                <w:bCs/>
                <w:sz w:val="24"/>
                <w:szCs w:val="24"/>
                <w:lang w:val="en-MY"/>
              </w:rPr>
            </w:pPr>
          </w:p>
        </w:tc>
        <w:tc>
          <w:tcPr>
            <w:tcW w:w="3520" w:type="dxa"/>
          </w:tcPr>
          <w:p w14:paraId="545B44B6" w14:textId="77777777" w:rsidR="00251CA7" w:rsidRDefault="00D04136" w:rsidP="00D04136">
            <w:pPr>
              <w:spacing w:line="276" w:lineRule="auto"/>
              <w:jc w:val="both"/>
              <w:rPr>
                <w:rFonts w:ascii="Times New Roman" w:hAnsi="Times New Roman" w:cs="Times New Roman"/>
                <w:sz w:val="24"/>
                <w:szCs w:val="24"/>
                <w:lang w:val="en-MY"/>
              </w:rPr>
            </w:pPr>
            <w:r>
              <w:rPr>
                <w:rFonts w:ascii="Times New Roman" w:hAnsi="Times New Roman" w:cs="Times New Roman"/>
                <w:sz w:val="24"/>
                <w:szCs w:val="24"/>
                <w:lang w:val="en-MY"/>
              </w:rPr>
              <w:t>find</w:t>
            </w:r>
          </w:p>
          <w:p w14:paraId="24D80A3A" w14:textId="77777777" w:rsidR="00D04136" w:rsidRDefault="00D04136" w:rsidP="00D04136">
            <w:pPr>
              <w:spacing w:line="276" w:lineRule="auto"/>
              <w:jc w:val="both"/>
              <w:rPr>
                <w:rFonts w:ascii="Times New Roman" w:hAnsi="Times New Roman" w:cs="Times New Roman"/>
                <w:sz w:val="24"/>
                <w:szCs w:val="24"/>
                <w:lang w:val="en-MY"/>
              </w:rPr>
            </w:pPr>
            <w:r>
              <w:rPr>
                <w:rFonts w:ascii="Times New Roman" w:hAnsi="Times New Roman" w:cs="Times New Roman"/>
                <w:sz w:val="24"/>
                <w:szCs w:val="24"/>
                <w:lang w:val="en-MY"/>
              </w:rPr>
              <w:t>finds</w:t>
            </w:r>
          </w:p>
          <w:p w14:paraId="072FA795" w14:textId="77777777" w:rsidR="00D04136" w:rsidRDefault="00D04136" w:rsidP="00D04136">
            <w:pPr>
              <w:spacing w:line="276" w:lineRule="auto"/>
              <w:jc w:val="both"/>
              <w:rPr>
                <w:rFonts w:ascii="Times New Roman" w:hAnsi="Times New Roman" w:cs="Times New Roman"/>
                <w:sz w:val="24"/>
                <w:szCs w:val="24"/>
                <w:lang w:val="en-MY"/>
              </w:rPr>
            </w:pPr>
            <w:r>
              <w:rPr>
                <w:rFonts w:ascii="Times New Roman" w:hAnsi="Times New Roman" w:cs="Times New Roman"/>
                <w:sz w:val="24"/>
                <w:szCs w:val="24"/>
                <w:lang w:val="en-MY"/>
              </w:rPr>
              <w:t>found</w:t>
            </w:r>
          </w:p>
          <w:p w14:paraId="0D1D46A0" w14:textId="01E175BE" w:rsidR="00D04136" w:rsidRPr="00044173" w:rsidRDefault="00D04136" w:rsidP="00D04136">
            <w:pPr>
              <w:spacing w:line="276" w:lineRule="auto"/>
              <w:jc w:val="both"/>
              <w:rPr>
                <w:rFonts w:ascii="Times New Roman" w:hAnsi="Times New Roman" w:cs="Times New Roman"/>
                <w:sz w:val="24"/>
                <w:szCs w:val="24"/>
                <w:lang w:val="en-MY"/>
              </w:rPr>
            </w:pPr>
            <w:r>
              <w:rPr>
                <w:rFonts w:ascii="Times New Roman" w:hAnsi="Times New Roman" w:cs="Times New Roman"/>
                <w:sz w:val="24"/>
                <w:szCs w:val="24"/>
                <w:lang w:val="en-MY"/>
              </w:rPr>
              <w:t>finding</w:t>
            </w:r>
          </w:p>
        </w:tc>
        <w:tc>
          <w:tcPr>
            <w:tcW w:w="590" w:type="dxa"/>
          </w:tcPr>
          <w:p w14:paraId="079E29E8" w14:textId="507C6572" w:rsidR="00251CA7" w:rsidRPr="00044173" w:rsidRDefault="00251CA7" w:rsidP="00D04136">
            <w:pPr>
              <w:spacing w:line="276" w:lineRule="auto"/>
              <w:jc w:val="both"/>
              <w:rPr>
                <w:rFonts w:ascii="Times New Roman" w:hAnsi="Times New Roman" w:cs="Times New Roman"/>
                <w:b/>
                <w:bCs/>
                <w:sz w:val="24"/>
                <w:szCs w:val="24"/>
                <w:lang w:val="en-MY"/>
              </w:rPr>
            </w:pPr>
            <w:r w:rsidRPr="00044173">
              <w:rPr>
                <w:rFonts w:ascii="Times New Roman" w:hAnsi="Times New Roman" w:cs="Times New Roman"/>
                <w:b/>
                <w:bCs/>
                <w:sz w:val="24"/>
                <w:szCs w:val="24"/>
                <w:lang w:val="en-MY"/>
              </w:rPr>
              <w:t>15</w:t>
            </w:r>
          </w:p>
        </w:tc>
        <w:tc>
          <w:tcPr>
            <w:tcW w:w="567" w:type="dxa"/>
          </w:tcPr>
          <w:p w14:paraId="424279C0" w14:textId="77777777" w:rsidR="00251CA7" w:rsidRPr="00044173" w:rsidRDefault="00251CA7" w:rsidP="00D04136">
            <w:pPr>
              <w:spacing w:line="276" w:lineRule="auto"/>
              <w:jc w:val="both"/>
              <w:rPr>
                <w:rFonts w:ascii="Times New Roman" w:hAnsi="Times New Roman" w:cs="Times New Roman"/>
                <w:b/>
                <w:bCs/>
                <w:sz w:val="24"/>
                <w:szCs w:val="24"/>
                <w:lang w:val="en-MY"/>
              </w:rPr>
            </w:pPr>
            <w:r w:rsidRPr="00044173">
              <w:rPr>
                <w:rFonts w:ascii="Times New Roman" w:hAnsi="Times New Roman" w:cs="Times New Roman"/>
                <w:b/>
                <w:bCs/>
                <w:sz w:val="24"/>
                <w:szCs w:val="24"/>
                <w:lang w:val="en-MY"/>
              </w:rPr>
              <w:t>A</w:t>
            </w:r>
          </w:p>
          <w:p w14:paraId="0B4586E1" w14:textId="77777777" w:rsidR="00251CA7" w:rsidRPr="00044173" w:rsidRDefault="00251CA7" w:rsidP="00D04136">
            <w:pPr>
              <w:spacing w:line="276" w:lineRule="auto"/>
              <w:jc w:val="both"/>
              <w:rPr>
                <w:rFonts w:ascii="Times New Roman" w:hAnsi="Times New Roman" w:cs="Times New Roman"/>
                <w:b/>
                <w:bCs/>
                <w:sz w:val="24"/>
                <w:szCs w:val="24"/>
                <w:lang w:val="en-MY"/>
              </w:rPr>
            </w:pPr>
            <w:r w:rsidRPr="00044173">
              <w:rPr>
                <w:rFonts w:ascii="Times New Roman" w:hAnsi="Times New Roman" w:cs="Times New Roman"/>
                <w:b/>
                <w:bCs/>
                <w:sz w:val="24"/>
                <w:szCs w:val="24"/>
                <w:lang w:val="en-MY"/>
              </w:rPr>
              <w:t>B</w:t>
            </w:r>
          </w:p>
          <w:p w14:paraId="05542E33" w14:textId="77777777" w:rsidR="00251CA7" w:rsidRPr="00044173" w:rsidRDefault="00251CA7" w:rsidP="00D04136">
            <w:pPr>
              <w:spacing w:line="276" w:lineRule="auto"/>
              <w:jc w:val="both"/>
              <w:rPr>
                <w:rFonts w:ascii="Times New Roman" w:hAnsi="Times New Roman" w:cs="Times New Roman"/>
                <w:b/>
                <w:bCs/>
                <w:sz w:val="24"/>
                <w:szCs w:val="24"/>
                <w:lang w:val="en-MY"/>
              </w:rPr>
            </w:pPr>
            <w:r w:rsidRPr="00044173">
              <w:rPr>
                <w:rFonts w:ascii="Times New Roman" w:hAnsi="Times New Roman" w:cs="Times New Roman"/>
                <w:b/>
                <w:bCs/>
                <w:sz w:val="24"/>
                <w:szCs w:val="24"/>
                <w:lang w:val="en-MY"/>
              </w:rPr>
              <w:t>C</w:t>
            </w:r>
          </w:p>
          <w:p w14:paraId="59BA684B" w14:textId="097D0072" w:rsidR="00251CA7" w:rsidRPr="00044173" w:rsidRDefault="00251CA7" w:rsidP="00D04136">
            <w:pPr>
              <w:spacing w:line="276" w:lineRule="auto"/>
              <w:jc w:val="both"/>
              <w:rPr>
                <w:rFonts w:ascii="Times New Roman" w:hAnsi="Times New Roman" w:cs="Times New Roman"/>
                <w:b/>
                <w:bCs/>
                <w:sz w:val="24"/>
                <w:szCs w:val="24"/>
                <w:lang w:val="en-MY"/>
              </w:rPr>
            </w:pPr>
            <w:r w:rsidRPr="00044173">
              <w:rPr>
                <w:rFonts w:ascii="Times New Roman" w:hAnsi="Times New Roman" w:cs="Times New Roman"/>
                <w:b/>
                <w:bCs/>
                <w:sz w:val="24"/>
                <w:szCs w:val="24"/>
                <w:lang w:val="en-MY"/>
              </w:rPr>
              <w:t>D</w:t>
            </w:r>
          </w:p>
        </w:tc>
        <w:tc>
          <w:tcPr>
            <w:tcW w:w="3351" w:type="dxa"/>
          </w:tcPr>
          <w:p w14:paraId="47777A68" w14:textId="77777777" w:rsidR="00C030C1" w:rsidRDefault="00D04136" w:rsidP="00D04136">
            <w:pPr>
              <w:spacing w:line="276" w:lineRule="auto"/>
              <w:jc w:val="both"/>
              <w:rPr>
                <w:rFonts w:ascii="Times New Roman" w:hAnsi="Times New Roman" w:cs="Times New Roman"/>
                <w:sz w:val="24"/>
                <w:szCs w:val="24"/>
                <w:lang w:val="en-MY"/>
              </w:rPr>
            </w:pPr>
            <w:r>
              <w:rPr>
                <w:rFonts w:ascii="Times New Roman" w:hAnsi="Times New Roman" w:cs="Times New Roman"/>
                <w:sz w:val="24"/>
                <w:szCs w:val="24"/>
                <w:lang w:val="en-MY"/>
              </w:rPr>
              <w:t xml:space="preserve">Thank </w:t>
            </w:r>
          </w:p>
          <w:p w14:paraId="54AEDB26" w14:textId="77777777" w:rsidR="00D04136" w:rsidRDefault="00D04136" w:rsidP="00D04136">
            <w:pPr>
              <w:spacing w:line="276" w:lineRule="auto"/>
              <w:jc w:val="both"/>
              <w:rPr>
                <w:rFonts w:ascii="Times New Roman" w:hAnsi="Times New Roman" w:cs="Times New Roman"/>
                <w:sz w:val="24"/>
                <w:szCs w:val="24"/>
                <w:lang w:val="en-MY"/>
              </w:rPr>
            </w:pPr>
            <w:r>
              <w:rPr>
                <w:rFonts w:ascii="Times New Roman" w:hAnsi="Times New Roman" w:cs="Times New Roman"/>
                <w:sz w:val="24"/>
                <w:szCs w:val="24"/>
                <w:lang w:val="en-MY"/>
              </w:rPr>
              <w:t>Thanks</w:t>
            </w:r>
          </w:p>
          <w:p w14:paraId="5711AF7A" w14:textId="77777777" w:rsidR="00D04136" w:rsidRDefault="00D04136" w:rsidP="00D04136">
            <w:pPr>
              <w:spacing w:line="276" w:lineRule="auto"/>
              <w:jc w:val="both"/>
              <w:rPr>
                <w:rFonts w:ascii="Times New Roman" w:hAnsi="Times New Roman" w:cs="Times New Roman"/>
                <w:sz w:val="24"/>
                <w:szCs w:val="24"/>
                <w:lang w:val="en-MY"/>
              </w:rPr>
            </w:pPr>
            <w:r>
              <w:rPr>
                <w:rFonts w:ascii="Times New Roman" w:hAnsi="Times New Roman" w:cs="Times New Roman"/>
                <w:sz w:val="24"/>
                <w:szCs w:val="24"/>
                <w:lang w:val="en-MY"/>
              </w:rPr>
              <w:t>Thanked</w:t>
            </w:r>
          </w:p>
          <w:p w14:paraId="372B1981" w14:textId="685F2B3A" w:rsidR="00D04136" w:rsidRPr="00044173" w:rsidRDefault="00D04136" w:rsidP="00D04136">
            <w:pPr>
              <w:spacing w:line="276" w:lineRule="auto"/>
              <w:jc w:val="both"/>
              <w:rPr>
                <w:rFonts w:ascii="Times New Roman" w:hAnsi="Times New Roman" w:cs="Times New Roman"/>
                <w:sz w:val="24"/>
                <w:szCs w:val="24"/>
                <w:lang w:val="en-MY"/>
              </w:rPr>
            </w:pPr>
            <w:r>
              <w:rPr>
                <w:rFonts w:ascii="Times New Roman" w:hAnsi="Times New Roman" w:cs="Times New Roman"/>
                <w:sz w:val="24"/>
                <w:szCs w:val="24"/>
                <w:lang w:val="en-MY"/>
              </w:rPr>
              <w:t>Thankful</w:t>
            </w:r>
          </w:p>
        </w:tc>
      </w:tr>
      <w:tr w:rsidR="00251CA7" w:rsidRPr="00044173" w14:paraId="79493F17" w14:textId="77777777" w:rsidTr="00C030C1">
        <w:tc>
          <w:tcPr>
            <w:tcW w:w="562" w:type="dxa"/>
          </w:tcPr>
          <w:p w14:paraId="57949F22" w14:textId="77877BFA" w:rsidR="00251CA7" w:rsidRPr="00044173" w:rsidRDefault="00251CA7" w:rsidP="00D04136">
            <w:pPr>
              <w:spacing w:line="276" w:lineRule="auto"/>
              <w:jc w:val="both"/>
              <w:rPr>
                <w:rFonts w:ascii="Times New Roman" w:hAnsi="Times New Roman" w:cs="Times New Roman"/>
                <w:b/>
                <w:bCs/>
                <w:sz w:val="24"/>
                <w:szCs w:val="24"/>
                <w:lang w:val="en-MY"/>
              </w:rPr>
            </w:pPr>
            <w:r w:rsidRPr="00044173">
              <w:rPr>
                <w:rFonts w:ascii="Times New Roman" w:hAnsi="Times New Roman" w:cs="Times New Roman"/>
                <w:b/>
                <w:bCs/>
                <w:sz w:val="24"/>
                <w:szCs w:val="24"/>
                <w:lang w:val="en-MY"/>
              </w:rPr>
              <w:t>12</w:t>
            </w:r>
          </w:p>
        </w:tc>
        <w:tc>
          <w:tcPr>
            <w:tcW w:w="426" w:type="dxa"/>
          </w:tcPr>
          <w:p w14:paraId="5D0FAF23" w14:textId="77777777" w:rsidR="00251CA7" w:rsidRPr="00044173" w:rsidRDefault="00251CA7" w:rsidP="00D04136">
            <w:pPr>
              <w:spacing w:line="276" w:lineRule="auto"/>
              <w:jc w:val="both"/>
              <w:rPr>
                <w:rFonts w:ascii="Times New Roman" w:hAnsi="Times New Roman" w:cs="Times New Roman"/>
                <w:b/>
                <w:bCs/>
                <w:sz w:val="24"/>
                <w:szCs w:val="24"/>
                <w:lang w:val="en-MY"/>
              </w:rPr>
            </w:pPr>
            <w:r w:rsidRPr="00044173">
              <w:rPr>
                <w:rFonts w:ascii="Times New Roman" w:hAnsi="Times New Roman" w:cs="Times New Roman"/>
                <w:b/>
                <w:bCs/>
                <w:sz w:val="24"/>
                <w:szCs w:val="24"/>
                <w:lang w:val="en-MY"/>
              </w:rPr>
              <w:t>A</w:t>
            </w:r>
          </w:p>
          <w:p w14:paraId="3DBECC13" w14:textId="77777777" w:rsidR="00251CA7" w:rsidRPr="00044173" w:rsidRDefault="00251CA7" w:rsidP="00D04136">
            <w:pPr>
              <w:spacing w:line="276" w:lineRule="auto"/>
              <w:jc w:val="both"/>
              <w:rPr>
                <w:rFonts w:ascii="Times New Roman" w:hAnsi="Times New Roman" w:cs="Times New Roman"/>
                <w:b/>
                <w:bCs/>
                <w:sz w:val="24"/>
                <w:szCs w:val="24"/>
                <w:lang w:val="en-MY"/>
              </w:rPr>
            </w:pPr>
            <w:r w:rsidRPr="00044173">
              <w:rPr>
                <w:rFonts w:ascii="Times New Roman" w:hAnsi="Times New Roman" w:cs="Times New Roman"/>
                <w:b/>
                <w:bCs/>
                <w:sz w:val="24"/>
                <w:szCs w:val="24"/>
                <w:lang w:val="en-MY"/>
              </w:rPr>
              <w:t>B</w:t>
            </w:r>
          </w:p>
          <w:p w14:paraId="5BA7C021" w14:textId="77777777" w:rsidR="00251CA7" w:rsidRPr="00044173" w:rsidRDefault="00251CA7" w:rsidP="00D04136">
            <w:pPr>
              <w:spacing w:line="276" w:lineRule="auto"/>
              <w:jc w:val="both"/>
              <w:rPr>
                <w:rFonts w:ascii="Times New Roman" w:hAnsi="Times New Roman" w:cs="Times New Roman"/>
                <w:b/>
                <w:bCs/>
                <w:sz w:val="24"/>
                <w:szCs w:val="24"/>
                <w:lang w:val="en-MY"/>
              </w:rPr>
            </w:pPr>
            <w:r w:rsidRPr="00044173">
              <w:rPr>
                <w:rFonts w:ascii="Times New Roman" w:hAnsi="Times New Roman" w:cs="Times New Roman"/>
                <w:b/>
                <w:bCs/>
                <w:sz w:val="24"/>
                <w:szCs w:val="24"/>
                <w:lang w:val="en-MY"/>
              </w:rPr>
              <w:t>C</w:t>
            </w:r>
          </w:p>
          <w:p w14:paraId="7BA9BF61" w14:textId="4D8299EA" w:rsidR="00251CA7" w:rsidRPr="00044173" w:rsidRDefault="00251CA7" w:rsidP="00D04136">
            <w:pPr>
              <w:spacing w:line="276" w:lineRule="auto"/>
              <w:jc w:val="both"/>
              <w:rPr>
                <w:rFonts w:ascii="Times New Roman" w:hAnsi="Times New Roman" w:cs="Times New Roman"/>
                <w:b/>
                <w:bCs/>
                <w:sz w:val="24"/>
                <w:szCs w:val="24"/>
                <w:lang w:val="en-MY"/>
              </w:rPr>
            </w:pPr>
            <w:r w:rsidRPr="00044173">
              <w:rPr>
                <w:rFonts w:ascii="Times New Roman" w:hAnsi="Times New Roman" w:cs="Times New Roman"/>
                <w:b/>
                <w:bCs/>
                <w:sz w:val="24"/>
                <w:szCs w:val="24"/>
                <w:lang w:val="en-MY"/>
              </w:rPr>
              <w:t>D</w:t>
            </w:r>
          </w:p>
        </w:tc>
        <w:tc>
          <w:tcPr>
            <w:tcW w:w="3520" w:type="dxa"/>
          </w:tcPr>
          <w:p w14:paraId="54E9D895" w14:textId="77777777" w:rsidR="00C030C1" w:rsidRDefault="00D04136" w:rsidP="00D04136">
            <w:pPr>
              <w:spacing w:line="276" w:lineRule="auto"/>
              <w:jc w:val="both"/>
              <w:rPr>
                <w:rFonts w:ascii="Times New Roman" w:hAnsi="Times New Roman" w:cs="Times New Roman"/>
                <w:sz w:val="24"/>
                <w:szCs w:val="24"/>
                <w:lang w:val="en-MY"/>
              </w:rPr>
            </w:pPr>
            <w:r>
              <w:rPr>
                <w:rFonts w:ascii="Times New Roman" w:hAnsi="Times New Roman" w:cs="Times New Roman"/>
                <w:sz w:val="24"/>
                <w:szCs w:val="24"/>
                <w:lang w:val="en-MY"/>
              </w:rPr>
              <w:t>except</w:t>
            </w:r>
          </w:p>
          <w:p w14:paraId="2FD68F3F" w14:textId="77777777" w:rsidR="00D04136" w:rsidRDefault="00D04136" w:rsidP="00D04136">
            <w:pPr>
              <w:spacing w:line="276" w:lineRule="auto"/>
              <w:jc w:val="both"/>
              <w:rPr>
                <w:rFonts w:ascii="Times New Roman" w:hAnsi="Times New Roman" w:cs="Times New Roman"/>
                <w:sz w:val="24"/>
                <w:szCs w:val="24"/>
                <w:lang w:val="en-MY"/>
              </w:rPr>
            </w:pPr>
            <w:r>
              <w:rPr>
                <w:rFonts w:ascii="Times New Roman" w:hAnsi="Times New Roman" w:cs="Times New Roman"/>
                <w:sz w:val="24"/>
                <w:szCs w:val="24"/>
                <w:lang w:val="en-MY"/>
              </w:rPr>
              <w:t>from</w:t>
            </w:r>
          </w:p>
          <w:p w14:paraId="0FFF8D2D" w14:textId="77777777" w:rsidR="00D04136" w:rsidRDefault="00D04136" w:rsidP="00D04136">
            <w:pPr>
              <w:spacing w:line="276" w:lineRule="auto"/>
              <w:jc w:val="both"/>
              <w:rPr>
                <w:rFonts w:ascii="Times New Roman" w:hAnsi="Times New Roman" w:cs="Times New Roman"/>
                <w:sz w:val="24"/>
                <w:szCs w:val="24"/>
                <w:lang w:val="en-MY"/>
              </w:rPr>
            </w:pPr>
            <w:r>
              <w:rPr>
                <w:rFonts w:ascii="Times New Roman" w:hAnsi="Times New Roman" w:cs="Times New Roman"/>
                <w:sz w:val="24"/>
                <w:szCs w:val="24"/>
                <w:lang w:val="en-MY"/>
              </w:rPr>
              <w:t>like</w:t>
            </w:r>
          </w:p>
          <w:p w14:paraId="044055DA" w14:textId="451CABA8" w:rsidR="00D04136" w:rsidRPr="00044173" w:rsidRDefault="00D04136" w:rsidP="00D04136">
            <w:pPr>
              <w:spacing w:line="276" w:lineRule="auto"/>
              <w:jc w:val="both"/>
              <w:rPr>
                <w:rFonts w:ascii="Times New Roman" w:hAnsi="Times New Roman" w:cs="Times New Roman"/>
                <w:sz w:val="24"/>
                <w:szCs w:val="24"/>
                <w:lang w:val="en-MY"/>
              </w:rPr>
            </w:pPr>
            <w:r>
              <w:rPr>
                <w:rFonts w:ascii="Times New Roman" w:hAnsi="Times New Roman" w:cs="Times New Roman"/>
                <w:sz w:val="24"/>
                <w:szCs w:val="24"/>
                <w:lang w:val="en-MY"/>
              </w:rPr>
              <w:t>as</w:t>
            </w:r>
          </w:p>
        </w:tc>
        <w:tc>
          <w:tcPr>
            <w:tcW w:w="4508" w:type="dxa"/>
            <w:gridSpan w:val="3"/>
          </w:tcPr>
          <w:p w14:paraId="332A4FEE" w14:textId="77777777" w:rsidR="00251CA7" w:rsidRPr="00044173" w:rsidRDefault="00251CA7" w:rsidP="00D04136">
            <w:pPr>
              <w:spacing w:line="276" w:lineRule="auto"/>
              <w:jc w:val="both"/>
              <w:rPr>
                <w:rFonts w:ascii="Times New Roman" w:hAnsi="Times New Roman" w:cs="Times New Roman"/>
                <w:b/>
                <w:bCs/>
                <w:sz w:val="24"/>
                <w:szCs w:val="24"/>
                <w:lang w:val="en-MY"/>
              </w:rPr>
            </w:pPr>
          </w:p>
        </w:tc>
      </w:tr>
    </w:tbl>
    <w:p w14:paraId="604063B2" w14:textId="213D9662" w:rsidR="00A774B7" w:rsidRPr="00044173" w:rsidRDefault="00A774B7" w:rsidP="00B313D7">
      <w:pPr>
        <w:spacing w:after="0" w:line="276" w:lineRule="auto"/>
        <w:jc w:val="both"/>
        <w:rPr>
          <w:rFonts w:ascii="Times New Roman" w:hAnsi="Times New Roman" w:cs="Times New Roman"/>
          <w:sz w:val="24"/>
          <w:szCs w:val="24"/>
          <w:lang w:val="en-MY"/>
        </w:rPr>
      </w:pPr>
    </w:p>
    <w:p w14:paraId="52BEE499" w14:textId="00B43AE0" w:rsidR="00A774B7" w:rsidRDefault="00A774B7" w:rsidP="00B313D7">
      <w:pPr>
        <w:spacing w:after="0" w:line="276" w:lineRule="auto"/>
        <w:jc w:val="both"/>
        <w:rPr>
          <w:rFonts w:ascii="Times New Roman" w:hAnsi="Times New Roman" w:cs="Times New Roman"/>
          <w:sz w:val="24"/>
          <w:szCs w:val="24"/>
          <w:lang w:val="en-MY"/>
        </w:rPr>
      </w:pPr>
    </w:p>
    <w:p w14:paraId="1D43464B" w14:textId="77777777" w:rsidR="00ED7037" w:rsidRPr="00044173" w:rsidRDefault="00ED7037" w:rsidP="00B313D7">
      <w:pPr>
        <w:spacing w:after="0" w:line="276" w:lineRule="auto"/>
        <w:jc w:val="both"/>
        <w:rPr>
          <w:rFonts w:ascii="Times New Roman" w:hAnsi="Times New Roman" w:cs="Times New Roman"/>
          <w:sz w:val="24"/>
          <w:szCs w:val="24"/>
          <w:lang w:val="en-MY"/>
        </w:rPr>
      </w:pPr>
    </w:p>
    <w:p w14:paraId="025FACE7" w14:textId="2D0680D8" w:rsidR="00643B05" w:rsidRPr="00044173" w:rsidRDefault="00643B05" w:rsidP="00E6570E">
      <w:pPr>
        <w:spacing w:after="0" w:line="360" w:lineRule="auto"/>
        <w:jc w:val="center"/>
        <w:rPr>
          <w:rFonts w:ascii="Times New Roman" w:hAnsi="Times New Roman" w:cs="Times New Roman"/>
          <w:b/>
          <w:bCs/>
          <w:sz w:val="24"/>
          <w:szCs w:val="24"/>
          <w:lang w:val="en-MY"/>
        </w:rPr>
      </w:pPr>
      <w:r w:rsidRPr="00044173">
        <w:rPr>
          <w:rFonts w:ascii="Times New Roman" w:hAnsi="Times New Roman" w:cs="Times New Roman"/>
          <w:b/>
          <w:bCs/>
          <w:sz w:val="24"/>
          <w:szCs w:val="24"/>
          <w:lang w:val="en-MY"/>
        </w:rPr>
        <w:lastRenderedPageBreak/>
        <w:t xml:space="preserve">Section </w:t>
      </w:r>
      <w:r>
        <w:rPr>
          <w:rFonts w:ascii="Times New Roman" w:hAnsi="Times New Roman" w:cs="Times New Roman"/>
          <w:b/>
          <w:bCs/>
          <w:sz w:val="24"/>
          <w:szCs w:val="24"/>
          <w:lang w:val="en-MY"/>
        </w:rPr>
        <w:t>B</w:t>
      </w:r>
    </w:p>
    <w:p w14:paraId="2B78BC63" w14:textId="548521FF" w:rsidR="00643B05" w:rsidRPr="00044173" w:rsidRDefault="00643B05" w:rsidP="00E6570E">
      <w:pPr>
        <w:spacing w:after="0" w:line="360" w:lineRule="auto"/>
        <w:jc w:val="center"/>
        <w:rPr>
          <w:rFonts w:ascii="Times New Roman" w:hAnsi="Times New Roman" w:cs="Times New Roman"/>
          <w:sz w:val="24"/>
          <w:szCs w:val="24"/>
          <w:lang w:val="en-MY"/>
        </w:rPr>
      </w:pPr>
      <w:r w:rsidRPr="00044173">
        <w:rPr>
          <w:rFonts w:ascii="Times New Roman" w:hAnsi="Times New Roman" w:cs="Times New Roman"/>
          <w:sz w:val="24"/>
          <w:szCs w:val="24"/>
          <w:lang w:val="en-MY"/>
        </w:rPr>
        <w:t>[1</w:t>
      </w:r>
      <w:r>
        <w:rPr>
          <w:rFonts w:ascii="Times New Roman" w:hAnsi="Times New Roman" w:cs="Times New Roman"/>
          <w:sz w:val="24"/>
          <w:szCs w:val="24"/>
          <w:lang w:val="en-MY"/>
        </w:rPr>
        <w:t>0</w:t>
      </w:r>
      <w:r w:rsidRPr="00044173">
        <w:rPr>
          <w:rFonts w:ascii="Times New Roman" w:hAnsi="Times New Roman" w:cs="Times New Roman"/>
          <w:sz w:val="24"/>
          <w:szCs w:val="24"/>
          <w:lang w:val="en-MY"/>
        </w:rPr>
        <w:t xml:space="preserve"> </w:t>
      </w:r>
      <w:r w:rsidRPr="00044173">
        <w:rPr>
          <w:rFonts w:ascii="Times New Roman" w:hAnsi="Times New Roman" w:cs="Times New Roman"/>
          <w:i/>
          <w:iCs/>
          <w:sz w:val="24"/>
          <w:szCs w:val="24"/>
          <w:lang w:val="en-MY"/>
        </w:rPr>
        <w:t>marks</w:t>
      </w:r>
      <w:r w:rsidRPr="00044173">
        <w:rPr>
          <w:rFonts w:ascii="Times New Roman" w:hAnsi="Times New Roman" w:cs="Times New Roman"/>
          <w:sz w:val="24"/>
          <w:szCs w:val="24"/>
          <w:lang w:val="en-MY"/>
        </w:rPr>
        <w:t>]</w:t>
      </w:r>
    </w:p>
    <w:p w14:paraId="21221561" w14:textId="339AF88A" w:rsidR="00643B05" w:rsidRDefault="00643B05" w:rsidP="00E6570E">
      <w:pPr>
        <w:spacing w:after="0" w:line="360" w:lineRule="auto"/>
        <w:jc w:val="center"/>
        <w:rPr>
          <w:rFonts w:ascii="Times New Roman" w:hAnsi="Times New Roman" w:cs="Times New Roman"/>
          <w:sz w:val="24"/>
          <w:szCs w:val="24"/>
          <w:lang w:val="en-MY"/>
        </w:rPr>
      </w:pPr>
      <w:r w:rsidRPr="00044173">
        <w:rPr>
          <w:rFonts w:ascii="Times New Roman" w:hAnsi="Times New Roman" w:cs="Times New Roman"/>
          <w:sz w:val="24"/>
          <w:szCs w:val="24"/>
          <w:lang w:val="en-MY"/>
        </w:rPr>
        <w:t>[</w:t>
      </w:r>
      <w:r w:rsidRPr="00044173">
        <w:rPr>
          <w:rFonts w:ascii="Times New Roman" w:hAnsi="Times New Roman" w:cs="Times New Roman"/>
          <w:i/>
          <w:iCs/>
          <w:sz w:val="24"/>
          <w:szCs w:val="24"/>
          <w:lang w:val="en-MY"/>
        </w:rPr>
        <w:t>Time suggested</w:t>
      </w:r>
      <w:r w:rsidRPr="00044173">
        <w:rPr>
          <w:rFonts w:ascii="Times New Roman" w:hAnsi="Times New Roman" w:cs="Times New Roman"/>
          <w:sz w:val="24"/>
          <w:szCs w:val="24"/>
          <w:lang w:val="en-MY"/>
        </w:rPr>
        <w:t xml:space="preserve"> : 25 </w:t>
      </w:r>
      <w:r w:rsidRPr="00044173">
        <w:rPr>
          <w:rFonts w:ascii="Times New Roman" w:hAnsi="Times New Roman" w:cs="Times New Roman"/>
          <w:i/>
          <w:iCs/>
          <w:sz w:val="24"/>
          <w:szCs w:val="24"/>
          <w:lang w:val="en-MY"/>
        </w:rPr>
        <w:t>minutes</w:t>
      </w:r>
      <w:r w:rsidRPr="00044173">
        <w:rPr>
          <w:rFonts w:ascii="Times New Roman" w:hAnsi="Times New Roman" w:cs="Times New Roman"/>
          <w:sz w:val="24"/>
          <w:szCs w:val="24"/>
          <w:lang w:val="en-MY"/>
        </w:rPr>
        <w:t>]</w:t>
      </w:r>
    </w:p>
    <w:p w14:paraId="7A4887A0" w14:textId="77777777" w:rsidR="00643B05" w:rsidRPr="00643B05" w:rsidRDefault="00643B05" w:rsidP="00643B05">
      <w:pPr>
        <w:rPr>
          <w:rFonts w:ascii="Times New Roman" w:hAnsi="Times New Roman" w:cs="Times New Roman"/>
          <w:b/>
          <w:bCs/>
          <w:sz w:val="24"/>
          <w:szCs w:val="24"/>
        </w:rPr>
      </w:pPr>
      <w:r w:rsidRPr="00643B05">
        <w:rPr>
          <w:rFonts w:ascii="Times New Roman" w:hAnsi="Times New Roman" w:cs="Times New Roman"/>
          <w:b/>
          <w:bCs/>
          <w:sz w:val="24"/>
          <w:szCs w:val="24"/>
          <w:lang w:val="en-US"/>
        </w:rPr>
        <w:t>Questions 16 to 25</w:t>
      </w:r>
    </w:p>
    <w:p w14:paraId="4B87FC69" w14:textId="77777777" w:rsidR="00643B05" w:rsidRPr="00643B05" w:rsidRDefault="00643B05" w:rsidP="00643B05">
      <w:pPr>
        <w:rPr>
          <w:rFonts w:ascii="Times New Roman" w:hAnsi="Times New Roman" w:cs="Times New Roman"/>
          <w:sz w:val="24"/>
          <w:szCs w:val="24"/>
        </w:rPr>
      </w:pPr>
      <w:r w:rsidRPr="00643B05">
        <w:rPr>
          <w:rFonts w:ascii="Times New Roman" w:hAnsi="Times New Roman" w:cs="Times New Roman"/>
          <w:i/>
          <w:iCs/>
          <w:sz w:val="24"/>
          <w:szCs w:val="24"/>
          <w:lang w:val="en-US"/>
        </w:rPr>
        <w:t>Read the following pamphlet and answer the questions below</w:t>
      </w:r>
      <w:r w:rsidRPr="00643B05">
        <w:rPr>
          <w:rFonts w:ascii="Times New Roman" w:hAnsi="Times New Roman" w:cs="Times New Roman"/>
          <w:sz w:val="24"/>
          <w:szCs w:val="24"/>
          <w:lang w:val="en-US"/>
        </w:rPr>
        <w:t>.</w:t>
      </w:r>
    </w:p>
    <w:tbl>
      <w:tblPr>
        <w:tblStyle w:val="TableGrid"/>
        <w:tblW w:w="0" w:type="auto"/>
        <w:tblLook w:val="04A0" w:firstRow="1" w:lastRow="0" w:firstColumn="1" w:lastColumn="0" w:noHBand="0" w:noVBand="1"/>
      </w:tblPr>
      <w:tblGrid>
        <w:gridCol w:w="1870"/>
        <w:gridCol w:w="2662"/>
        <w:gridCol w:w="1560"/>
        <w:gridCol w:w="2431"/>
      </w:tblGrid>
      <w:tr w:rsidR="00643B05" w:rsidRPr="00643B05" w14:paraId="79C179E7" w14:textId="77777777" w:rsidTr="00643B05">
        <w:tc>
          <w:tcPr>
            <w:tcW w:w="1869" w:type="dxa"/>
          </w:tcPr>
          <w:p w14:paraId="3AEB2894" w14:textId="5B3D98DA" w:rsidR="00643B05" w:rsidRPr="00643B05" w:rsidRDefault="00643B05" w:rsidP="00E6570E">
            <w:pPr>
              <w:spacing w:line="360" w:lineRule="auto"/>
              <w:jc w:val="center"/>
              <w:rPr>
                <w:rFonts w:ascii="Times New Roman" w:hAnsi="Times New Roman" w:cs="Times New Roman"/>
                <w:b/>
                <w:bCs/>
                <w:sz w:val="24"/>
                <w:szCs w:val="24"/>
              </w:rPr>
            </w:pPr>
            <w:r w:rsidRPr="00643B05">
              <w:rPr>
                <w:rFonts w:ascii="Times New Roman" w:hAnsi="Times New Roman" w:cs="Times New Roman"/>
                <w:b/>
                <w:bCs/>
                <w:sz w:val="24"/>
                <w:szCs w:val="24"/>
                <w:lang w:val="en-US"/>
              </w:rPr>
              <w:t>Symptoms</w:t>
            </w:r>
          </w:p>
        </w:tc>
        <w:tc>
          <w:tcPr>
            <w:tcW w:w="2662" w:type="dxa"/>
          </w:tcPr>
          <w:p w14:paraId="6A8086D6" w14:textId="77777777" w:rsidR="00643B05" w:rsidRPr="00643B05" w:rsidRDefault="00643B05" w:rsidP="00E6570E">
            <w:pPr>
              <w:spacing w:line="360" w:lineRule="auto"/>
              <w:jc w:val="center"/>
              <w:rPr>
                <w:rFonts w:ascii="Times New Roman" w:hAnsi="Times New Roman" w:cs="Times New Roman"/>
                <w:b/>
                <w:bCs/>
                <w:sz w:val="24"/>
                <w:szCs w:val="24"/>
              </w:rPr>
            </w:pPr>
            <w:r w:rsidRPr="00643B05">
              <w:rPr>
                <w:rFonts w:ascii="Times New Roman" w:hAnsi="Times New Roman" w:cs="Times New Roman"/>
                <w:b/>
                <w:bCs/>
                <w:sz w:val="24"/>
                <w:szCs w:val="24"/>
                <w:lang w:val="en-US"/>
              </w:rPr>
              <w:t>Accompanied by</w:t>
            </w:r>
          </w:p>
        </w:tc>
        <w:tc>
          <w:tcPr>
            <w:tcW w:w="1560" w:type="dxa"/>
          </w:tcPr>
          <w:p w14:paraId="5FC1AE1C" w14:textId="651DD16A" w:rsidR="00643B05" w:rsidRPr="00643B05" w:rsidRDefault="00643B05" w:rsidP="00E6570E">
            <w:pPr>
              <w:spacing w:line="360" w:lineRule="auto"/>
              <w:jc w:val="center"/>
              <w:rPr>
                <w:rFonts w:ascii="Times New Roman" w:hAnsi="Times New Roman" w:cs="Times New Roman"/>
                <w:b/>
                <w:bCs/>
                <w:sz w:val="24"/>
                <w:szCs w:val="24"/>
              </w:rPr>
            </w:pPr>
            <w:r w:rsidRPr="00643B05">
              <w:rPr>
                <w:rFonts w:ascii="Times New Roman" w:hAnsi="Times New Roman" w:cs="Times New Roman"/>
                <w:b/>
                <w:bCs/>
                <w:sz w:val="24"/>
                <w:szCs w:val="24"/>
                <w:lang w:val="en-US"/>
              </w:rPr>
              <w:t>Probably</w:t>
            </w:r>
          </w:p>
        </w:tc>
        <w:tc>
          <w:tcPr>
            <w:tcW w:w="2431" w:type="dxa"/>
          </w:tcPr>
          <w:p w14:paraId="2441575E" w14:textId="77777777" w:rsidR="00643B05" w:rsidRPr="00643B05" w:rsidRDefault="00643B05" w:rsidP="00E6570E">
            <w:pPr>
              <w:spacing w:line="360" w:lineRule="auto"/>
              <w:jc w:val="center"/>
              <w:rPr>
                <w:rFonts w:ascii="Times New Roman" w:hAnsi="Times New Roman" w:cs="Times New Roman"/>
                <w:b/>
                <w:bCs/>
                <w:sz w:val="24"/>
                <w:szCs w:val="24"/>
              </w:rPr>
            </w:pPr>
            <w:r w:rsidRPr="00643B05">
              <w:rPr>
                <w:rFonts w:ascii="Times New Roman" w:hAnsi="Times New Roman" w:cs="Times New Roman"/>
                <w:b/>
                <w:bCs/>
                <w:sz w:val="24"/>
                <w:szCs w:val="24"/>
                <w:lang w:val="en-US"/>
              </w:rPr>
              <w:t>Doctor?</w:t>
            </w:r>
          </w:p>
        </w:tc>
      </w:tr>
      <w:tr w:rsidR="00643B05" w:rsidRPr="00643B05" w14:paraId="2F764A01" w14:textId="77777777" w:rsidTr="00643B05">
        <w:tc>
          <w:tcPr>
            <w:tcW w:w="1869" w:type="dxa"/>
          </w:tcPr>
          <w:p w14:paraId="0E6E7B12" w14:textId="77777777" w:rsidR="00643B05" w:rsidRPr="00643B05" w:rsidRDefault="00643B05" w:rsidP="00643B05">
            <w:pPr>
              <w:widowControl w:val="0"/>
              <w:numPr>
                <w:ilvl w:val="0"/>
                <w:numId w:val="8"/>
              </w:numPr>
              <w:spacing w:line="276" w:lineRule="auto"/>
              <w:rPr>
                <w:rFonts w:ascii="Times New Roman" w:hAnsi="Times New Roman" w:cs="Times New Roman"/>
                <w:sz w:val="24"/>
                <w:szCs w:val="24"/>
              </w:rPr>
            </w:pPr>
            <w:r w:rsidRPr="00643B05">
              <w:rPr>
                <w:rFonts w:ascii="Times New Roman" w:hAnsi="Times New Roman" w:cs="Times New Roman"/>
                <w:sz w:val="24"/>
                <w:szCs w:val="24"/>
                <w:lang w:val="en-US"/>
              </w:rPr>
              <w:t>Dry cough</w:t>
            </w:r>
          </w:p>
          <w:p w14:paraId="3F742799" w14:textId="77777777" w:rsidR="00643B05" w:rsidRPr="00643B05" w:rsidRDefault="00643B05" w:rsidP="00643B05">
            <w:pPr>
              <w:widowControl w:val="0"/>
              <w:numPr>
                <w:ilvl w:val="0"/>
                <w:numId w:val="8"/>
              </w:numPr>
              <w:spacing w:line="276" w:lineRule="auto"/>
              <w:rPr>
                <w:rFonts w:ascii="Times New Roman" w:hAnsi="Times New Roman" w:cs="Times New Roman"/>
                <w:sz w:val="24"/>
                <w:szCs w:val="24"/>
              </w:rPr>
            </w:pPr>
            <w:r w:rsidRPr="00643B05">
              <w:rPr>
                <w:rFonts w:ascii="Times New Roman" w:hAnsi="Times New Roman" w:cs="Times New Roman"/>
                <w:sz w:val="24"/>
                <w:szCs w:val="24"/>
                <w:lang w:val="en-US"/>
              </w:rPr>
              <w:t>Rattling mucus</w:t>
            </w:r>
          </w:p>
        </w:tc>
        <w:tc>
          <w:tcPr>
            <w:tcW w:w="2662" w:type="dxa"/>
          </w:tcPr>
          <w:p w14:paraId="661FEC0D" w14:textId="77777777" w:rsidR="00643B05" w:rsidRPr="00643B05" w:rsidRDefault="00643B05" w:rsidP="00643B05">
            <w:pPr>
              <w:widowControl w:val="0"/>
              <w:numPr>
                <w:ilvl w:val="0"/>
                <w:numId w:val="8"/>
              </w:numPr>
              <w:spacing w:line="276" w:lineRule="auto"/>
              <w:rPr>
                <w:rFonts w:ascii="Times New Roman" w:hAnsi="Times New Roman" w:cs="Times New Roman"/>
                <w:sz w:val="24"/>
                <w:szCs w:val="24"/>
              </w:rPr>
            </w:pPr>
            <w:r w:rsidRPr="00643B05">
              <w:rPr>
                <w:rFonts w:ascii="Times New Roman" w:hAnsi="Times New Roman" w:cs="Times New Roman"/>
                <w:sz w:val="24"/>
                <w:szCs w:val="24"/>
                <w:lang w:val="en-US"/>
              </w:rPr>
              <w:t>Runny nose</w:t>
            </w:r>
          </w:p>
          <w:p w14:paraId="71AF95E5" w14:textId="77777777" w:rsidR="00643B05" w:rsidRPr="00643B05" w:rsidRDefault="00643B05" w:rsidP="00643B05">
            <w:pPr>
              <w:widowControl w:val="0"/>
              <w:numPr>
                <w:ilvl w:val="0"/>
                <w:numId w:val="8"/>
              </w:numPr>
              <w:spacing w:line="276" w:lineRule="auto"/>
              <w:rPr>
                <w:rFonts w:ascii="Times New Roman" w:hAnsi="Times New Roman" w:cs="Times New Roman"/>
                <w:sz w:val="24"/>
                <w:szCs w:val="24"/>
              </w:rPr>
            </w:pPr>
            <w:r w:rsidRPr="00643B05">
              <w:rPr>
                <w:rFonts w:ascii="Times New Roman" w:hAnsi="Times New Roman" w:cs="Times New Roman"/>
                <w:sz w:val="24"/>
                <w:szCs w:val="24"/>
                <w:lang w:val="en-US"/>
              </w:rPr>
              <w:t>Itchy throat</w:t>
            </w:r>
          </w:p>
          <w:p w14:paraId="781676F6" w14:textId="77777777" w:rsidR="00643B05" w:rsidRPr="00643B05" w:rsidRDefault="00643B05" w:rsidP="00643B05">
            <w:pPr>
              <w:widowControl w:val="0"/>
              <w:numPr>
                <w:ilvl w:val="0"/>
                <w:numId w:val="8"/>
              </w:numPr>
              <w:spacing w:line="276" w:lineRule="auto"/>
              <w:rPr>
                <w:rFonts w:ascii="Times New Roman" w:hAnsi="Times New Roman" w:cs="Times New Roman"/>
                <w:sz w:val="24"/>
                <w:szCs w:val="24"/>
              </w:rPr>
            </w:pPr>
            <w:r w:rsidRPr="00643B05">
              <w:rPr>
                <w:rFonts w:ascii="Times New Roman" w:hAnsi="Times New Roman" w:cs="Times New Roman"/>
                <w:sz w:val="24"/>
                <w:szCs w:val="24"/>
                <w:lang w:val="en-US"/>
              </w:rPr>
              <w:t>Body aches</w:t>
            </w:r>
          </w:p>
          <w:p w14:paraId="10DEB67A" w14:textId="77777777" w:rsidR="00643B05" w:rsidRPr="00643B05" w:rsidRDefault="00643B05" w:rsidP="00643B05">
            <w:pPr>
              <w:widowControl w:val="0"/>
              <w:numPr>
                <w:ilvl w:val="0"/>
                <w:numId w:val="8"/>
              </w:numPr>
              <w:spacing w:line="276" w:lineRule="auto"/>
              <w:rPr>
                <w:rFonts w:ascii="Times New Roman" w:hAnsi="Times New Roman" w:cs="Times New Roman"/>
                <w:sz w:val="24"/>
                <w:szCs w:val="24"/>
              </w:rPr>
            </w:pPr>
            <w:r w:rsidRPr="00643B05">
              <w:rPr>
                <w:rFonts w:ascii="Times New Roman" w:hAnsi="Times New Roman" w:cs="Times New Roman"/>
                <w:sz w:val="24"/>
                <w:szCs w:val="24"/>
                <w:lang w:val="en-US"/>
              </w:rPr>
              <w:t>Sluggishness</w:t>
            </w:r>
          </w:p>
          <w:p w14:paraId="4B0B2A94" w14:textId="77777777" w:rsidR="00643B05" w:rsidRPr="00643B05" w:rsidRDefault="00643B05" w:rsidP="00643B05">
            <w:pPr>
              <w:widowControl w:val="0"/>
              <w:numPr>
                <w:ilvl w:val="0"/>
                <w:numId w:val="8"/>
              </w:numPr>
              <w:spacing w:line="276" w:lineRule="auto"/>
              <w:rPr>
                <w:rFonts w:ascii="Times New Roman" w:hAnsi="Times New Roman" w:cs="Times New Roman"/>
                <w:sz w:val="24"/>
                <w:szCs w:val="24"/>
              </w:rPr>
            </w:pPr>
            <w:r w:rsidRPr="00643B05">
              <w:rPr>
                <w:rFonts w:ascii="Times New Roman" w:hAnsi="Times New Roman" w:cs="Times New Roman"/>
                <w:sz w:val="24"/>
                <w:szCs w:val="24"/>
                <w:lang w:val="en-US"/>
              </w:rPr>
              <w:t>Some fever</w:t>
            </w:r>
          </w:p>
        </w:tc>
        <w:tc>
          <w:tcPr>
            <w:tcW w:w="1560" w:type="dxa"/>
          </w:tcPr>
          <w:p w14:paraId="066D5BD1" w14:textId="77777777" w:rsidR="00643B05" w:rsidRPr="00643B05" w:rsidRDefault="00643B05" w:rsidP="00643B05">
            <w:pPr>
              <w:spacing w:line="276" w:lineRule="auto"/>
              <w:jc w:val="center"/>
              <w:rPr>
                <w:rFonts w:ascii="Times New Roman" w:hAnsi="Times New Roman" w:cs="Times New Roman"/>
                <w:sz w:val="24"/>
                <w:szCs w:val="24"/>
              </w:rPr>
            </w:pPr>
            <w:r w:rsidRPr="00643B05">
              <w:rPr>
                <w:rFonts w:ascii="Times New Roman" w:hAnsi="Times New Roman" w:cs="Times New Roman"/>
                <w:sz w:val="24"/>
                <w:szCs w:val="24"/>
                <w:lang w:val="en-US"/>
              </w:rPr>
              <w:t>Common cold</w:t>
            </w:r>
          </w:p>
        </w:tc>
        <w:tc>
          <w:tcPr>
            <w:tcW w:w="2431" w:type="dxa"/>
          </w:tcPr>
          <w:p w14:paraId="2C68118E" w14:textId="77777777" w:rsidR="00643B05" w:rsidRPr="00643B05" w:rsidRDefault="00643B05" w:rsidP="00643B05">
            <w:pPr>
              <w:spacing w:line="276" w:lineRule="auto"/>
              <w:rPr>
                <w:rFonts w:ascii="Times New Roman" w:hAnsi="Times New Roman" w:cs="Times New Roman"/>
                <w:sz w:val="24"/>
                <w:szCs w:val="24"/>
              </w:rPr>
            </w:pPr>
            <w:r w:rsidRPr="00643B05">
              <w:rPr>
                <w:rFonts w:ascii="Times New Roman" w:hAnsi="Times New Roman" w:cs="Times New Roman"/>
                <w:sz w:val="24"/>
                <w:szCs w:val="24"/>
                <w:lang w:val="en-US"/>
              </w:rPr>
              <w:t>Visit your doctor if symptoms persist for more than ten days.</w:t>
            </w:r>
          </w:p>
        </w:tc>
      </w:tr>
      <w:tr w:rsidR="00643B05" w:rsidRPr="00643B05" w14:paraId="1FBB6509" w14:textId="77777777" w:rsidTr="00643B05">
        <w:tc>
          <w:tcPr>
            <w:tcW w:w="1869" w:type="dxa"/>
          </w:tcPr>
          <w:p w14:paraId="6801E4E6" w14:textId="77777777" w:rsidR="00643B05" w:rsidRPr="00643B05" w:rsidRDefault="00643B05" w:rsidP="00643B05">
            <w:pPr>
              <w:widowControl w:val="0"/>
              <w:numPr>
                <w:ilvl w:val="0"/>
                <w:numId w:val="8"/>
              </w:numPr>
              <w:spacing w:line="276" w:lineRule="auto"/>
              <w:rPr>
                <w:rFonts w:ascii="Times New Roman" w:hAnsi="Times New Roman" w:cs="Times New Roman"/>
                <w:sz w:val="24"/>
                <w:szCs w:val="24"/>
              </w:rPr>
            </w:pPr>
            <w:r w:rsidRPr="00643B05">
              <w:rPr>
                <w:rFonts w:ascii="Times New Roman" w:hAnsi="Times New Roman" w:cs="Times New Roman"/>
                <w:sz w:val="24"/>
                <w:szCs w:val="24"/>
                <w:lang w:val="en-US"/>
              </w:rPr>
              <w:t>Dry coughs at night</w:t>
            </w:r>
          </w:p>
        </w:tc>
        <w:tc>
          <w:tcPr>
            <w:tcW w:w="2662" w:type="dxa"/>
          </w:tcPr>
          <w:p w14:paraId="2BB731E9" w14:textId="77777777" w:rsidR="00643B05" w:rsidRPr="00643B05" w:rsidRDefault="00643B05" w:rsidP="00643B05">
            <w:pPr>
              <w:widowControl w:val="0"/>
              <w:numPr>
                <w:ilvl w:val="0"/>
                <w:numId w:val="8"/>
              </w:numPr>
              <w:spacing w:line="276" w:lineRule="auto"/>
              <w:rPr>
                <w:rFonts w:ascii="Times New Roman" w:hAnsi="Times New Roman" w:cs="Times New Roman"/>
                <w:sz w:val="24"/>
                <w:szCs w:val="24"/>
              </w:rPr>
            </w:pPr>
            <w:r w:rsidRPr="00643B05">
              <w:rPr>
                <w:rFonts w:ascii="Times New Roman" w:hAnsi="Times New Roman" w:cs="Times New Roman"/>
                <w:sz w:val="24"/>
                <w:szCs w:val="24"/>
                <w:lang w:val="en-US"/>
              </w:rPr>
              <w:t>Wheezing</w:t>
            </w:r>
          </w:p>
          <w:p w14:paraId="2E026FC4" w14:textId="77777777" w:rsidR="00643B05" w:rsidRPr="00643B05" w:rsidRDefault="00643B05" w:rsidP="00643B05">
            <w:pPr>
              <w:widowControl w:val="0"/>
              <w:numPr>
                <w:ilvl w:val="0"/>
                <w:numId w:val="8"/>
              </w:numPr>
              <w:spacing w:line="276" w:lineRule="auto"/>
              <w:rPr>
                <w:rFonts w:ascii="Times New Roman" w:hAnsi="Times New Roman" w:cs="Times New Roman"/>
                <w:sz w:val="24"/>
                <w:szCs w:val="24"/>
              </w:rPr>
            </w:pPr>
            <w:r w:rsidRPr="00643B05">
              <w:rPr>
                <w:rFonts w:ascii="Times New Roman" w:hAnsi="Times New Roman" w:cs="Times New Roman"/>
                <w:sz w:val="24"/>
                <w:szCs w:val="24"/>
                <w:lang w:val="en-US"/>
              </w:rPr>
              <w:t>Difficulty in breathing, worsening with exercise</w:t>
            </w:r>
          </w:p>
          <w:p w14:paraId="2E868DEB" w14:textId="77777777" w:rsidR="00643B05" w:rsidRPr="00643B05" w:rsidRDefault="00643B05" w:rsidP="00643B05">
            <w:pPr>
              <w:widowControl w:val="0"/>
              <w:numPr>
                <w:ilvl w:val="0"/>
                <w:numId w:val="8"/>
              </w:numPr>
              <w:spacing w:line="276" w:lineRule="auto"/>
              <w:rPr>
                <w:rFonts w:ascii="Times New Roman" w:hAnsi="Times New Roman" w:cs="Times New Roman"/>
                <w:sz w:val="24"/>
                <w:szCs w:val="24"/>
              </w:rPr>
            </w:pPr>
            <w:r w:rsidRPr="00643B05">
              <w:rPr>
                <w:rFonts w:ascii="Times New Roman" w:hAnsi="Times New Roman" w:cs="Times New Roman"/>
                <w:sz w:val="24"/>
                <w:szCs w:val="24"/>
                <w:lang w:val="en-US"/>
              </w:rPr>
              <w:t>No fever</w:t>
            </w:r>
          </w:p>
        </w:tc>
        <w:tc>
          <w:tcPr>
            <w:tcW w:w="1560" w:type="dxa"/>
          </w:tcPr>
          <w:p w14:paraId="7AFF306E" w14:textId="77777777" w:rsidR="00643B05" w:rsidRPr="00643B05" w:rsidRDefault="00643B05" w:rsidP="00643B05">
            <w:pPr>
              <w:spacing w:line="276" w:lineRule="auto"/>
              <w:jc w:val="center"/>
              <w:rPr>
                <w:rFonts w:ascii="Times New Roman" w:hAnsi="Times New Roman" w:cs="Times New Roman"/>
                <w:sz w:val="24"/>
                <w:szCs w:val="24"/>
              </w:rPr>
            </w:pPr>
            <w:r w:rsidRPr="00643B05">
              <w:rPr>
                <w:rFonts w:ascii="Times New Roman" w:hAnsi="Times New Roman" w:cs="Times New Roman"/>
                <w:sz w:val="24"/>
                <w:szCs w:val="24"/>
                <w:lang w:val="en-US"/>
              </w:rPr>
              <w:t>Asthma</w:t>
            </w:r>
          </w:p>
        </w:tc>
        <w:tc>
          <w:tcPr>
            <w:tcW w:w="2431" w:type="dxa"/>
          </w:tcPr>
          <w:p w14:paraId="2AF1F7C7" w14:textId="77777777" w:rsidR="00643B05" w:rsidRPr="00643B05" w:rsidRDefault="00643B05" w:rsidP="00643B05">
            <w:pPr>
              <w:spacing w:line="276" w:lineRule="auto"/>
              <w:rPr>
                <w:rFonts w:ascii="Times New Roman" w:hAnsi="Times New Roman" w:cs="Times New Roman"/>
                <w:sz w:val="24"/>
                <w:szCs w:val="24"/>
              </w:rPr>
            </w:pPr>
            <w:r w:rsidRPr="00643B05">
              <w:rPr>
                <w:rFonts w:ascii="Times New Roman" w:hAnsi="Times New Roman" w:cs="Times New Roman"/>
                <w:sz w:val="24"/>
                <w:szCs w:val="24"/>
                <w:lang w:val="en-US"/>
              </w:rPr>
              <w:t>Seek emergency care if having trouble breathing.</w:t>
            </w:r>
          </w:p>
        </w:tc>
      </w:tr>
      <w:tr w:rsidR="00643B05" w:rsidRPr="00643B05" w14:paraId="5ADC431E" w14:textId="77777777" w:rsidTr="00643B05">
        <w:tc>
          <w:tcPr>
            <w:tcW w:w="1869" w:type="dxa"/>
          </w:tcPr>
          <w:p w14:paraId="731FD8A4" w14:textId="77777777" w:rsidR="00643B05" w:rsidRPr="00643B05" w:rsidRDefault="00643B05" w:rsidP="00643B05">
            <w:pPr>
              <w:widowControl w:val="0"/>
              <w:numPr>
                <w:ilvl w:val="0"/>
                <w:numId w:val="8"/>
              </w:numPr>
              <w:spacing w:line="276" w:lineRule="auto"/>
              <w:rPr>
                <w:rFonts w:ascii="Times New Roman" w:hAnsi="Times New Roman" w:cs="Times New Roman"/>
                <w:sz w:val="24"/>
                <w:szCs w:val="24"/>
              </w:rPr>
            </w:pPr>
            <w:r w:rsidRPr="00643B05">
              <w:rPr>
                <w:rFonts w:ascii="Times New Roman" w:hAnsi="Times New Roman" w:cs="Times New Roman"/>
                <w:sz w:val="24"/>
                <w:szCs w:val="24"/>
                <w:lang w:val="en-US"/>
              </w:rPr>
              <w:t>Wet cough</w:t>
            </w:r>
          </w:p>
          <w:p w14:paraId="27C70BA2" w14:textId="77777777" w:rsidR="00643B05" w:rsidRPr="00643B05" w:rsidRDefault="00643B05" w:rsidP="00643B05">
            <w:pPr>
              <w:widowControl w:val="0"/>
              <w:numPr>
                <w:ilvl w:val="0"/>
                <w:numId w:val="8"/>
              </w:numPr>
              <w:spacing w:line="276" w:lineRule="auto"/>
              <w:rPr>
                <w:rFonts w:ascii="Times New Roman" w:hAnsi="Times New Roman" w:cs="Times New Roman"/>
                <w:sz w:val="24"/>
                <w:szCs w:val="24"/>
              </w:rPr>
            </w:pPr>
            <w:r w:rsidRPr="00643B05">
              <w:rPr>
                <w:rFonts w:ascii="Times New Roman" w:hAnsi="Times New Roman" w:cs="Times New Roman"/>
                <w:sz w:val="24"/>
                <w:szCs w:val="24"/>
                <w:lang w:val="en-US"/>
              </w:rPr>
              <w:t>Green or yellow mucus</w:t>
            </w:r>
          </w:p>
        </w:tc>
        <w:tc>
          <w:tcPr>
            <w:tcW w:w="2662" w:type="dxa"/>
          </w:tcPr>
          <w:p w14:paraId="1A1609AA" w14:textId="77777777" w:rsidR="00643B05" w:rsidRPr="00643B05" w:rsidRDefault="00643B05" w:rsidP="00643B05">
            <w:pPr>
              <w:widowControl w:val="0"/>
              <w:numPr>
                <w:ilvl w:val="0"/>
                <w:numId w:val="8"/>
              </w:numPr>
              <w:spacing w:line="276" w:lineRule="auto"/>
              <w:rPr>
                <w:rFonts w:ascii="Times New Roman" w:hAnsi="Times New Roman" w:cs="Times New Roman"/>
                <w:sz w:val="24"/>
                <w:szCs w:val="24"/>
              </w:rPr>
            </w:pPr>
            <w:r w:rsidRPr="00643B05">
              <w:rPr>
                <w:rFonts w:ascii="Times New Roman" w:hAnsi="Times New Roman" w:cs="Times New Roman"/>
                <w:sz w:val="24"/>
                <w:szCs w:val="24"/>
                <w:lang w:val="en-US"/>
              </w:rPr>
              <w:t>Shortness of breath</w:t>
            </w:r>
          </w:p>
          <w:p w14:paraId="5A7D80FE" w14:textId="77777777" w:rsidR="00643B05" w:rsidRPr="00643B05" w:rsidRDefault="00643B05" w:rsidP="00643B05">
            <w:pPr>
              <w:widowControl w:val="0"/>
              <w:numPr>
                <w:ilvl w:val="0"/>
                <w:numId w:val="8"/>
              </w:numPr>
              <w:spacing w:line="276" w:lineRule="auto"/>
              <w:rPr>
                <w:rFonts w:ascii="Times New Roman" w:hAnsi="Times New Roman" w:cs="Times New Roman"/>
                <w:sz w:val="24"/>
                <w:szCs w:val="24"/>
              </w:rPr>
            </w:pPr>
            <w:r w:rsidRPr="00643B05">
              <w:rPr>
                <w:rFonts w:ascii="Times New Roman" w:hAnsi="Times New Roman" w:cs="Times New Roman"/>
                <w:sz w:val="24"/>
                <w:szCs w:val="24"/>
                <w:lang w:val="en-US"/>
              </w:rPr>
              <w:t>Chest pain</w:t>
            </w:r>
          </w:p>
          <w:p w14:paraId="1BCA7FFE" w14:textId="77777777" w:rsidR="00643B05" w:rsidRPr="00643B05" w:rsidRDefault="00643B05" w:rsidP="00643B05">
            <w:pPr>
              <w:widowControl w:val="0"/>
              <w:numPr>
                <w:ilvl w:val="0"/>
                <w:numId w:val="8"/>
              </w:numPr>
              <w:spacing w:line="276" w:lineRule="auto"/>
              <w:rPr>
                <w:rFonts w:ascii="Times New Roman" w:hAnsi="Times New Roman" w:cs="Times New Roman"/>
                <w:sz w:val="24"/>
                <w:szCs w:val="24"/>
              </w:rPr>
            </w:pPr>
            <w:r w:rsidRPr="00643B05">
              <w:rPr>
                <w:rFonts w:ascii="Times New Roman" w:hAnsi="Times New Roman" w:cs="Times New Roman"/>
                <w:sz w:val="24"/>
                <w:szCs w:val="24"/>
                <w:lang w:val="en-US"/>
              </w:rPr>
              <w:t>Headache</w:t>
            </w:r>
          </w:p>
          <w:p w14:paraId="429D0672" w14:textId="77777777" w:rsidR="00643B05" w:rsidRPr="00643B05" w:rsidRDefault="00643B05" w:rsidP="00643B05">
            <w:pPr>
              <w:widowControl w:val="0"/>
              <w:numPr>
                <w:ilvl w:val="0"/>
                <w:numId w:val="8"/>
              </w:numPr>
              <w:spacing w:line="276" w:lineRule="auto"/>
              <w:rPr>
                <w:rFonts w:ascii="Times New Roman" w:hAnsi="Times New Roman" w:cs="Times New Roman"/>
                <w:sz w:val="24"/>
                <w:szCs w:val="24"/>
              </w:rPr>
            </w:pPr>
            <w:r w:rsidRPr="00643B05">
              <w:rPr>
                <w:rFonts w:ascii="Times New Roman" w:hAnsi="Times New Roman" w:cs="Times New Roman"/>
                <w:sz w:val="24"/>
                <w:szCs w:val="24"/>
                <w:lang w:val="en-US"/>
              </w:rPr>
              <w:t>Fever lasts more than 3 days</w:t>
            </w:r>
          </w:p>
        </w:tc>
        <w:tc>
          <w:tcPr>
            <w:tcW w:w="1560" w:type="dxa"/>
          </w:tcPr>
          <w:p w14:paraId="1D0D0EB8" w14:textId="5657F6CA" w:rsidR="00643B05" w:rsidRPr="00643B05" w:rsidRDefault="00643B05" w:rsidP="00643B05">
            <w:pPr>
              <w:spacing w:line="276" w:lineRule="auto"/>
              <w:jc w:val="center"/>
              <w:rPr>
                <w:rFonts w:ascii="Times New Roman" w:hAnsi="Times New Roman" w:cs="Times New Roman"/>
                <w:sz w:val="24"/>
                <w:szCs w:val="24"/>
              </w:rPr>
            </w:pPr>
            <w:r w:rsidRPr="00643B05">
              <w:rPr>
                <w:rFonts w:ascii="Times New Roman" w:hAnsi="Times New Roman" w:cs="Times New Roman"/>
                <w:sz w:val="24"/>
                <w:szCs w:val="24"/>
                <w:lang w:val="en-US"/>
              </w:rPr>
              <w:t>Pneumonia</w:t>
            </w:r>
          </w:p>
        </w:tc>
        <w:tc>
          <w:tcPr>
            <w:tcW w:w="2431" w:type="dxa"/>
          </w:tcPr>
          <w:p w14:paraId="18FA7161" w14:textId="77777777" w:rsidR="00643B05" w:rsidRPr="00643B05" w:rsidRDefault="00643B05" w:rsidP="00643B05">
            <w:pPr>
              <w:spacing w:line="276" w:lineRule="auto"/>
              <w:rPr>
                <w:rFonts w:ascii="Times New Roman" w:hAnsi="Times New Roman" w:cs="Times New Roman"/>
                <w:sz w:val="24"/>
                <w:szCs w:val="24"/>
              </w:rPr>
            </w:pPr>
            <w:r w:rsidRPr="00643B05">
              <w:rPr>
                <w:rFonts w:ascii="Times New Roman" w:hAnsi="Times New Roman" w:cs="Times New Roman"/>
                <w:sz w:val="24"/>
                <w:szCs w:val="24"/>
                <w:lang w:val="en-US"/>
              </w:rPr>
              <w:t>See a doctor immediately.</w:t>
            </w:r>
          </w:p>
        </w:tc>
      </w:tr>
      <w:tr w:rsidR="00643B05" w:rsidRPr="00643B05" w14:paraId="5A43F38E" w14:textId="77777777" w:rsidTr="00643B05">
        <w:tc>
          <w:tcPr>
            <w:tcW w:w="1869" w:type="dxa"/>
          </w:tcPr>
          <w:p w14:paraId="4F07CE88" w14:textId="77777777" w:rsidR="00643B05" w:rsidRPr="00643B05" w:rsidRDefault="00643B05" w:rsidP="00643B05">
            <w:pPr>
              <w:widowControl w:val="0"/>
              <w:numPr>
                <w:ilvl w:val="0"/>
                <w:numId w:val="8"/>
              </w:numPr>
              <w:spacing w:line="276" w:lineRule="auto"/>
              <w:rPr>
                <w:rFonts w:ascii="Times New Roman" w:hAnsi="Times New Roman" w:cs="Times New Roman"/>
                <w:sz w:val="24"/>
                <w:szCs w:val="24"/>
              </w:rPr>
            </w:pPr>
            <w:r w:rsidRPr="00643B05">
              <w:rPr>
                <w:rFonts w:ascii="Times New Roman" w:hAnsi="Times New Roman" w:cs="Times New Roman"/>
                <w:sz w:val="24"/>
                <w:szCs w:val="24"/>
                <w:lang w:val="en-US"/>
              </w:rPr>
              <w:t>Wet cough</w:t>
            </w:r>
          </w:p>
          <w:p w14:paraId="798B222D" w14:textId="77777777" w:rsidR="00643B05" w:rsidRPr="00643B05" w:rsidRDefault="00643B05" w:rsidP="00643B05">
            <w:pPr>
              <w:widowControl w:val="0"/>
              <w:numPr>
                <w:ilvl w:val="0"/>
                <w:numId w:val="8"/>
              </w:numPr>
              <w:spacing w:line="276" w:lineRule="auto"/>
              <w:rPr>
                <w:rFonts w:ascii="Times New Roman" w:hAnsi="Times New Roman" w:cs="Times New Roman"/>
                <w:sz w:val="24"/>
                <w:szCs w:val="24"/>
              </w:rPr>
            </w:pPr>
            <w:r w:rsidRPr="00643B05">
              <w:rPr>
                <w:rFonts w:ascii="Times New Roman" w:hAnsi="Times New Roman" w:cs="Times New Roman"/>
                <w:sz w:val="24"/>
                <w:szCs w:val="24"/>
                <w:lang w:val="en-US"/>
              </w:rPr>
              <w:t>Clear, white or yellowish phlegm</w:t>
            </w:r>
          </w:p>
        </w:tc>
        <w:tc>
          <w:tcPr>
            <w:tcW w:w="2662" w:type="dxa"/>
          </w:tcPr>
          <w:p w14:paraId="69AB1254" w14:textId="77777777" w:rsidR="00643B05" w:rsidRPr="00643B05" w:rsidRDefault="00643B05" w:rsidP="00643B05">
            <w:pPr>
              <w:widowControl w:val="0"/>
              <w:numPr>
                <w:ilvl w:val="0"/>
                <w:numId w:val="8"/>
              </w:numPr>
              <w:spacing w:line="276" w:lineRule="auto"/>
              <w:rPr>
                <w:rFonts w:ascii="Times New Roman" w:hAnsi="Times New Roman" w:cs="Times New Roman"/>
                <w:sz w:val="24"/>
                <w:szCs w:val="24"/>
              </w:rPr>
            </w:pPr>
            <w:r w:rsidRPr="00643B05">
              <w:rPr>
                <w:rFonts w:ascii="Times New Roman" w:hAnsi="Times New Roman" w:cs="Times New Roman"/>
                <w:sz w:val="24"/>
                <w:szCs w:val="24"/>
                <w:lang w:val="en-US"/>
              </w:rPr>
              <w:t>Lethargy</w:t>
            </w:r>
          </w:p>
          <w:p w14:paraId="62EB15A0" w14:textId="07A380D2" w:rsidR="00643B05" w:rsidRPr="00643B05" w:rsidRDefault="00643B05" w:rsidP="00643B05">
            <w:pPr>
              <w:widowControl w:val="0"/>
              <w:numPr>
                <w:ilvl w:val="0"/>
                <w:numId w:val="8"/>
              </w:numPr>
              <w:spacing w:line="276" w:lineRule="auto"/>
              <w:rPr>
                <w:rFonts w:ascii="Times New Roman" w:hAnsi="Times New Roman" w:cs="Times New Roman"/>
                <w:sz w:val="24"/>
                <w:szCs w:val="24"/>
              </w:rPr>
            </w:pPr>
            <w:r w:rsidRPr="00643B05">
              <w:rPr>
                <w:rFonts w:ascii="Times New Roman" w:hAnsi="Times New Roman" w:cs="Times New Roman"/>
                <w:sz w:val="24"/>
                <w:szCs w:val="24"/>
                <w:lang w:val="en-US"/>
              </w:rPr>
              <w:t>Chest discomfort</w:t>
            </w:r>
          </w:p>
          <w:p w14:paraId="6FA997A7" w14:textId="77777777" w:rsidR="00643B05" w:rsidRPr="00643B05" w:rsidRDefault="00643B05" w:rsidP="00643B05">
            <w:pPr>
              <w:widowControl w:val="0"/>
              <w:numPr>
                <w:ilvl w:val="0"/>
                <w:numId w:val="8"/>
              </w:numPr>
              <w:spacing w:line="276" w:lineRule="auto"/>
              <w:rPr>
                <w:rFonts w:ascii="Times New Roman" w:hAnsi="Times New Roman" w:cs="Times New Roman"/>
                <w:sz w:val="24"/>
                <w:szCs w:val="24"/>
              </w:rPr>
            </w:pPr>
            <w:r w:rsidRPr="00643B05">
              <w:rPr>
                <w:rFonts w:ascii="Times New Roman" w:hAnsi="Times New Roman" w:cs="Times New Roman"/>
                <w:sz w:val="24"/>
                <w:szCs w:val="24"/>
                <w:lang w:val="en-US"/>
              </w:rPr>
              <w:t>Cough up blood</w:t>
            </w:r>
          </w:p>
          <w:p w14:paraId="582BDD86" w14:textId="77777777" w:rsidR="00643B05" w:rsidRPr="00643B05" w:rsidRDefault="00643B05" w:rsidP="00643B05">
            <w:pPr>
              <w:widowControl w:val="0"/>
              <w:numPr>
                <w:ilvl w:val="0"/>
                <w:numId w:val="8"/>
              </w:numPr>
              <w:spacing w:line="276" w:lineRule="auto"/>
              <w:rPr>
                <w:rFonts w:ascii="Times New Roman" w:hAnsi="Times New Roman" w:cs="Times New Roman"/>
                <w:sz w:val="24"/>
                <w:szCs w:val="24"/>
              </w:rPr>
            </w:pPr>
            <w:r w:rsidRPr="00643B05">
              <w:rPr>
                <w:rFonts w:ascii="Times New Roman" w:hAnsi="Times New Roman" w:cs="Times New Roman"/>
                <w:sz w:val="24"/>
                <w:szCs w:val="24"/>
                <w:lang w:val="en-US"/>
              </w:rPr>
              <w:t>Trouble breathing</w:t>
            </w:r>
          </w:p>
          <w:p w14:paraId="25DE4143" w14:textId="2691BF2C" w:rsidR="00643B05" w:rsidRPr="00643B05" w:rsidRDefault="00643B05" w:rsidP="00643B05">
            <w:pPr>
              <w:widowControl w:val="0"/>
              <w:numPr>
                <w:ilvl w:val="0"/>
                <w:numId w:val="8"/>
              </w:numPr>
              <w:spacing w:line="276" w:lineRule="auto"/>
              <w:rPr>
                <w:rFonts w:ascii="Times New Roman" w:hAnsi="Times New Roman" w:cs="Times New Roman"/>
                <w:sz w:val="24"/>
                <w:szCs w:val="24"/>
              </w:rPr>
            </w:pPr>
            <w:r w:rsidRPr="00643B05">
              <w:rPr>
                <w:rFonts w:ascii="Times New Roman" w:hAnsi="Times New Roman" w:cs="Times New Roman"/>
                <w:sz w:val="24"/>
                <w:szCs w:val="24"/>
                <w:lang w:val="en-US"/>
              </w:rPr>
              <w:t>Fever</w:t>
            </w:r>
          </w:p>
        </w:tc>
        <w:tc>
          <w:tcPr>
            <w:tcW w:w="1560" w:type="dxa"/>
          </w:tcPr>
          <w:p w14:paraId="5A7A6A2D" w14:textId="405FCE61" w:rsidR="00643B05" w:rsidRPr="00643B05" w:rsidRDefault="00643B05" w:rsidP="00643B05">
            <w:pPr>
              <w:spacing w:line="276" w:lineRule="auto"/>
              <w:jc w:val="center"/>
              <w:rPr>
                <w:rFonts w:ascii="Times New Roman" w:hAnsi="Times New Roman" w:cs="Times New Roman"/>
                <w:sz w:val="24"/>
                <w:szCs w:val="24"/>
              </w:rPr>
            </w:pPr>
            <w:r w:rsidRPr="00643B05">
              <w:rPr>
                <w:rFonts w:ascii="Times New Roman" w:hAnsi="Times New Roman" w:cs="Times New Roman"/>
                <w:sz w:val="24"/>
                <w:szCs w:val="24"/>
                <w:lang w:val="en-US"/>
              </w:rPr>
              <w:t>Bronchitis</w:t>
            </w:r>
          </w:p>
        </w:tc>
        <w:tc>
          <w:tcPr>
            <w:tcW w:w="2431" w:type="dxa"/>
          </w:tcPr>
          <w:p w14:paraId="25481B16" w14:textId="77777777" w:rsidR="00643B05" w:rsidRPr="00643B05" w:rsidRDefault="00643B05" w:rsidP="00643B05">
            <w:pPr>
              <w:spacing w:line="276" w:lineRule="auto"/>
              <w:rPr>
                <w:rFonts w:ascii="Times New Roman" w:hAnsi="Times New Roman" w:cs="Times New Roman"/>
                <w:sz w:val="24"/>
                <w:szCs w:val="24"/>
              </w:rPr>
            </w:pPr>
            <w:r w:rsidRPr="00643B05">
              <w:rPr>
                <w:rFonts w:ascii="Times New Roman" w:hAnsi="Times New Roman" w:cs="Times New Roman"/>
                <w:sz w:val="24"/>
                <w:szCs w:val="24"/>
                <w:lang w:val="en-US"/>
              </w:rPr>
              <w:t>See a doctor immediately.</w:t>
            </w:r>
          </w:p>
        </w:tc>
      </w:tr>
      <w:tr w:rsidR="00643B05" w:rsidRPr="00643B05" w14:paraId="4AFCA478" w14:textId="77777777" w:rsidTr="00643B05">
        <w:tc>
          <w:tcPr>
            <w:tcW w:w="1869" w:type="dxa"/>
          </w:tcPr>
          <w:p w14:paraId="7BE3833F" w14:textId="77777777" w:rsidR="00643B05" w:rsidRPr="00643B05" w:rsidRDefault="00643B05" w:rsidP="00643B05">
            <w:pPr>
              <w:widowControl w:val="0"/>
              <w:numPr>
                <w:ilvl w:val="0"/>
                <w:numId w:val="8"/>
              </w:numPr>
              <w:spacing w:line="276" w:lineRule="auto"/>
              <w:rPr>
                <w:rFonts w:ascii="Times New Roman" w:hAnsi="Times New Roman" w:cs="Times New Roman"/>
                <w:sz w:val="24"/>
                <w:szCs w:val="24"/>
              </w:rPr>
            </w:pPr>
            <w:r w:rsidRPr="00643B05">
              <w:rPr>
                <w:rFonts w:ascii="Times New Roman" w:hAnsi="Times New Roman" w:cs="Times New Roman"/>
                <w:sz w:val="24"/>
                <w:szCs w:val="24"/>
                <w:lang w:val="en-US"/>
              </w:rPr>
              <w:t>Dry and hoarse cough</w:t>
            </w:r>
          </w:p>
        </w:tc>
        <w:tc>
          <w:tcPr>
            <w:tcW w:w="2662" w:type="dxa"/>
          </w:tcPr>
          <w:p w14:paraId="622F00F8" w14:textId="77777777" w:rsidR="00643B05" w:rsidRPr="00643B05" w:rsidRDefault="00643B05" w:rsidP="00643B05">
            <w:pPr>
              <w:widowControl w:val="0"/>
              <w:numPr>
                <w:ilvl w:val="0"/>
                <w:numId w:val="8"/>
              </w:numPr>
              <w:spacing w:line="276" w:lineRule="auto"/>
              <w:rPr>
                <w:rFonts w:ascii="Times New Roman" w:hAnsi="Times New Roman" w:cs="Times New Roman"/>
                <w:sz w:val="24"/>
                <w:szCs w:val="24"/>
              </w:rPr>
            </w:pPr>
            <w:r w:rsidRPr="00643B05">
              <w:rPr>
                <w:rFonts w:ascii="Times New Roman" w:hAnsi="Times New Roman" w:cs="Times New Roman"/>
                <w:sz w:val="24"/>
                <w:szCs w:val="24"/>
                <w:lang w:val="en-US"/>
              </w:rPr>
              <w:t>Chills</w:t>
            </w:r>
          </w:p>
          <w:p w14:paraId="40451850" w14:textId="367D3F72" w:rsidR="00643B05" w:rsidRPr="00643B05" w:rsidRDefault="00643B05" w:rsidP="00643B05">
            <w:pPr>
              <w:widowControl w:val="0"/>
              <w:numPr>
                <w:ilvl w:val="0"/>
                <w:numId w:val="8"/>
              </w:numPr>
              <w:spacing w:line="276" w:lineRule="auto"/>
              <w:rPr>
                <w:rFonts w:ascii="Times New Roman" w:hAnsi="Times New Roman" w:cs="Times New Roman"/>
                <w:sz w:val="24"/>
                <w:szCs w:val="24"/>
              </w:rPr>
            </w:pPr>
            <w:r w:rsidRPr="00643B05">
              <w:rPr>
                <w:rFonts w:ascii="Times New Roman" w:hAnsi="Times New Roman" w:cs="Times New Roman"/>
                <w:sz w:val="24"/>
                <w:szCs w:val="24"/>
                <w:lang w:val="en-US"/>
              </w:rPr>
              <w:t>Headaches</w:t>
            </w:r>
          </w:p>
          <w:p w14:paraId="35C29652" w14:textId="77777777" w:rsidR="00643B05" w:rsidRPr="00643B05" w:rsidRDefault="00643B05" w:rsidP="00643B05">
            <w:pPr>
              <w:widowControl w:val="0"/>
              <w:numPr>
                <w:ilvl w:val="0"/>
                <w:numId w:val="8"/>
              </w:numPr>
              <w:spacing w:line="276" w:lineRule="auto"/>
              <w:rPr>
                <w:rFonts w:ascii="Times New Roman" w:hAnsi="Times New Roman" w:cs="Times New Roman"/>
                <w:sz w:val="24"/>
                <w:szCs w:val="24"/>
              </w:rPr>
            </w:pPr>
            <w:r w:rsidRPr="00643B05">
              <w:rPr>
                <w:rFonts w:ascii="Times New Roman" w:hAnsi="Times New Roman" w:cs="Times New Roman"/>
                <w:sz w:val="24"/>
                <w:szCs w:val="24"/>
                <w:lang w:val="en-US"/>
              </w:rPr>
              <w:t>Fatigue</w:t>
            </w:r>
          </w:p>
          <w:p w14:paraId="050D98CA" w14:textId="77777777" w:rsidR="00643B05" w:rsidRPr="00643B05" w:rsidRDefault="00643B05" w:rsidP="00643B05">
            <w:pPr>
              <w:widowControl w:val="0"/>
              <w:numPr>
                <w:ilvl w:val="0"/>
                <w:numId w:val="8"/>
              </w:numPr>
              <w:spacing w:line="276" w:lineRule="auto"/>
              <w:rPr>
                <w:rFonts w:ascii="Times New Roman" w:hAnsi="Times New Roman" w:cs="Times New Roman"/>
                <w:sz w:val="24"/>
                <w:szCs w:val="24"/>
              </w:rPr>
            </w:pPr>
            <w:r w:rsidRPr="00643B05">
              <w:rPr>
                <w:rFonts w:ascii="Times New Roman" w:hAnsi="Times New Roman" w:cs="Times New Roman"/>
                <w:sz w:val="24"/>
                <w:szCs w:val="24"/>
                <w:lang w:val="en-US"/>
              </w:rPr>
              <w:t>Nasal congestion</w:t>
            </w:r>
          </w:p>
          <w:p w14:paraId="75AB3E6B" w14:textId="7DF7DAF1" w:rsidR="00643B05" w:rsidRPr="00643B05" w:rsidRDefault="00643B05" w:rsidP="00643B05">
            <w:pPr>
              <w:widowControl w:val="0"/>
              <w:numPr>
                <w:ilvl w:val="0"/>
                <w:numId w:val="8"/>
              </w:numPr>
              <w:spacing w:line="276" w:lineRule="auto"/>
              <w:rPr>
                <w:rFonts w:ascii="Times New Roman" w:hAnsi="Times New Roman" w:cs="Times New Roman"/>
                <w:sz w:val="24"/>
                <w:szCs w:val="24"/>
              </w:rPr>
            </w:pPr>
            <w:r w:rsidRPr="00643B05">
              <w:rPr>
                <w:rFonts w:ascii="Times New Roman" w:hAnsi="Times New Roman" w:cs="Times New Roman"/>
                <w:sz w:val="24"/>
                <w:szCs w:val="24"/>
                <w:lang w:val="en-US"/>
              </w:rPr>
              <w:t>Fever</w:t>
            </w:r>
          </w:p>
        </w:tc>
        <w:tc>
          <w:tcPr>
            <w:tcW w:w="1560" w:type="dxa"/>
          </w:tcPr>
          <w:p w14:paraId="45868230" w14:textId="28974A49" w:rsidR="00643B05" w:rsidRPr="00643B05" w:rsidRDefault="00643B05" w:rsidP="00643B05">
            <w:pPr>
              <w:spacing w:line="276" w:lineRule="auto"/>
              <w:jc w:val="center"/>
              <w:rPr>
                <w:rFonts w:ascii="Times New Roman" w:hAnsi="Times New Roman" w:cs="Times New Roman"/>
                <w:sz w:val="24"/>
                <w:szCs w:val="24"/>
              </w:rPr>
            </w:pPr>
            <w:r w:rsidRPr="00643B05">
              <w:rPr>
                <w:rFonts w:ascii="Times New Roman" w:hAnsi="Times New Roman" w:cs="Times New Roman"/>
                <w:sz w:val="24"/>
                <w:szCs w:val="24"/>
                <w:lang w:val="en-US"/>
              </w:rPr>
              <w:t>Influenza</w:t>
            </w:r>
          </w:p>
        </w:tc>
        <w:tc>
          <w:tcPr>
            <w:tcW w:w="2431" w:type="dxa"/>
          </w:tcPr>
          <w:p w14:paraId="543D33E4" w14:textId="77777777" w:rsidR="00643B05" w:rsidRPr="00643B05" w:rsidRDefault="00643B05" w:rsidP="00643B05">
            <w:pPr>
              <w:spacing w:line="276" w:lineRule="auto"/>
              <w:rPr>
                <w:rFonts w:ascii="Times New Roman" w:hAnsi="Times New Roman" w:cs="Times New Roman"/>
                <w:sz w:val="24"/>
                <w:szCs w:val="24"/>
              </w:rPr>
            </w:pPr>
            <w:r w:rsidRPr="00643B05">
              <w:rPr>
                <w:rFonts w:ascii="Times New Roman" w:hAnsi="Times New Roman" w:cs="Times New Roman"/>
                <w:sz w:val="24"/>
                <w:szCs w:val="24"/>
                <w:lang w:val="en-US"/>
              </w:rPr>
              <w:t>Wait it out unless child has asthma, heart condition or suppressed immune system.</w:t>
            </w:r>
          </w:p>
        </w:tc>
      </w:tr>
    </w:tbl>
    <w:p w14:paraId="593E65FC" w14:textId="77777777" w:rsidR="00643B05" w:rsidRPr="00643B05" w:rsidRDefault="00643B05" w:rsidP="00643B05">
      <w:pPr>
        <w:rPr>
          <w:rFonts w:ascii="Times New Roman" w:hAnsi="Times New Roman" w:cs="Times New Roman"/>
          <w:sz w:val="24"/>
          <w:szCs w:val="24"/>
        </w:rPr>
      </w:pPr>
    </w:p>
    <w:p w14:paraId="49DB5EF2" w14:textId="79AB4532" w:rsidR="00643B05" w:rsidRDefault="00643B05" w:rsidP="00643B05">
      <w:pPr>
        <w:rPr>
          <w:rFonts w:ascii="Times New Roman" w:hAnsi="Times New Roman" w:cs="Times New Roman"/>
          <w:sz w:val="24"/>
          <w:szCs w:val="24"/>
        </w:rPr>
      </w:pPr>
    </w:p>
    <w:p w14:paraId="3A8A82A1" w14:textId="6EC230E1" w:rsidR="00643B05" w:rsidRDefault="00643B05" w:rsidP="00643B05">
      <w:pPr>
        <w:rPr>
          <w:rFonts w:ascii="Times New Roman" w:hAnsi="Times New Roman" w:cs="Times New Roman"/>
          <w:sz w:val="24"/>
          <w:szCs w:val="24"/>
        </w:rPr>
      </w:pPr>
    </w:p>
    <w:p w14:paraId="2ADA1223" w14:textId="0AF69FDC" w:rsidR="00643B05" w:rsidRDefault="00643B05" w:rsidP="00643B05">
      <w:pPr>
        <w:rPr>
          <w:rFonts w:ascii="Times New Roman" w:hAnsi="Times New Roman" w:cs="Times New Roman"/>
          <w:sz w:val="24"/>
          <w:szCs w:val="24"/>
        </w:rPr>
      </w:pPr>
    </w:p>
    <w:p w14:paraId="325F77EA" w14:textId="77777777" w:rsidR="00643B05" w:rsidRPr="00643B05" w:rsidRDefault="00643B05" w:rsidP="00643B05">
      <w:pPr>
        <w:rPr>
          <w:rFonts w:ascii="Times New Roman" w:hAnsi="Times New Roman" w:cs="Times New Roman"/>
          <w:sz w:val="24"/>
          <w:szCs w:val="24"/>
        </w:rPr>
      </w:pPr>
    </w:p>
    <w:p w14:paraId="7FD6410D" w14:textId="77777777" w:rsidR="00643B05" w:rsidRPr="00643B05" w:rsidRDefault="00643B05" w:rsidP="00643B05">
      <w:pPr>
        <w:rPr>
          <w:rFonts w:ascii="Times New Roman" w:hAnsi="Times New Roman" w:cs="Times New Roman"/>
          <w:b/>
          <w:bCs/>
          <w:sz w:val="24"/>
          <w:szCs w:val="24"/>
        </w:rPr>
      </w:pPr>
      <w:r w:rsidRPr="00643B05">
        <w:rPr>
          <w:rFonts w:ascii="Times New Roman" w:hAnsi="Times New Roman" w:cs="Times New Roman"/>
          <w:b/>
          <w:bCs/>
          <w:sz w:val="24"/>
          <w:szCs w:val="24"/>
          <w:lang w:val="en-US"/>
        </w:rPr>
        <w:lastRenderedPageBreak/>
        <w:t>Questions 16 to 20</w:t>
      </w:r>
    </w:p>
    <w:p w14:paraId="352D587F" w14:textId="07C631AA" w:rsidR="00643B05" w:rsidRPr="00643B05" w:rsidRDefault="00643B05" w:rsidP="00643B05">
      <w:pPr>
        <w:rPr>
          <w:rFonts w:ascii="Times New Roman" w:hAnsi="Times New Roman" w:cs="Times New Roman"/>
          <w:i/>
          <w:iCs/>
          <w:sz w:val="24"/>
          <w:szCs w:val="24"/>
        </w:rPr>
      </w:pPr>
      <w:r w:rsidRPr="00643B05">
        <w:rPr>
          <w:rFonts w:ascii="Times New Roman" w:hAnsi="Times New Roman" w:cs="Times New Roman"/>
          <w:i/>
          <w:iCs/>
          <w:sz w:val="24"/>
          <w:szCs w:val="24"/>
          <w:lang w:val="en-US"/>
        </w:rPr>
        <w:t>Using the information from the pamphlet given, identify what illness the following people are suffering from.</w:t>
      </w:r>
    </w:p>
    <w:tbl>
      <w:tblPr>
        <w:tblStyle w:val="TableGrid"/>
        <w:tblW w:w="0" w:type="auto"/>
        <w:tblLook w:val="04A0" w:firstRow="1" w:lastRow="0" w:firstColumn="1" w:lastColumn="0" w:noHBand="0" w:noVBand="1"/>
      </w:tblPr>
      <w:tblGrid>
        <w:gridCol w:w="562"/>
        <w:gridCol w:w="5245"/>
        <w:gridCol w:w="3209"/>
      </w:tblGrid>
      <w:tr w:rsidR="00643B05" w:rsidRPr="00643B05" w14:paraId="76DFA273" w14:textId="77777777" w:rsidTr="00643B05">
        <w:tc>
          <w:tcPr>
            <w:tcW w:w="562" w:type="dxa"/>
            <w:shd w:val="clear" w:color="auto" w:fill="D8D8D8" w:themeFill="background1" w:themeFillShade="D8"/>
          </w:tcPr>
          <w:p w14:paraId="7E11C4D8" w14:textId="77777777" w:rsidR="00643B05" w:rsidRPr="00643B05" w:rsidRDefault="00643B05" w:rsidP="00643B05">
            <w:pPr>
              <w:pStyle w:val="ListParagraph"/>
              <w:ind w:left="360"/>
              <w:rPr>
                <w:rFonts w:ascii="Times New Roman" w:hAnsi="Times New Roman" w:cs="Times New Roman"/>
                <w:b/>
                <w:bCs/>
                <w:sz w:val="24"/>
                <w:szCs w:val="24"/>
                <w:shd w:val="clear" w:color="FFFFFF" w:fill="D9D9D9"/>
                <w:lang w:val="en-US"/>
              </w:rPr>
            </w:pPr>
          </w:p>
        </w:tc>
        <w:tc>
          <w:tcPr>
            <w:tcW w:w="5245" w:type="dxa"/>
            <w:shd w:val="clear" w:color="auto" w:fill="D8D8D8" w:themeFill="background1" w:themeFillShade="D8"/>
          </w:tcPr>
          <w:p w14:paraId="27A8CED0" w14:textId="22CF197E" w:rsidR="00643B05" w:rsidRPr="00643B05" w:rsidRDefault="00643B05" w:rsidP="00507943">
            <w:pPr>
              <w:jc w:val="center"/>
              <w:rPr>
                <w:rFonts w:ascii="Times New Roman" w:hAnsi="Times New Roman" w:cs="Times New Roman"/>
                <w:b/>
                <w:bCs/>
                <w:sz w:val="24"/>
                <w:szCs w:val="24"/>
                <w:shd w:val="clear" w:color="FFFFFF" w:fill="D9D9D9"/>
              </w:rPr>
            </w:pPr>
            <w:r w:rsidRPr="00643B05">
              <w:rPr>
                <w:rFonts w:ascii="Times New Roman" w:hAnsi="Times New Roman" w:cs="Times New Roman"/>
                <w:b/>
                <w:bCs/>
                <w:sz w:val="24"/>
                <w:szCs w:val="24"/>
                <w:shd w:val="clear" w:color="FFFFFF" w:fill="D9D9D9"/>
                <w:lang w:val="en-US"/>
              </w:rPr>
              <w:t>Description</w:t>
            </w:r>
          </w:p>
        </w:tc>
        <w:tc>
          <w:tcPr>
            <w:tcW w:w="3209" w:type="dxa"/>
            <w:shd w:val="clear" w:color="auto" w:fill="D8D8D8" w:themeFill="background1" w:themeFillShade="D8"/>
          </w:tcPr>
          <w:p w14:paraId="1212D0C4" w14:textId="77777777" w:rsidR="00643B05" w:rsidRPr="00643B05" w:rsidRDefault="00643B05" w:rsidP="00507943">
            <w:pPr>
              <w:jc w:val="center"/>
              <w:rPr>
                <w:rFonts w:ascii="Times New Roman" w:hAnsi="Times New Roman" w:cs="Times New Roman"/>
                <w:b/>
                <w:bCs/>
                <w:sz w:val="24"/>
                <w:szCs w:val="24"/>
                <w:shd w:val="clear" w:color="FFFFFF" w:fill="D9D9D9"/>
              </w:rPr>
            </w:pPr>
            <w:r w:rsidRPr="00643B05">
              <w:rPr>
                <w:rFonts w:ascii="Times New Roman" w:hAnsi="Times New Roman" w:cs="Times New Roman"/>
                <w:b/>
                <w:bCs/>
                <w:sz w:val="24"/>
                <w:szCs w:val="24"/>
                <w:shd w:val="clear" w:color="FFFFFF" w:fill="D9D9D9"/>
                <w:lang w:val="en-US"/>
              </w:rPr>
              <w:t>Illness</w:t>
            </w:r>
          </w:p>
        </w:tc>
      </w:tr>
      <w:tr w:rsidR="00643B05" w:rsidRPr="00643B05" w14:paraId="7E82E467" w14:textId="77777777" w:rsidTr="00643B05">
        <w:tc>
          <w:tcPr>
            <w:tcW w:w="562" w:type="dxa"/>
          </w:tcPr>
          <w:p w14:paraId="0DC95063" w14:textId="77777777" w:rsidR="00643B05" w:rsidRPr="00643B05" w:rsidRDefault="00643B05" w:rsidP="00643B05">
            <w:pPr>
              <w:widowControl w:val="0"/>
              <w:numPr>
                <w:ilvl w:val="0"/>
                <w:numId w:val="9"/>
              </w:numPr>
              <w:jc w:val="both"/>
              <w:rPr>
                <w:rFonts w:ascii="Times New Roman" w:hAnsi="Times New Roman" w:cs="Times New Roman"/>
                <w:sz w:val="24"/>
                <w:szCs w:val="24"/>
                <w:lang w:val="en-US"/>
              </w:rPr>
            </w:pPr>
          </w:p>
        </w:tc>
        <w:tc>
          <w:tcPr>
            <w:tcW w:w="5245" w:type="dxa"/>
          </w:tcPr>
          <w:p w14:paraId="41847FE5" w14:textId="6D9EC21F" w:rsidR="00643B05" w:rsidRPr="00643B05" w:rsidRDefault="00643B05" w:rsidP="00643B05">
            <w:pPr>
              <w:widowControl w:val="0"/>
              <w:spacing w:line="600" w:lineRule="auto"/>
              <w:jc w:val="both"/>
              <w:rPr>
                <w:rFonts w:ascii="Times New Roman" w:hAnsi="Times New Roman" w:cs="Times New Roman"/>
                <w:sz w:val="24"/>
                <w:szCs w:val="24"/>
              </w:rPr>
            </w:pPr>
            <w:r w:rsidRPr="00643B05">
              <w:rPr>
                <w:rFonts w:ascii="Times New Roman" w:hAnsi="Times New Roman" w:cs="Times New Roman"/>
                <w:sz w:val="24"/>
                <w:szCs w:val="24"/>
                <w:lang w:val="en-US"/>
              </w:rPr>
              <w:t>Ai Ling has fever, feels tired and coughs up blood.</w:t>
            </w:r>
          </w:p>
        </w:tc>
        <w:tc>
          <w:tcPr>
            <w:tcW w:w="3209" w:type="dxa"/>
          </w:tcPr>
          <w:p w14:paraId="132B4857" w14:textId="77777777" w:rsidR="00643B05" w:rsidRPr="00643B05" w:rsidRDefault="00643B05" w:rsidP="00507943">
            <w:pPr>
              <w:rPr>
                <w:rFonts w:ascii="Times New Roman" w:hAnsi="Times New Roman" w:cs="Times New Roman"/>
                <w:sz w:val="24"/>
                <w:szCs w:val="24"/>
              </w:rPr>
            </w:pPr>
          </w:p>
        </w:tc>
      </w:tr>
      <w:tr w:rsidR="00643B05" w:rsidRPr="00643B05" w14:paraId="6B1E7F48" w14:textId="77777777" w:rsidTr="00643B05">
        <w:tc>
          <w:tcPr>
            <w:tcW w:w="562" w:type="dxa"/>
          </w:tcPr>
          <w:p w14:paraId="2F911ED5" w14:textId="77777777" w:rsidR="00643B05" w:rsidRPr="00643B05" w:rsidRDefault="00643B05" w:rsidP="00643B05">
            <w:pPr>
              <w:widowControl w:val="0"/>
              <w:numPr>
                <w:ilvl w:val="0"/>
                <w:numId w:val="9"/>
              </w:numPr>
              <w:jc w:val="both"/>
              <w:rPr>
                <w:rFonts w:ascii="Times New Roman" w:hAnsi="Times New Roman" w:cs="Times New Roman"/>
                <w:sz w:val="24"/>
                <w:szCs w:val="24"/>
                <w:lang w:val="en-US"/>
              </w:rPr>
            </w:pPr>
          </w:p>
        </w:tc>
        <w:tc>
          <w:tcPr>
            <w:tcW w:w="5245" w:type="dxa"/>
          </w:tcPr>
          <w:p w14:paraId="7E814976" w14:textId="7F1DA6B3" w:rsidR="00643B05" w:rsidRPr="00643B05" w:rsidRDefault="00643B05" w:rsidP="00643B05">
            <w:pPr>
              <w:widowControl w:val="0"/>
              <w:spacing w:line="360" w:lineRule="auto"/>
              <w:jc w:val="both"/>
              <w:rPr>
                <w:rFonts w:ascii="Times New Roman" w:hAnsi="Times New Roman" w:cs="Times New Roman"/>
                <w:sz w:val="24"/>
                <w:szCs w:val="24"/>
              </w:rPr>
            </w:pPr>
            <w:r w:rsidRPr="00643B05">
              <w:rPr>
                <w:rFonts w:ascii="Times New Roman" w:hAnsi="Times New Roman" w:cs="Times New Roman"/>
                <w:sz w:val="24"/>
                <w:szCs w:val="24"/>
                <w:lang w:val="en-US"/>
              </w:rPr>
              <w:t xml:space="preserve">Benjamin often coughs at night and wheezes </w:t>
            </w:r>
          </w:p>
          <w:p w14:paraId="40EC326C" w14:textId="77777777" w:rsidR="00643B05" w:rsidRPr="00643B05" w:rsidRDefault="00643B05" w:rsidP="00643B05">
            <w:pPr>
              <w:spacing w:line="360" w:lineRule="auto"/>
              <w:rPr>
                <w:rFonts w:ascii="Times New Roman" w:hAnsi="Times New Roman" w:cs="Times New Roman"/>
                <w:sz w:val="24"/>
                <w:szCs w:val="24"/>
              </w:rPr>
            </w:pPr>
            <w:r w:rsidRPr="00643B05">
              <w:rPr>
                <w:rFonts w:ascii="Times New Roman" w:hAnsi="Times New Roman" w:cs="Times New Roman"/>
                <w:sz w:val="24"/>
                <w:szCs w:val="24"/>
                <w:lang w:val="en-US"/>
              </w:rPr>
              <w:t>when he strains himself.</w:t>
            </w:r>
          </w:p>
        </w:tc>
        <w:tc>
          <w:tcPr>
            <w:tcW w:w="3209" w:type="dxa"/>
          </w:tcPr>
          <w:p w14:paraId="40572B22" w14:textId="77777777" w:rsidR="00643B05" w:rsidRPr="00643B05" w:rsidRDefault="00643B05" w:rsidP="00507943">
            <w:pPr>
              <w:rPr>
                <w:rFonts w:ascii="Times New Roman" w:hAnsi="Times New Roman" w:cs="Times New Roman"/>
                <w:sz w:val="24"/>
                <w:szCs w:val="24"/>
              </w:rPr>
            </w:pPr>
          </w:p>
        </w:tc>
      </w:tr>
      <w:tr w:rsidR="00643B05" w:rsidRPr="00643B05" w14:paraId="7570E766" w14:textId="77777777" w:rsidTr="00643B05">
        <w:tc>
          <w:tcPr>
            <w:tcW w:w="562" w:type="dxa"/>
          </w:tcPr>
          <w:p w14:paraId="7D8AD690" w14:textId="77777777" w:rsidR="00643B05" w:rsidRPr="00643B05" w:rsidRDefault="00643B05" w:rsidP="00643B05">
            <w:pPr>
              <w:widowControl w:val="0"/>
              <w:numPr>
                <w:ilvl w:val="0"/>
                <w:numId w:val="9"/>
              </w:numPr>
              <w:jc w:val="both"/>
              <w:rPr>
                <w:rFonts w:ascii="Times New Roman" w:hAnsi="Times New Roman" w:cs="Times New Roman"/>
                <w:sz w:val="24"/>
                <w:szCs w:val="24"/>
                <w:lang w:val="en-US"/>
              </w:rPr>
            </w:pPr>
          </w:p>
        </w:tc>
        <w:tc>
          <w:tcPr>
            <w:tcW w:w="5245" w:type="dxa"/>
          </w:tcPr>
          <w:p w14:paraId="0C05D563" w14:textId="6D58AA51" w:rsidR="00643B05" w:rsidRPr="00643B05" w:rsidRDefault="00643B05" w:rsidP="00643B05">
            <w:pPr>
              <w:widowControl w:val="0"/>
              <w:spacing w:line="360" w:lineRule="auto"/>
              <w:jc w:val="both"/>
              <w:rPr>
                <w:rFonts w:ascii="Times New Roman" w:hAnsi="Times New Roman" w:cs="Times New Roman"/>
                <w:sz w:val="24"/>
                <w:szCs w:val="24"/>
              </w:rPr>
            </w:pPr>
            <w:r w:rsidRPr="00643B05">
              <w:rPr>
                <w:rFonts w:ascii="Times New Roman" w:hAnsi="Times New Roman" w:cs="Times New Roman"/>
                <w:sz w:val="24"/>
                <w:szCs w:val="24"/>
                <w:lang w:val="en-US"/>
              </w:rPr>
              <w:t xml:space="preserve">Puan Salmi suffers from slight fever, has </w:t>
            </w:r>
          </w:p>
          <w:p w14:paraId="56D7DD8D" w14:textId="77777777" w:rsidR="00643B05" w:rsidRPr="00643B05" w:rsidRDefault="00643B05" w:rsidP="00643B05">
            <w:pPr>
              <w:spacing w:line="360" w:lineRule="auto"/>
              <w:rPr>
                <w:rFonts w:ascii="Times New Roman" w:hAnsi="Times New Roman" w:cs="Times New Roman"/>
                <w:sz w:val="24"/>
                <w:szCs w:val="24"/>
              </w:rPr>
            </w:pPr>
            <w:r w:rsidRPr="00643B05">
              <w:rPr>
                <w:rFonts w:ascii="Times New Roman" w:hAnsi="Times New Roman" w:cs="Times New Roman"/>
                <w:sz w:val="24"/>
                <w:szCs w:val="24"/>
                <w:lang w:val="en-US"/>
              </w:rPr>
              <w:t>runny nose and an itchy throat.</w:t>
            </w:r>
          </w:p>
        </w:tc>
        <w:tc>
          <w:tcPr>
            <w:tcW w:w="3209" w:type="dxa"/>
          </w:tcPr>
          <w:p w14:paraId="325B58F8" w14:textId="77777777" w:rsidR="00643B05" w:rsidRPr="00643B05" w:rsidRDefault="00643B05" w:rsidP="00507943">
            <w:pPr>
              <w:rPr>
                <w:rFonts w:ascii="Times New Roman" w:hAnsi="Times New Roman" w:cs="Times New Roman"/>
                <w:sz w:val="24"/>
                <w:szCs w:val="24"/>
              </w:rPr>
            </w:pPr>
          </w:p>
        </w:tc>
      </w:tr>
      <w:tr w:rsidR="00643B05" w:rsidRPr="00643B05" w14:paraId="3C28A2B7" w14:textId="77777777" w:rsidTr="00643B05">
        <w:tc>
          <w:tcPr>
            <w:tcW w:w="562" w:type="dxa"/>
          </w:tcPr>
          <w:p w14:paraId="56465113" w14:textId="77777777" w:rsidR="00643B05" w:rsidRPr="00643B05" w:rsidRDefault="00643B05" w:rsidP="00643B05">
            <w:pPr>
              <w:widowControl w:val="0"/>
              <w:numPr>
                <w:ilvl w:val="0"/>
                <w:numId w:val="9"/>
              </w:numPr>
              <w:jc w:val="both"/>
              <w:rPr>
                <w:rFonts w:ascii="Times New Roman" w:hAnsi="Times New Roman" w:cs="Times New Roman"/>
                <w:sz w:val="24"/>
                <w:szCs w:val="24"/>
                <w:lang w:val="en-US"/>
              </w:rPr>
            </w:pPr>
          </w:p>
        </w:tc>
        <w:tc>
          <w:tcPr>
            <w:tcW w:w="5245" w:type="dxa"/>
          </w:tcPr>
          <w:p w14:paraId="076A34EF" w14:textId="52565D4E" w:rsidR="00643B05" w:rsidRPr="00643B05" w:rsidRDefault="00643B05" w:rsidP="00643B05">
            <w:pPr>
              <w:widowControl w:val="0"/>
              <w:spacing w:line="360" w:lineRule="auto"/>
              <w:jc w:val="both"/>
              <w:rPr>
                <w:rFonts w:ascii="Times New Roman" w:hAnsi="Times New Roman" w:cs="Times New Roman"/>
                <w:sz w:val="24"/>
                <w:szCs w:val="24"/>
              </w:rPr>
            </w:pPr>
            <w:r w:rsidRPr="00643B05">
              <w:rPr>
                <w:rFonts w:ascii="Times New Roman" w:hAnsi="Times New Roman" w:cs="Times New Roman"/>
                <w:sz w:val="24"/>
                <w:szCs w:val="24"/>
                <w:lang w:val="en-US"/>
              </w:rPr>
              <w:t xml:space="preserve">Mr. Narendran has been suffering from </w:t>
            </w:r>
          </w:p>
          <w:p w14:paraId="107D787D" w14:textId="77777777" w:rsidR="00643B05" w:rsidRPr="00643B05" w:rsidRDefault="00643B05" w:rsidP="00643B05">
            <w:pPr>
              <w:spacing w:line="360" w:lineRule="auto"/>
              <w:rPr>
                <w:rFonts w:ascii="Times New Roman" w:hAnsi="Times New Roman" w:cs="Times New Roman"/>
                <w:sz w:val="24"/>
                <w:szCs w:val="24"/>
              </w:rPr>
            </w:pPr>
            <w:r w:rsidRPr="00643B05">
              <w:rPr>
                <w:rFonts w:ascii="Times New Roman" w:hAnsi="Times New Roman" w:cs="Times New Roman"/>
                <w:sz w:val="24"/>
                <w:szCs w:val="24"/>
                <w:lang w:val="en-US"/>
              </w:rPr>
              <w:t>headaches, nasal congestion and fatigue.</w:t>
            </w:r>
          </w:p>
        </w:tc>
        <w:tc>
          <w:tcPr>
            <w:tcW w:w="3209" w:type="dxa"/>
          </w:tcPr>
          <w:p w14:paraId="388407B6" w14:textId="77777777" w:rsidR="00643B05" w:rsidRPr="00643B05" w:rsidRDefault="00643B05" w:rsidP="00507943">
            <w:pPr>
              <w:rPr>
                <w:rFonts w:ascii="Times New Roman" w:hAnsi="Times New Roman" w:cs="Times New Roman"/>
                <w:sz w:val="24"/>
                <w:szCs w:val="24"/>
              </w:rPr>
            </w:pPr>
          </w:p>
        </w:tc>
      </w:tr>
      <w:tr w:rsidR="00643B05" w:rsidRPr="00643B05" w14:paraId="2669D001" w14:textId="77777777" w:rsidTr="00643B05">
        <w:tc>
          <w:tcPr>
            <w:tcW w:w="562" w:type="dxa"/>
          </w:tcPr>
          <w:p w14:paraId="5E537F44" w14:textId="77777777" w:rsidR="00643B05" w:rsidRPr="00643B05" w:rsidRDefault="00643B05" w:rsidP="00643B05">
            <w:pPr>
              <w:widowControl w:val="0"/>
              <w:numPr>
                <w:ilvl w:val="0"/>
                <w:numId w:val="9"/>
              </w:numPr>
              <w:jc w:val="both"/>
              <w:rPr>
                <w:rFonts w:ascii="Times New Roman" w:hAnsi="Times New Roman" w:cs="Times New Roman"/>
                <w:sz w:val="24"/>
                <w:szCs w:val="24"/>
                <w:lang w:val="en-US"/>
              </w:rPr>
            </w:pPr>
          </w:p>
        </w:tc>
        <w:tc>
          <w:tcPr>
            <w:tcW w:w="5245" w:type="dxa"/>
          </w:tcPr>
          <w:p w14:paraId="7DF718E6" w14:textId="62A13AA4" w:rsidR="00643B05" w:rsidRPr="00643B05" w:rsidRDefault="00643B05" w:rsidP="00643B05">
            <w:pPr>
              <w:widowControl w:val="0"/>
              <w:spacing w:line="360" w:lineRule="auto"/>
              <w:jc w:val="both"/>
              <w:rPr>
                <w:rFonts w:ascii="Times New Roman" w:hAnsi="Times New Roman" w:cs="Times New Roman"/>
                <w:sz w:val="24"/>
                <w:szCs w:val="24"/>
              </w:rPr>
            </w:pPr>
            <w:r w:rsidRPr="00643B05">
              <w:rPr>
                <w:rFonts w:ascii="Times New Roman" w:hAnsi="Times New Roman" w:cs="Times New Roman"/>
                <w:sz w:val="24"/>
                <w:szCs w:val="24"/>
                <w:lang w:val="en-US"/>
              </w:rPr>
              <w:t xml:space="preserve">Melissa has been having fever for three days </w:t>
            </w:r>
          </w:p>
          <w:p w14:paraId="41AC8428" w14:textId="0C27CAE1" w:rsidR="00643B05" w:rsidRPr="00643B05" w:rsidRDefault="00643B05" w:rsidP="00643B05">
            <w:pPr>
              <w:spacing w:line="360" w:lineRule="auto"/>
              <w:rPr>
                <w:rFonts w:ascii="Times New Roman" w:hAnsi="Times New Roman" w:cs="Times New Roman"/>
                <w:sz w:val="24"/>
                <w:szCs w:val="24"/>
              </w:rPr>
            </w:pPr>
            <w:r w:rsidRPr="00643B05">
              <w:rPr>
                <w:rFonts w:ascii="Times New Roman" w:hAnsi="Times New Roman" w:cs="Times New Roman"/>
                <w:sz w:val="24"/>
                <w:szCs w:val="24"/>
                <w:lang w:val="en-US"/>
              </w:rPr>
              <w:t>and experiences chest pains and shortness of breath.</w:t>
            </w:r>
          </w:p>
        </w:tc>
        <w:tc>
          <w:tcPr>
            <w:tcW w:w="3209" w:type="dxa"/>
          </w:tcPr>
          <w:p w14:paraId="1256C900" w14:textId="77777777" w:rsidR="00643B05" w:rsidRPr="00643B05" w:rsidRDefault="00643B05" w:rsidP="00507943">
            <w:pPr>
              <w:rPr>
                <w:rFonts w:ascii="Times New Roman" w:hAnsi="Times New Roman" w:cs="Times New Roman"/>
                <w:sz w:val="24"/>
                <w:szCs w:val="24"/>
              </w:rPr>
            </w:pPr>
          </w:p>
        </w:tc>
      </w:tr>
    </w:tbl>
    <w:p w14:paraId="3B0F66A6" w14:textId="77777777" w:rsidR="00643B05" w:rsidRPr="00643B05" w:rsidRDefault="00643B05" w:rsidP="00643B05">
      <w:pPr>
        <w:rPr>
          <w:rFonts w:ascii="Times New Roman" w:hAnsi="Times New Roman" w:cs="Times New Roman"/>
          <w:sz w:val="24"/>
          <w:szCs w:val="24"/>
        </w:rPr>
      </w:pPr>
    </w:p>
    <w:p w14:paraId="58E1BC87" w14:textId="77777777" w:rsidR="00643B05" w:rsidRPr="00643B05" w:rsidRDefault="00643B05" w:rsidP="00643B05">
      <w:pPr>
        <w:rPr>
          <w:rFonts w:ascii="Times New Roman" w:hAnsi="Times New Roman" w:cs="Times New Roman"/>
          <w:b/>
          <w:bCs/>
          <w:sz w:val="24"/>
          <w:szCs w:val="24"/>
        </w:rPr>
      </w:pPr>
      <w:r w:rsidRPr="00643B05">
        <w:rPr>
          <w:rFonts w:ascii="Times New Roman" w:hAnsi="Times New Roman" w:cs="Times New Roman"/>
          <w:b/>
          <w:bCs/>
          <w:sz w:val="24"/>
          <w:szCs w:val="24"/>
          <w:lang w:val="en-US"/>
        </w:rPr>
        <w:t>Questions 21 to 25</w:t>
      </w:r>
    </w:p>
    <w:p w14:paraId="670A7928" w14:textId="77777777" w:rsidR="00643B05" w:rsidRPr="00643B05" w:rsidRDefault="00643B05" w:rsidP="00643B05">
      <w:pPr>
        <w:rPr>
          <w:rFonts w:ascii="Times New Roman" w:hAnsi="Times New Roman" w:cs="Times New Roman"/>
          <w:sz w:val="24"/>
          <w:szCs w:val="24"/>
        </w:rPr>
      </w:pPr>
      <w:r w:rsidRPr="00643B05">
        <w:rPr>
          <w:rFonts w:ascii="Times New Roman" w:hAnsi="Times New Roman" w:cs="Times New Roman"/>
          <w:i/>
          <w:iCs/>
          <w:sz w:val="24"/>
          <w:szCs w:val="24"/>
          <w:lang w:val="en-US"/>
        </w:rPr>
        <w:t>Using the information from the pamphlet, complete the email below</w:t>
      </w:r>
      <w:r w:rsidRPr="00643B05">
        <w:rPr>
          <w:rFonts w:ascii="Times New Roman" w:hAnsi="Times New Roman" w:cs="Times New Roman"/>
          <w:sz w:val="24"/>
          <w:szCs w:val="24"/>
          <w:lang w:val="en-US"/>
        </w:rPr>
        <w:t>.</w:t>
      </w:r>
    </w:p>
    <w:p w14:paraId="2A3D7CE5" w14:textId="1A2AC92E" w:rsidR="00643B05" w:rsidRPr="00643B05" w:rsidRDefault="00643B05" w:rsidP="00643B05">
      <w:pPr>
        <w:rPr>
          <w:rFonts w:ascii="Times New Roman" w:hAnsi="Times New Roman" w:cs="Times New Roman"/>
          <w:sz w:val="24"/>
          <w:szCs w:val="24"/>
        </w:rPr>
      </w:pPr>
      <w:r w:rsidRPr="00643B05">
        <w:rPr>
          <w:rFonts w:ascii="Times New Roman" w:hAnsi="Times New Roman" w:cs="Times New Roman"/>
          <w:i/>
          <w:iCs/>
          <w:sz w:val="24"/>
          <w:szCs w:val="24"/>
          <w:lang w:val="en-US"/>
        </w:rPr>
        <w:t>Use</w:t>
      </w:r>
      <w:r w:rsidRPr="00643B05">
        <w:rPr>
          <w:rFonts w:ascii="Times New Roman" w:hAnsi="Times New Roman" w:cs="Times New Roman"/>
          <w:sz w:val="24"/>
          <w:szCs w:val="24"/>
          <w:lang w:val="en-US"/>
        </w:rPr>
        <w:t xml:space="preserve"> </w:t>
      </w:r>
      <w:r w:rsidRPr="00643B05">
        <w:rPr>
          <w:rFonts w:ascii="Times New Roman" w:hAnsi="Times New Roman" w:cs="Times New Roman"/>
          <w:b/>
          <w:bCs/>
          <w:sz w:val="24"/>
          <w:szCs w:val="24"/>
          <w:lang w:val="en-US"/>
        </w:rPr>
        <w:t>no more than three words</w:t>
      </w:r>
      <w:r w:rsidRPr="00643B05">
        <w:rPr>
          <w:rFonts w:ascii="Times New Roman" w:hAnsi="Times New Roman" w:cs="Times New Roman"/>
          <w:sz w:val="24"/>
          <w:szCs w:val="24"/>
          <w:lang w:val="en-US"/>
        </w:rPr>
        <w:t xml:space="preserve"> </w:t>
      </w:r>
      <w:r w:rsidRPr="00643B05">
        <w:rPr>
          <w:rFonts w:ascii="Times New Roman" w:hAnsi="Times New Roman" w:cs="Times New Roman"/>
          <w:i/>
          <w:iCs/>
          <w:sz w:val="24"/>
          <w:szCs w:val="24"/>
          <w:lang w:val="en-US"/>
        </w:rPr>
        <w:t>for each blank</w:t>
      </w:r>
      <w:r w:rsidRPr="00643B05">
        <w:rPr>
          <w:rFonts w:ascii="Times New Roman" w:hAnsi="Times New Roman" w:cs="Times New Roman"/>
          <w:sz w:val="24"/>
          <w:szCs w:val="24"/>
          <w:lang w:val="en-US"/>
        </w:rPr>
        <w:t>.</w:t>
      </w:r>
    </w:p>
    <w:tbl>
      <w:tblPr>
        <w:tblStyle w:val="TableGrid"/>
        <w:tblW w:w="9067" w:type="dxa"/>
        <w:tblLook w:val="04A0" w:firstRow="1" w:lastRow="0" w:firstColumn="1" w:lastColumn="0" w:noHBand="0" w:noVBand="1"/>
      </w:tblPr>
      <w:tblGrid>
        <w:gridCol w:w="1097"/>
        <w:gridCol w:w="7970"/>
      </w:tblGrid>
      <w:tr w:rsidR="00643B05" w:rsidRPr="00643B05" w14:paraId="3E264BEB" w14:textId="77777777" w:rsidTr="00643B05">
        <w:trPr>
          <w:trHeight w:val="264"/>
        </w:trPr>
        <w:tc>
          <w:tcPr>
            <w:tcW w:w="1097" w:type="dxa"/>
          </w:tcPr>
          <w:p w14:paraId="13ED31B7" w14:textId="77777777" w:rsidR="00643B05" w:rsidRPr="00643B05" w:rsidRDefault="00643B05" w:rsidP="00507943">
            <w:pPr>
              <w:rPr>
                <w:rFonts w:ascii="Times New Roman" w:hAnsi="Times New Roman" w:cs="Times New Roman"/>
                <w:sz w:val="24"/>
                <w:szCs w:val="24"/>
              </w:rPr>
            </w:pPr>
            <w:r w:rsidRPr="00643B05">
              <w:rPr>
                <w:rFonts w:ascii="Times New Roman" w:hAnsi="Times New Roman" w:cs="Times New Roman"/>
                <w:sz w:val="24"/>
                <w:szCs w:val="24"/>
                <w:lang w:val="en-US"/>
              </w:rPr>
              <w:t xml:space="preserve">To </w:t>
            </w:r>
          </w:p>
        </w:tc>
        <w:tc>
          <w:tcPr>
            <w:tcW w:w="7970" w:type="dxa"/>
          </w:tcPr>
          <w:p w14:paraId="0D98E8C3" w14:textId="77777777" w:rsidR="00643B05" w:rsidRPr="00643B05" w:rsidRDefault="00643B05" w:rsidP="00507943">
            <w:pPr>
              <w:rPr>
                <w:rFonts w:ascii="Times New Roman" w:hAnsi="Times New Roman" w:cs="Times New Roman"/>
                <w:sz w:val="24"/>
                <w:szCs w:val="24"/>
              </w:rPr>
            </w:pPr>
            <w:r w:rsidRPr="00643B05">
              <w:rPr>
                <w:rFonts w:ascii="Times New Roman" w:hAnsi="Times New Roman" w:cs="Times New Roman"/>
                <w:sz w:val="24"/>
                <w:szCs w:val="24"/>
                <w:lang w:val="en-US"/>
              </w:rPr>
              <w:t>jamieherold@gmail.com.my</w:t>
            </w:r>
          </w:p>
        </w:tc>
      </w:tr>
      <w:tr w:rsidR="00643B05" w:rsidRPr="00643B05" w14:paraId="5F75390D" w14:textId="77777777" w:rsidTr="00643B05">
        <w:tc>
          <w:tcPr>
            <w:tcW w:w="1097" w:type="dxa"/>
          </w:tcPr>
          <w:p w14:paraId="5E3B505C" w14:textId="77777777" w:rsidR="00643B05" w:rsidRPr="00643B05" w:rsidRDefault="00643B05" w:rsidP="00507943">
            <w:pPr>
              <w:rPr>
                <w:rFonts w:ascii="Times New Roman" w:hAnsi="Times New Roman" w:cs="Times New Roman"/>
                <w:sz w:val="24"/>
                <w:szCs w:val="24"/>
              </w:rPr>
            </w:pPr>
            <w:r w:rsidRPr="00643B05">
              <w:rPr>
                <w:rFonts w:ascii="Times New Roman" w:hAnsi="Times New Roman" w:cs="Times New Roman"/>
                <w:sz w:val="24"/>
                <w:szCs w:val="24"/>
                <w:lang w:val="en-US"/>
              </w:rPr>
              <w:t xml:space="preserve">Subject </w:t>
            </w:r>
          </w:p>
        </w:tc>
        <w:tc>
          <w:tcPr>
            <w:tcW w:w="7970" w:type="dxa"/>
          </w:tcPr>
          <w:p w14:paraId="2486B908" w14:textId="77777777" w:rsidR="00643B05" w:rsidRPr="00643B05" w:rsidRDefault="00643B05" w:rsidP="00507943">
            <w:pPr>
              <w:rPr>
                <w:rFonts w:ascii="Times New Roman" w:hAnsi="Times New Roman" w:cs="Times New Roman"/>
                <w:sz w:val="24"/>
                <w:szCs w:val="24"/>
              </w:rPr>
            </w:pPr>
            <w:r w:rsidRPr="00643B05">
              <w:rPr>
                <w:rFonts w:ascii="Times New Roman" w:hAnsi="Times New Roman" w:cs="Times New Roman"/>
                <w:sz w:val="24"/>
                <w:szCs w:val="24"/>
                <w:lang w:val="en-US"/>
              </w:rPr>
              <w:t>Go see a doctor!</w:t>
            </w:r>
          </w:p>
        </w:tc>
      </w:tr>
      <w:tr w:rsidR="00643B05" w:rsidRPr="00643B05" w14:paraId="00A73D87" w14:textId="77777777" w:rsidTr="00507943">
        <w:tc>
          <w:tcPr>
            <w:tcW w:w="9067" w:type="dxa"/>
            <w:gridSpan w:val="2"/>
          </w:tcPr>
          <w:p w14:paraId="2B083386" w14:textId="77777777" w:rsidR="00643B05" w:rsidRPr="00643B05" w:rsidRDefault="00643B05" w:rsidP="00643B05">
            <w:pPr>
              <w:spacing w:line="360" w:lineRule="auto"/>
              <w:rPr>
                <w:rFonts w:ascii="Times New Roman" w:hAnsi="Times New Roman" w:cs="Times New Roman"/>
                <w:sz w:val="24"/>
                <w:szCs w:val="24"/>
              </w:rPr>
            </w:pPr>
            <w:r w:rsidRPr="00643B05">
              <w:rPr>
                <w:rFonts w:ascii="Times New Roman" w:hAnsi="Times New Roman" w:cs="Times New Roman"/>
                <w:sz w:val="24"/>
                <w:szCs w:val="24"/>
                <w:lang w:val="en-US"/>
              </w:rPr>
              <w:t>Hi there,</w:t>
            </w:r>
          </w:p>
          <w:p w14:paraId="74AD64CF" w14:textId="77777777" w:rsidR="00643B05" w:rsidRPr="00643B05" w:rsidRDefault="00643B05" w:rsidP="00643B05">
            <w:pPr>
              <w:spacing w:line="360" w:lineRule="auto"/>
              <w:ind w:firstLineChars="150" w:firstLine="360"/>
              <w:rPr>
                <w:rFonts w:ascii="Times New Roman" w:hAnsi="Times New Roman" w:cs="Times New Roman"/>
                <w:sz w:val="24"/>
                <w:szCs w:val="24"/>
              </w:rPr>
            </w:pPr>
            <w:r w:rsidRPr="00643B05">
              <w:rPr>
                <w:rFonts w:ascii="Times New Roman" w:hAnsi="Times New Roman" w:cs="Times New Roman"/>
                <w:sz w:val="24"/>
                <w:szCs w:val="24"/>
                <w:lang w:val="en-US"/>
              </w:rPr>
              <w:t>How are you? Mum is worried that you have not been feeling well for over a week! She said you have refused to see a doctor.</w:t>
            </w:r>
          </w:p>
          <w:p w14:paraId="3B013DD4" w14:textId="77777777" w:rsidR="00643B05" w:rsidRPr="00643B05" w:rsidRDefault="00643B05" w:rsidP="00643B05">
            <w:pPr>
              <w:spacing w:line="360" w:lineRule="auto"/>
              <w:ind w:firstLineChars="150" w:firstLine="360"/>
              <w:rPr>
                <w:rFonts w:ascii="Times New Roman" w:hAnsi="Times New Roman" w:cs="Times New Roman"/>
                <w:sz w:val="24"/>
                <w:szCs w:val="24"/>
              </w:rPr>
            </w:pPr>
            <w:r w:rsidRPr="00643B05">
              <w:rPr>
                <w:rFonts w:ascii="Times New Roman" w:hAnsi="Times New Roman" w:cs="Times New Roman"/>
                <w:sz w:val="24"/>
                <w:szCs w:val="24"/>
                <w:lang w:val="en-US"/>
              </w:rPr>
              <w:t xml:space="preserve">What’s going on actually? Are you having </w:t>
            </w:r>
            <w:r w:rsidRPr="00643B05">
              <w:rPr>
                <w:rFonts w:ascii="Times New Roman" w:hAnsi="Times New Roman" w:cs="Times New Roman"/>
                <w:b/>
                <w:bCs/>
                <w:sz w:val="24"/>
                <w:szCs w:val="24"/>
                <w:lang w:val="en-US"/>
              </w:rPr>
              <w:t>21</w:t>
            </w:r>
            <w:r w:rsidRPr="00643B05">
              <w:rPr>
                <w:rFonts w:ascii="Times New Roman" w:hAnsi="Times New Roman" w:cs="Times New Roman"/>
                <w:sz w:val="24"/>
                <w:szCs w:val="24"/>
                <w:lang w:val="en-US"/>
              </w:rPr>
              <w:t xml:space="preserve"> _______________________, especially at night? This might be a symptom for asthma. It is often accompanied by wheezing and </w:t>
            </w:r>
          </w:p>
          <w:p w14:paraId="39ADC5C2" w14:textId="77777777" w:rsidR="00643B05" w:rsidRPr="00643B05" w:rsidRDefault="00643B05" w:rsidP="00643B05">
            <w:pPr>
              <w:spacing w:line="360" w:lineRule="auto"/>
              <w:rPr>
                <w:rFonts w:ascii="Times New Roman" w:hAnsi="Times New Roman" w:cs="Times New Roman"/>
                <w:sz w:val="24"/>
                <w:szCs w:val="24"/>
              </w:rPr>
            </w:pPr>
            <w:r w:rsidRPr="00643B05">
              <w:rPr>
                <w:rFonts w:ascii="Times New Roman" w:hAnsi="Times New Roman" w:cs="Times New Roman"/>
                <w:b/>
                <w:bCs/>
                <w:sz w:val="24"/>
                <w:szCs w:val="24"/>
                <w:lang w:val="en-US"/>
              </w:rPr>
              <w:t>22</w:t>
            </w:r>
            <w:r w:rsidRPr="00643B05">
              <w:rPr>
                <w:rFonts w:ascii="Times New Roman" w:hAnsi="Times New Roman" w:cs="Times New Roman"/>
                <w:sz w:val="24"/>
                <w:szCs w:val="24"/>
                <w:lang w:val="en-US"/>
              </w:rPr>
              <w:t xml:space="preserve"> _______________________. You need to seek emergency care immediately if you are unable to breathe properly.  However, if you have fever, chills, headaches, fatigue and nasal congestion, it might be </w:t>
            </w:r>
            <w:r w:rsidRPr="00643B05">
              <w:rPr>
                <w:rFonts w:ascii="Times New Roman" w:hAnsi="Times New Roman" w:cs="Times New Roman"/>
                <w:b/>
                <w:bCs/>
                <w:sz w:val="24"/>
                <w:szCs w:val="24"/>
                <w:lang w:val="en-US"/>
              </w:rPr>
              <w:t>23</w:t>
            </w:r>
            <w:r w:rsidRPr="00643B05">
              <w:rPr>
                <w:rFonts w:ascii="Times New Roman" w:hAnsi="Times New Roman" w:cs="Times New Roman"/>
                <w:sz w:val="24"/>
                <w:szCs w:val="24"/>
                <w:lang w:val="en-US"/>
              </w:rPr>
              <w:t xml:space="preserve"> _____________________. Dry cough and rattling mucus could also be </w:t>
            </w:r>
            <w:r w:rsidRPr="00643B05">
              <w:rPr>
                <w:rFonts w:ascii="Times New Roman" w:hAnsi="Times New Roman" w:cs="Times New Roman"/>
                <w:b/>
                <w:bCs/>
                <w:sz w:val="24"/>
                <w:szCs w:val="24"/>
                <w:lang w:val="en-US"/>
              </w:rPr>
              <w:t>24</w:t>
            </w:r>
            <w:r w:rsidRPr="00643B05">
              <w:rPr>
                <w:rFonts w:ascii="Times New Roman" w:hAnsi="Times New Roman" w:cs="Times New Roman"/>
                <w:sz w:val="24"/>
                <w:szCs w:val="24"/>
                <w:lang w:val="en-US"/>
              </w:rPr>
              <w:t xml:space="preserve"> ______________________ for common cold. You could be having runny nose and feeling sluggish.   </w:t>
            </w:r>
          </w:p>
          <w:p w14:paraId="5BDD7533" w14:textId="74045ACE" w:rsidR="00643B05" w:rsidRPr="00643B05" w:rsidRDefault="00643B05" w:rsidP="00643B05">
            <w:pPr>
              <w:spacing w:line="360" w:lineRule="auto"/>
              <w:ind w:firstLineChars="150" w:firstLine="360"/>
              <w:rPr>
                <w:rFonts w:ascii="Times New Roman" w:hAnsi="Times New Roman" w:cs="Times New Roman"/>
                <w:sz w:val="24"/>
                <w:szCs w:val="24"/>
              </w:rPr>
            </w:pPr>
            <w:r w:rsidRPr="00643B05">
              <w:rPr>
                <w:rFonts w:ascii="Times New Roman" w:hAnsi="Times New Roman" w:cs="Times New Roman"/>
                <w:sz w:val="24"/>
                <w:szCs w:val="24"/>
                <w:lang w:val="en-US"/>
              </w:rPr>
              <w:t xml:space="preserve">I think it is better that you </w:t>
            </w:r>
            <w:r w:rsidRPr="00643B05">
              <w:rPr>
                <w:rFonts w:ascii="Times New Roman" w:hAnsi="Times New Roman" w:cs="Times New Roman"/>
                <w:b/>
                <w:bCs/>
                <w:sz w:val="24"/>
                <w:szCs w:val="24"/>
                <w:lang w:val="en-US"/>
              </w:rPr>
              <w:t>25</w:t>
            </w:r>
            <w:r w:rsidRPr="00643B05">
              <w:rPr>
                <w:rFonts w:ascii="Times New Roman" w:hAnsi="Times New Roman" w:cs="Times New Roman"/>
                <w:sz w:val="24"/>
                <w:szCs w:val="24"/>
                <w:lang w:val="en-US"/>
              </w:rPr>
              <w:t xml:space="preserve"> ________________________ immediately. He’ll be able to diagnose the cause to your failing health. Please do take care of yourself</w:t>
            </w:r>
            <w:r>
              <w:rPr>
                <w:rFonts w:ascii="Times New Roman" w:hAnsi="Times New Roman" w:cs="Times New Roman"/>
                <w:sz w:val="24"/>
                <w:szCs w:val="24"/>
                <w:lang w:val="en-US"/>
              </w:rPr>
              <w:t>.</w:t>
            </w:r>
          </w:p>
          <w:p w14:paraId="59E60728" w14:textId="77777777" w:rsidR="00643B05" w:rsidRPr="00643B05" w:rsidRDefault="00643B05" w:rsidP="00643B05">
            <w:pPr>
              <w:spacing w:line="360" w:lineRule="auto"/>
              <w:jc w:val="right"/>
              <w:rPr>
                <w:rFonts w:ascii="Times New Roman" w:hAnsi="Times New Roman" w:cs="Times New Roman"/>
                <w:sz w:val="24"/>
                <w:szCs w:val="24"/>
              </w:rPr>
            </w:pPr>
            <w:r w:rsidRPr="00643B05">
              <w:rPr>
                <w:rFonts w:ascii="Times New Roman" w:hAnsi="Times New Roman" w:cs="Times New Roman"/>
                <w:sz w:val="24"/>
                <w:szCs w:val="24"/>
                <w:lang w:val="en-US"/>
              </w:rPr>
              <w:t>Love,</w:t>
            </w:r>
          </w:p>
          <w:p w14:paraId="62AF784E" w14:textId="484DDC55" w:rsidR="00643B05" w:rsidRPr="00643B05" w:rsidRDefault="00643B05" w:rsidP="00643B05">
            <w:pPr>
              <w:spacing w:line="360" w:lineRule="auto"/>
              <w:jc w:val="right"/>
              <w:rPr>
                <w:rFonts w:ascii="Times New Roman" w:hAnsi="Times New Roman" w:cs="Times New Roman"/>
                <w:i/>
                <w:iCs/>
                <w:sz w:val="24"/>
                <w:szCs w:val="24"/>
              </w:rPr>
            </w:pPr>
            <w:r w:rsidRPr="00643B05">
              <w:rPr>
                <w:rFonts w:ascii="Times New Roman" w:hAnsi="Times New Roman" w:cs="Times New Roman"/>
                <w:i/>
                <w:iCs/>
                <w:sz w:val="24"/>
                <w:szCs w:val="24"/>
                <w:lang w:val="en-US"/>
              </w:rPr>
              <w:t>Mike</w:t>
            </w:r>
          </w:p>
        </w:tc>
      </w:tr>
    </w:tbl>
    <w:p w14:paraId="5F13B954" w14:textId="40F38E23" w:rsidR="00E6570E" w:rsidRPr="00044173" w:rsidRDefault="00E6570E" w:rsidP="00E6570E">
      <w:pPr>
        <w:spacing w:after="0" w:line="360" w:lineRule="auto"/>
        <w:jc w:val="center"/>
        <w:rPr>
          <w:rFonts w:ascii="Times New Roman" w:hAnsi="Times New Roman" w:cs="Times New Roman"/>
          <w:b/>
          <w:bCs/>
          <w:sz w:val="24"/>
          <w:szCs w:val="24"/>
          <w:lang w:val="en-MY"/>
        </w:rPr>
      </w:pPr>
      <w:r w:rsidRPr="00044173">
        <w:rPr>
          <w:rFonts w:ascii="Times New Roman" w:hAnsi="Times New Roman" w:cs="Times New Roman"/>
          <w:b/>
          <w:bCs/>
          <w:sz w:val="24"/>
          <w:szCs w:val="24"/>
          <w:lang w:val="en-MY"/>
        </w:rPr>
        <w:lastRenderedPageBreak/>
        <w:t xml:space="preserve">Section </w:t>
      </w:r>
      <w:r w:rsidR="00007CA8">
        <w:rPr>
          <w:rFonts w:ascii="Times New Roman" w:hAnsi="Times New Roman" w:cs="Times New Roman"/>
          <w:b/>
          <w:bCs/>
          <w:sz w:val="24"/>
          <w:szCs w:val="24"/>
          <w:lang w:val="en-MY"/>
        </w:rPr>
        <w:t>C</w:t>
      </w:r>
    </w:p>
    <w:p w14:paraId="12B9B47E" w14:textId="167A133F" w:rsidR="00E6570E" w:rsidRPr="00044173" w:rsidRDefault="00E6570E" w:rsidP="00E6570E">
      <w:pPr>
        <w:spacing w:after="0" w:line="360" w:lineRule="auto"/>
        <w:jc w:val="center"/>
        <w:rPr>
          <w:rFonts w:ascii="Times New Roman" w:hAnsi="Times New Roman" w:cs="Times New Roman"/>
          <w:sz w:val="24"/>
          <w:szCs w:val="24"/>
          <w:lang w:val="en-MY"/>
        </w:rPr>
      </w:pPr>
      <w:r w:rsidRPr="00044173">
        <w:rPr>
          <w:rFonts w:ascii="Times New Roman" w:hAnsi="Times New Roman" w:cs="Times New Roman"/>
          <w:sz w:val="24"/>
          <w:szCs w:val="24"/>
          <w:lang w:val="en-MY"/>
        </w:rPr>
        <w:t>[</w:t>
      </w:r>
      <w:r>
        <w:rPr>
          <w:rFonts w:ascii="Times New Roman" w:hAnsi="Times New Roman" w:cs="Times New Roman"/>
          <w:sz w:val="24"/>
          <w:szCs w:val="24"/>
          <w:lang w:val="en-MY"/>
        </w:rPr>
        <w:t>25</w:t>
      </w:r>
      <w:r w:rsidRPr="00044173">
        <w:rPr>
          <w:rFonts w:ascii="Times New Roman" w:hAnsi="Times New Roman" w:cs="Times New Roman"/>
          <w:sz w:val="24"/>
          <w:szCs w:val="24"/>
          <w:lang w:val="en-MY"/>
        </w:rPr>
        <w:t xml:space="preserve"> </w:t>
      </w:r>
      <w:r w:rsidRPr="00044173">
        <w:rPr>
          <w:rFonts w:ascii="Times New Roman" w:hAnsi="Times New Roman" w:cs="Times New Roman"/>
          <w:i/>
          <w:iCs/>
          <w:sz w:val="24"/>
          <w:szCs w:val="24"/>
          <w:lang w:val="en-MY"/>
        </w:rPr>
        <w:t>marks</w:t>
      </w:r>
      <w:r w:rsidRPr="00044173">
        <w:rPr>
          <w:rFonts w:ascii="Times New Roman" w:hAnsi="Times New Roman" w:cs="Times New Roman"/>
          <w:sz w:val="24"/>
          <w:szCs w:val="24"/>
          <w:lang w:val="en-MY"/>
        </w:rPr>
        <w:t>]</w:t>
      </w:r>
    </w:p>
    <w:p w14:paraId="794E0B9A" w14:textId="2EB11CB5" w:rsidR="00E6570E" w:rsidRDefault="00E6570E" w:rsidP="00E6570E">
      <w:pPr>
        <w:spacing w:after="0" w:line="360" w:lineRule="auto"/>
        <w:jc w:val="center"/>
        <w:rPr>
          <w:rFonts w:ascii="Times New Roman" w:hAnsi="Times New Roman" w:cs="Times New Roman"/>
          <w:sz w:val="24"/>
          <w:szCs w:val="24"/>
          <w:lang w:val="en-MY"/>
        </w:rPr>
      </w:pPr>
      <w:r w:rsidRPr="00044173">
        <w:rPr>
          <w:rFonts w:ascii="Times New Roman" w:hAnsi="Times New Roman" w:cs="Times New Roman"/>
          <w:sz w:val="24"/>
          <w:szCs w:val="24"/>
          <w:lang w:val="en-MY"/>
        </w:rPr>
        <w:t>[</w:t>
      </w:r>
      <w:r w:rsidRPr="00044173">
        <w:rPr>
          <w:rFonts w:ascii="Times New Roman" w:hAnsi="Times New Roman" w:cs="Times New Roman"/>
          <w:i/>
          <w:iCs/>
          <w:sz w:val="24"/>
          <w:szCs w:val="24"/>
          <w:lang w:val="en-MY"/>
        </w:rPr>
        <w:t>Time suggested</w:t>
      </w:r>
      <w:r w:rsidRPr="00044173">
        <w:rPr>
          <w:rFonts w:ascii="Times New Roman" w:hAnsi="Times New Roman" w:cs="Times New Roman"/>
          <w:sz w:val="24"/>
          <w:szCs w:val="24"/>
          <w:lang w:val="en-MY"/>
        </w:rPr>
        <w:t xml:space="preserve"> : 5</w:t>
      </w:r>
      <w:r>
        <w:rPr>
          <w:rFonts w:ascii="Times New Roman" w:hAnsi="Times New Roman" w:cs="Times New Roman"/>
          <w:sz w:val="24"/>
          <w:szCs w:val="24"/>
          <w:lang w:val="en-MY"/>
        </w:rPr>
        <w:t>0</w:t>
      </w:r>
      <w:r w:rsidRPr="00044173">
        <w:rPr>
          <w:rFonts w:ascii="Times New Roman" w:hAnsi="Times New Roman" w:cs="Times New Roman"/>
          <w:sz w:val="24"/>
          <w:szCs w:val="24"/>
          <w:lang w:val="en-MY"/>
        </w:rPr>
        <w:t xml:space="preserve"> </w:t>
      </w:r>
      <w:r w:rsidRPr="00044173">
        <w:rPr>
          <w:rFonts w:ascii="Times New Roman" w:hAnsi="Times New Roman" w:cs="Times New Roman"/>
          <w:i/>
          <w:iCs/>
          <w:sz w:val="24"/>
          <w:szCs w:val="24"/>
          <w:lang w:val="en-MY"/>
        </w:rPr>
        <w:t>minutes</w:t>
      </w:r>
      <w:r w:rsidRPr="00044173">
        <w:rPr>
          <w:rFonts w:ascii="Times New Roman" w:hAnsi="Times New Roman" w:cs="Times New Roman"/>
          <w:sz w:val="24"/>
          <w:szCs w:val="24"/>
          <w:lang w:val="en-MY"/>
        </w:rPr>
        <w:t>]</w:t>
      </w:r>
    </w:p>
    <w:p w14:paraId="4A1D34C9" w14:textId="5BA720B9" w:rsidR="00643B05" w:rsidRDefault="00643B05" w:rsidP="00B313D7">
      <w:pPr>
        <w:spacing w:after="0" w:line="276" w:lineRule="auto"/>
        <w:jc w:val="both"/>
        <w:rPr>
          <w:rFonts w:ascii="Times New Roman" w:hAnsi="Times New Roman" w:cs="Times New Roman"/>
          <w:sz w:val="24"/>
          <w:szCs w:val="24"/>
          <w:lang w:val="en-MY"/>
        </w:rPr>
      </w:pPr>
    </w:p>
    <w:p w14:paraId="649A5798" w14:textId="2B8D3E0E" w:rsidR="00E6570E" w:rsidRPr="00E6570E" w:rsidRDefault="00E6570E" w:rsidP="00E6570E">
      <w:pPr>
        <w:autoSpaceDE w:val="0"/>
        <w:autoSpaceDN w:val="0"/>
        <w:adjustRightInd w:val="0"/>
        <w:spacing w:line="276" w:lineRule="auto"/>
        <w:rPr>
          <w:rFonts w:ascii="Times New Roman" w:hAnsi="Times New Roman" w:cs="Times New Roman"/>
          <w:color w:val="000000"/>
          <w:sz w:val="24"/>
          <w:szCs w:val="24"/>
        </w:rPr>
      </w:pPr>
      <w:r w:rsidRPr="00E6570E">
        <w:rPr>
          <w:rFonts w:ascii="Times New Roman" w:hAnsi="Times New Roman" w:cs="Times New Roman"/>
          <w:b/>
          <w:bCs/>
          <w:color w:val="000000"/>
          <w:sz w:val="24"/>
          <w:szCs w:val="24"/>
        </w:rPr>
        <w:t>Questions 26 to 31</w:t>
      </w:r>
      <w:r w:rsidRPr="00E6570E">
        <w:rPr>
          <w:rFonts w:ascii="Times New Roman" w:hAnsi="Times New Roman" w:cs="Times New Roman"/>
          <w:color w:val="000000"/>
          <w:sz w:val="24"/>
          <w:szCs w:val="24"/>
        </w:rPr>
        <w:t xml:space="preserve"> </w:t>
      </w:r>
      <w:r w:rsidRPr="00E6570E">
        <w:rPr>
          <w:rFonts w:ascii="Times New Roman" w:hAnsi="Times New Roman" w:cs="Times New Roman"/>
          <w:i/>
          <w:iCs/>
          <w:color w:val="000000"/>
          <w:sz w:val="24"/>
          <w:szCs w:val="24"/>
        </w:rPr>
        <w:t>are based on the following passage</w:t>
      </w:r>
      <w:r w:rsidRPr="00E6570E">
        <w:rPr>
          <w:rFonts w:ascii="Times New Roman" w:hAnsi="Times New Roman" w:cs="Times New Roman"/>
          <w:color w:val="000000"/>
          <w:sz w:val="24"/>
          <w:szCs w:val="24"/>
        </w:rPr>
        <w:t xml:space="preserve">. </w:t>
      </w:r>
    </w:p>
    <w:tbl>
      <w:tblPr>
        <w:tblW w:w="10206" w:type="dxa"/>
        <w:tblInd w:w="-572" w:type="dxa"/>
        <w:tblLayout w:type="fixed"/>
        <w:tblLook w:val="0000" w:firstRow="0" w:lastRow="0" w:firstColumn="0" w:lastColumn="0" w:noHBand="0" w:noVBand="0"/>
      </w:tblPr>
      <w:tblGrid>
        <w:gridCol w:w="567"/>
        <w:gridCol w:w="9072"/>
        <w:gridCol w:w="567"/>
      </w:tblGrid>
      <w:tr w:rsidR="00E6570E" w:rsidRPr="00E6570E" w14:paraId="10C7CA6A" w14:textId="77777777" w:rsidTr="00507943">
        <w:trPr>
          <w:trHeight w:val="5944"/>
        </w:trPr>
        <w:tc>
          <w:tcPr>
            <w:tcW w:w="567" w:type="dxa"/>
            <w:tcMar>
              <w:top w:w="80" w:type="nil"/>
              <w:left w:w="80" w:type="nil"/>
              <w:bottom w:w="80" w:type="nil"/>
              <w:right w:w="80" w:type="nil"/>
            </w:tcMar>
          </w:tcPr>
          <w:p w14:paraId="30C266C7" w14:textId="63621AC7" w:rsidR="00E6570E" w:rsidRDefault="00E6570E" w:rsidP="00E6570E">
            <w:pPr>
              <w:autoSpaceDE w:val="0"/>
              <w:autoSpaceDN w:val="0"/>
              <w:adjustRightInd w:val="0"/>
              <w:spacing w:after="0" w:line="276" w:lineRule="auto"/>
              <w:jc w:val="center"/>
              <w:rPr>
                <w:rFonts w:ascii="Times New Roman" w:hAnsi="Times New Roman" w:cs="Times New Roman"/>
                <w:i/>
                <w:iCs/>
                <w:kern w:val="1"/>
                <w:sz w:val="24"/>
                <w:szCs w:val="24"/>
              </w:rPr>
            </w:pPr>
            <w:r>
              <w:rPr>
                <w:rFonts w:ascii="Times New Roman" w:hAnsi="Times New Roman" w:cs="Times New Roman"/>
                <w:i/>
                <w:iCs/>
                <w:kern w:val="1"/>
                <w:sz w:val="24"/>
                <w:szCs w:val="24"/>
              </w:rPr>
              <w:t>1</w:t>
            </w:r>
          </w:p>
          <w:p w14:paraId="45AA4000" w14:textId="2F661592" w:rsidR="00E6570E" w:rsidRDefault="00E6570E" w:rsidP="00E6570E">
            <w:pPr>
              <w:autoSpaceDE w:val="0"/>
              <w:autoSpaceDN w:val="0"/>
              <w:adjustRightInd w:val="0"/>
              <w:spacing w:after="0" w:line="276" w:lineRule="auto"/>
              <w:jc w:val="center"/>
              <w:rPr>
                <w:rFonts w:ascii="Times New Roman" w:hAnsi="Times New Roman" w:cs="Times New Roman"/>
                <w:i/>
                <w:iCs/>
                <w:kern w:val="1"/>
                <w:sz w:val="24"/>
                <w:szCs w:val="24"/>
              </w:rPr>
            </w:pPr>
          </w:p>
          <w:p w14:paraId="7A564625" w14:textId="5ACDFDEA" w:rsidR="00E6570E" w:rsidRDefault="00E6570E" w:rsidP="00E6570E">
            <w:pPr>
              <w:autoSpaceDE w:val="0"/>
              <w:autoSpaceDN w:val="0"/>
              <w:adjustRightInd w:val="0"/>
              <w:spacing w:after="0" w:line="276" w:lineRule="auto"/>
              <w:jc w:val="center"/>
              <w:rPr>
                <w:rFonts w:ascii="Times New Roman" w:hAnsi="Times New Roman" w:cs="Times New Roman"/>
                <w:i/>
                <w:iCs/>
                <w:kern w:val="1"/>
                <w:sz w:val="24"/>
                <w:szCs w:val="24"/>
              </w:rPr>
            </w:pPr>
          </w:p>
          <w:p w14:paraId="2B92D93E" w14:textId="3BA4F431" w:rsidR="00E6570E" w:rsidRDefault="00E6570E" w:rsidP="00E6570E">
            <w:pPr>
              <w:autoSpaceDE w:val="0"/>
              <w:autoSpaceDN w:val="0"/>
              <w:adjustRightInd w:val="0"/>
              <w:spacing w:after="0" w:line="276" w:lineRule="auto"/>
              <w:jc w:val="center"/>
              <w:rPr>
                <w:rFonts w:ascii="Times New Roman" w:hAnsi="Times New Roman" w:cs="Times New Roman"/>
                <w:i/>
                <w:iCs/>
                <w:kern w:val="1"/>
                <w:sz w:val="24"/>
                <w:szCs w:val="24"/>
              </w:rPr>
            </w:pPr>
          </w:p>
          <w:p w14:paraId="4238DF61" w14:textId="1ADE7571" w:rsidR="00E6570E" w:rsidRDefault="00E6570E" w:rsidP="00E6570E">
            <w:pPr>
              <w:autoSpaceDE w:val="0"/>
              <w:autoSpaceDN w:val="0"/>
              <w:adjustRightInd w:val="0"/>
              <w:spacing w:after="0" w:line="276" w:lineRule="auto"/>
              <w:jc w:val="center"/>
              <w:rPr>
                <w:rFonts w:ascii="Times New Roman" w:hAnsi="Times New Roman" w:cs="Times New Roman"/>
                <w:i/>
                <w:iCs/>
                <w:kern w:val="1"/>
                <w:sz w:val="24"/>
                <w:szCs w:val="24"/>
              </w:rPr>
            </w:pPr>
          </w:p>
          <w:p w14:paraId="634C246D" w14:textId="7B1E4229" w:rsidR="00E6570E" w:rsidRDefault="00E6570E" w:rsidP="00E6570E">
            <w:pPr>
              <w:autoSpaceDE w:val="0"/>
              <w:autoSpaceDN w:val="0"/>
              <w:adjustRightInd w:val="0"/>
              <w:spacing w:after="0" w:line="276" w:lineRule="auto"/>
              <w:jc w:val="center"/>
              <w:rPr>
                <w:rFonts w:ascii="Times New Roman" w:hAnsi="Times New Roman" w:cs="Times New Roman"/>
                <w:i/>
                <w:iCs/>
                <w:kern w:val="1"/>
                <w:sz w:val="24"/>
                <w:szCs w:val="24"/>
              </w:rPr>
            </w:pPr>
          </w:p>
          <w:p w14:paraId="52DD138F" w14:textId="064427C0" w:rsidR="00E6570E" w:rsidRDefault="00E6570E" w:rsidP="00E6570E">
            <w:pPr>
              <w:autoSpaceDE w:val="0"/>
              <w:autoSpaceDN w:val="0"/>
              <w:adjustRightInd w:val="0"/>
              <w:spacing w:after="0" w:line="276" w:lineRule="auto"/>
              <w:jc w:val="center"/>
              <w:rPr>
                <w:rFonts w:ascii="Times New Roman" w:hAnsi="Times New Roman" w:cs="Times New Roman"/>
                <w:i/>
                <w:iCs/>
                <w:kern w:val="1"/>
                <w:sz w:val="24"/>
                <w:szCs w:val="24"/>
              </w:rPr>
            </w:pPr>
          </w:p>
          <w:p w14:paraId="7FB59935" w14:textId="74C389C0" w:rsidR="00E6570E" w:rsidRDefault="00E6570E" w:rsidP="00E6570E">
            <w:pPr>
              <w:autoSpaceDE w:val="0"/>
              <w:autoSpaceDN w:val="0"/>
              <w:adjustRightInd w:val="0"/>
              <w:spacing w:after="0" w:line="276" w:lineRule="auto"/>
              <w:jc w:val="center"/>
              <w:rPr>
                <w:rFonts w:ascii="Times New Roman" w:hAnsi="Times New Roman" w:cs="Times New Roman"/>
                <w:i/>
                <w:iCs/>
                <w:kern w:val="1"/>
                <w:sz w:val="24"/>
                <w:szCs w:val="24"/>
              </w:rPr>
            </w:pPr>
          </w:p>
          <w:p w14:paraId="0C888290" w14:textId="6C0592DF" w:rsidR="00E6570E" w:rsidRDefault="00E6570E" w:rsidP="00E6570E">
            <w:pPr>
              <w:autoSpaceDE w:val="0"/>
              <w:autoSpaceDN w:val="0"/>
              <w:adjustRightInd w:val="0"/>
              <w:spacing w:after="0" w:line="276" w:lineRule="auto"/>
              <w:jc w:val="center"/>
              <w:rPr>
                <w:rFonts w:ascii="Times New Roman" w:hAnsi="Times New Roman" w:cs="Times New Roman"/>
                <w:i/>
                <w:iCs/>
                <w:kern w:val="1"/>
                <w:sz w:val="24"/>
                <w:szCs w:val="24"/>
              </w:rPr>
            </w:pPr>
          </w:p>
          <w:p w14:paraId="2CE05692" w14:textId="3565E5B3" w:rsidR="00E6570E" w:rsidRDefault="00E6570E" w:rsidP="00E6570E">
            <w:pPr>
              <w:autoSpaceDE w:val="0"/>
              <w:autoSpaceDN w:val="0"/>
              <w:adjustRightInd w:val="0"/>
              <w:spacing w:after="0" w:line="276" w:lineRule="auto"/>
              <w:jc w:val="center"/>
              <w:rPr>
                <w:rFonts w:ascii="Times New Roman" w:hAnsi="Times New Roman" w:cs="Times New Roman"/>
                <w:i/>
                <w:iCs/>
                <w:kern w:val="1"/>
                <w:sz w:val="24"/>
                <w:szCs w:val="24"/>
              </w:rPr>
            </w:pPr>
          </w:p>
          <w:p w14:paraId="2129C285" w14:textId="6CBDAC16" w:rsidR="00E6570E" w:rsidRDefault="00E6570E" w:rsidP="00E6570E">
            <w:pPr>
              <w:autoSpaceDE w:val="0"/>
              <w:autoSpaceDN w:val="0"/>
              <w:adjustRightInd w:val="0"/>
              <w:spacing w:after="0" w:line="276" w:lineRule="auto"/>
              <w:jc w:val="center"/>
              <w:rPr>
                <w:rFonts w:ascii="Times New Roman" w:hAnsi="Times New Roman" w:cs="Times New Roman"/>
                <w:i/>
                <w:iCs/>
                <w:kern w:val="1"/>
                <w:sz w:val="24"/>
                <w:szCs w:val="24"/>
              </w:rPr>
            </w:pPr>
            <w:r>
              <w:rPr>
                <w:rFonts w:ascii="Times New Roman" w:hAnsi="Times New Roman" w:cs="Times New Roman"/>
                <w:i/>
                <w:iCs/>
                <w:kern w:val="1"/>
                <w:sz w:val="24"/>
                <w:szCs w:val="24"/>
              </w:rPr>
              <w:t>2</w:t>
            </w:r>
          </w:p>
          <w:p w14:paraId="437FA6ED" w14:textId="1333B156" w:rsidR="00E6570E" w:rsidRDefault="00E6570E" w:rsidP="00E6570E">
            <w:pPr>
              <w:autoSpaceDE w:val="0"/>
              <w:autoSpaceDN w:val="0"/>
              <w:adjustRightInd w:val="0"/>
              <w:spacing w:after="0" w:line="276" w:lineRule="auto"/>
              <w:jc w:val="center"/>
              <w:rPr>
                <w:rFonts w:ascii="Times New Roman" w:hAnsi="Times New Roman" w:cs="Times New Roman"/>
                <w:i/>
                <w:iCs/>
                <w:kern w:val="1"/>
                <w:sz w:val="24"/>
                <w:szCs w:val="24"/>
              </w:rPr>
            </w:pPr>
          </w:p>
          <w:p w14:paraId="4126DE8C" w14:textId="0B348471" w:rsidR="00E6570E" w:rsidRDefault="00E6570E" w:rsidP="00E6570E">
            <w:pPr>
              <w:autoSpaceDE w:val="0"/>
              <w:autoSpaceDN w:val="0"/>
              <w:adjustRightInd w:val="0"/>
              <w:spacing w:after="0" w:line="276" w:lineRule="auto"/>
              <w:jc w:val="center"/>
              <w:rPr>
                <w:rFonts w:ascii="Times New Roman" w:hAnsi="Times New Roman" w:cs="Times New Roman"/>
                <w:i/>
                <w:iCs/>
                <w:kern w:val="1"/>
                <w:sz w:val="24"/>
                <w:szCs w:val="24"/>
              </w:rPr>
            </w:pPr>
          </w:p>
          <w:p w14:paraId="78C9A5E2" w14:textId="6AEDD033" w:rsidR="00E6570E" w:rsidRDefault="00E6570E" w:rsidP="00E6570E">
            <w:pPr>
              <w:autoSpaceDE w:val="0"/>
              <w:autoSpaceDN w:val="0"/>
              <w:adjustRightInd w:val="0"/>
              <w:spacing w:after="0" w:line="276" w:lineRule="auto"/>
              <w:jc w:val="center"/>
              <w:rPr>
                <w:rFonts w:ascii="Times New Roman" w:hAnsi="Times New Roman" w:cs="Times New Roman"/>
                <w:i/>
                <w:iCs/>
                <w:kern w:val="1"/>
                <w:sz w:val="24"/>
                <w:szCs w:val="24"/>
              </w:rPr>
            </w:pPr>
          </w:p>
          <w:p w14:paraId="40593388" w14:textId="391ABDC0" w:rsidR="00E6570E" w:rsidRDefault="00E6570E" w:rsidP="00E6570E">
            <w:pPr>
              <w:autoSpaceDE w:val="0"/>
              <w:autoSpaceDN w:val="0"/>
              <w:adjustRightInd w:val="0"/>
              <w:spacing w:after="0" w:line="276" w:lineRule="auto"/>
              <w:jc w:val="center"/>
              <w:rPr>
                <w:rFonts w:ascii="Times New Roman" w:hAnsi="Times New Roman" w:cs="Times New Roman"/>
                <w:i/>
                <w:iCs/>
                <w:kern w:val="1"/>
                <w:sz w:val="24"/>
                <w:szCs w:val="24"/>
              </w:rPr>
            </w:pPr>
          </w:p>
          <w:p w14:paraId="51EE4451" w14:textId="237E72AB" w:rsidR="00E6570E" w:rsidRDefault="00E6570E" w:rsidP="00E6570E">
            <w:pPr>
              <w:autoSpaceDE w:val="0"/>
              <w:autoSpaceDN w:val="0"/>
              <w:adjustRightInd w:val="0"/>
              <w:spacing w:after="0" w:line="276" w:lineRule="auto"/>
              <w:jc w:val="center"/>
              <w:rPr>
                <w:rFonts w:ascii="Times New Roman" w:hAnsi="Times New Roman" w:cs="Times New Roman"/>
                <w:i/>
                <w:iCs/>
                <w:kern w:val="1"/>
                <w:sz w:val="24"/>
                <w:szCs w:val="24"/>
              </w:rPr>
            </w:pPr>
            <w:r>
              <w:rPr>
                <w:rFonts w:ascii="Times New Roman" w:hAnsi="Times New Roman" w:cs="Times New Roman"/>
                <w:i/>
                <w:iCs/>
                <w:kern w:val="1"/>
                <w:sz w:val="24"/>
                <w:szCs w:val="24"/>
              </w:rPr>
              <w:t>3</w:t>
            </w:r>
          </w:p>
          <w:p w14:paraId="4501C2FE" w14:textId="6FA25EF1" w:rsidR="00E6570E" w:rsidRDefault="00E6570E" w:rsidP="00E6570E">
            <w:pPr>
              <w:autoSpaceDE w:val="0"/>
              <w:autoSpaceDN w:val="0"/>
              <w:adjustRightInd w:val="0"/>
              <w:spacing w:after="0" w:line="276" w:lineRule="auto"/>
              <w:jc w:val="center"/>
              <w:rPr>
                <w:rFonts w:ascii="Times New Roman" w:hAnsi="Times New Roman" w:cs="Times New Roman"/>
                <w:i/>
                <w:iCs/>
                <w:kern w:val="1"/>
                <w:sz w:val="24"/>
                <w:szCs w:val="24"/>
              </w:rPr>
            </w:pPr>
          </w:p>
          <w:p w14:paraId="43212721" w14:textId="69E70643" w:rsidR="00E6570E" w:rsidRDefault="00E6570E" w:rsidP="00E6570E">
            <w:pPr>
              <w:autoSpaceDE w:val="0"/>
              <w:autoSpaceDN w:val="0"/>
              <w:adjustRightInd w:val="0"/>
              <w:spacing w:after="0" w:line="276" w:lineRule="auto"/>
              <w:jc w:val="center"/>
              <w:rPr>
                <w:rFonts w:ascii="Times New Roman" w:hAnsi="Times New Roman" w:cs="Times New Roman"/>
                <w:i/>
                <w:iCs/>
                <w:kern w:val="1"/>
                <w:sz w:val="24"/>
                <w:szCs w:val="24"/>
              </w:rPr>
            </w:pPr>
          </w:p>
          <w:p w14:paraId="5EE81A0B" w14:textId="093C12CF" w:rsidR="00E6570E" w:rsidRDefault="00E6570E" w:rsidP="00E6570E">
            <w:pPr>
              <w:autoSpaceDE w:val="0"/>
              <w:autoSpaceDN w:val="0"/>
              <w:adjustRightInd w:val="0"/>
              <w:spacing w:after="0" w:line="276" w:lineRule="auto"/>
              <w:jc w:val="center"/>
              <w:rPr>
                <w:rFonts w:ascii="Times New Roman" w:hAnsi="Times New Roman" w:cs="Times New Roman"/>
                <w:i/>
                <w:iCs/>
                <w:kern w:val="1"/>
                <w:sz w:val="24"/>
                <w:szCs w:val="24"/>
              </w:rPr>
            </w:pPr>
          </w:p>
          <w:p w14:paraId="60AA3782" w14:textId="7D206BC9" w:rsidR="00E6570E" w:rsidRDefault="00E6570E" w:rsidP="00E6570E">
            <w:pPr>
              <w:autoSpaceDE w:val="0"/>
              <w:autoSpaceDN w:val="0"/>
              <w:adjustRightInd w:val="0"/>
              <w:spacing w:after="0" w:line="276" w:lineRule="auto"/>
              <w:jc w:val="center"/>
              <w:rPr>
                <w:rFonts w:ascii="Times New Roman" w:hAnsi="Times New Roman" w:cs="Times New Roman"/>
                <w:i/>
                <w:iCs/>
                <w:kern w:val="1"/>
                <w:sz w:val="24"/>
                <w:szCs w:val="24"/>
              </w:rPr>
            </w:pPr>
          </w:p>
          <w:p w14:paraId="5FD3FDFF" w14:textId="62C402C4" w:rsidR="00E6570E" w:rsidRDefault="00E6570E" w:rsidP="00E6570E">
            <w:pPr>
              <w:autoSpaceDE w:val="0"/>
              <w:autoSpaceDN w:val="0"/>
              <w:adjustRightInd w:val="0"/>
              <w:spacing w:after="0" w:line="276" w:lineRule="auto"/>
              <w:jc w:val="center"/>
              <w:rPr>
                <w:rFonts w:ascii="Times New Roman" w:hAnsi="Times New Roman" w:cs="Times New Roman"/>
                <w:i/>
                <w:iCs/>
                <w:kern w:val="1"/>
                <w:sz w:val="24"/>
                <w:szCs w:val="24"/>
              </w:rPr>
            </w:pPr>
          </w:p>
          <w:p w14:paraId="14AAFEF5" w14:textId="4F6D4420" w:rsidR="00E6570E" w:rsidRDefault="00E6570E" w:rsidP="00E6570E">
            <w:pPr>
              <w:autoSpaceDE w:val="0"/>
              <w:autoSpaceDN w:val="0"/>
              <w:adjustRightInd w:val="0"/>
              <w:spacing w:after="0" w:line="276" w:lineRule="auto"/>
              <w:jc w:val="center"/>
              <w:rPr>
                <w:rFonts w:ascii="Times New Roman" w:hAnsi="Times New Roman" w:cs="Times New Roman"/>
                <w:i/>
                <w:iCs/>
                <w:kern w:val="1"/>
                <w:sz w:val="24"/>
                <w:szCs w:val="24"/>
              </w:rPr>
            </w:pPr>
            <w:r>
              <w:rPr>
                <w:rFonts w:ascii="Times New Roman" w:hAnsi="Times New Roman" w:cs="Times New Roman"/>
                <w:i/>
                <w:iCs/>
                <w:kern w:val="1"/>
                <w:sz w:val="24"/>
                <w:szCs w:val="24"/>
              </w:rPr>
              <w:t>4</w:t>
            </w:r>
          </w:p>
          <w:p w14:paraId="2DDB630E" w14:textId="5473EB59" w:rsidR="00E6570E" w:rsidRDefault="00E6570E" w:rsidP="00E6570E">
            <w:pPr>
              <w:autoSpaceDE w:val="0"/>
              <w:autoSpaceDN w:val="0"/>
              <w:adjustRightInd w:val="0"/>
              <w:spacing w:after="0" w:line="276" w:lineRule="auto"/>
              <w:jc w:val="center"/>
              <w:rPr>
                <w:rFonts w:ascii="Times New Roman" w:hAnsi="Times New Roman" w:cs="Times New Roman"/>
                <w:i/>
                <w:iCs/>
                <w:kern w:val="1"/>
                <w:sz w:val="24"/>
                <w:szCs w:val="24"/>
              </w:rPr>
            </w:pPr>
          </w:p>
          <w:p w14:paraId="7E18984F" w14:textId="10980CE2" w:rsidR="00E6570E" w:rsidRDefault="00E6570E" w:rsidP="00E6570E">
            <w:pPr>
              <w:autoSpaceDE w:val="0"/>
              <w:autoSpaceDN w:val="0"/>
              <w:adjustRightInd w:val="0"/>
              <w:spacing w:after="0" w:line="276" w:lineRule="auto"/>
              <w:jc w:val="center"/>
              <w:rPr>
                <w:rFonts w:ascii="Times New Roman" w:hAnsi="Times New Roman" w:cs="Times New Roman"/>
                <w:i/>
                <w:iCs/>
                <w:kern w:val="1"/>
                <w:sz w:val="24"/>
                <w:szCs w:val="24"/>
              </w:rPr>
            </w:pPr>
          </w:p>
          <w:p w14:paraId="3432E915" w14:textId="2024A033" w:rsidR="00E6570E" w:rsidRDefault="00E6570E" w:rsidP="00E6570E">
            <w:pPr>
              <w:autoSpaceDE w:val="0"/>
              <w:autoSpaceDN w:val="0"/>
              <w:adjustRightInd w:val="0"/>
              <w:spacing w:after="0" w:line="276" w:lineRule="auto"/>
              <w:jc w:val="center"/>
              <w:rPr>
                <w:rFonts w:ascii="Times New Roman" w:hAnsi="Times New Roman" w:cs="Times New Roman"/>
                <w:i/>
                <w:iCs/>
                <w:kern w:val="1"/>
                <w:sz w:val="24"/>
                <w:szCs w:val="24"/>
              </w:rPr>
            </w:pPr>
          </w:p>
          <w:p w14:paraId="382288A3" w14:textId="1FE0B354" w:rsidR="00E6570E" w:rsidRDefault="00E6570E" w:rsidP="00E6570E">
            <w:pPr>
              <w:autoSpaceDE w:val="0"/>
              <w:autoSpaceDN w:val="0"/>
              <w:adjustRightInd w:val="0"/>
              <w:spacing w:after="0" w:line="276" w:lineRule="auto"/>
              <w:jc w:val="center"/>
              <w:rPr>
                <w:rFonts w:ascii="Times New Roman" w:hAnsi="Times New Roman" w:cs="Times New Roman"/>
                <w:i/>
                <w:iCs/>
                <w:kern w:val="1"/>
                <w:sz w:val="24"/>
                <w:szCs w:val="24"/>
              </w:rPr>
            </w:pPr>
          </w:p>
          <w:p w14:paraId="0A4C5664" w14:textId="2D9AE8A3" w:rsidR="00E6570E" w:rsidRDefault="00E6570E" w:rsidP="00E6570E">
            <w:pPr>
              <w:autoSpaceDE w:val="0"/>
              <w:autoSpaceDN w:val="0"/>
              <w:adjustRightInd w:val="0"/>
              <w:spacing w:after="0" w:line="276" w:lineRule="auto"/>
              <w:jc w:val="center"/>
              <w:rPr>
                <w:rFonts w:ascii="Times New Roman" w:hAnsi="Times New Roman" w:cs="Times New Roman"/>
                <w:i/>
                <w:iCs/>
                <w:kern w:val="1"/>
                <w:sz w:val="24"/>
                <w:szCs w:val="24"/>
              </w:rPr>
            </w:pPr>
          </w:p>
          <w:p w14:paraId="2ADB726F" w14:textId="3FC1CF29" w:rsidR="00E6570E" w:rsidRDefault="00E6570E" w:rsidP="00E6570E">
            <w:pPr>
              <w:autoSpaceDE w:val="0"/>
              <w:autoSpaceDN w:val="0"/>
              <w:adjustRightInd w:val="0"/>
              <w:spacing w:after="0" w:line="276" w:lineRule="auto"/>
              <w:jc w:val="center"/>
              <w:rPr>
                <w:rFonts w:ascii="Times New Roman" w:hAnsi="Times New Roman" w:cs="Times New Roman"/>
                <w:i/>
                <w:iCs/>
                <w:kern w:val="1"/>
                <w:sz w:val="24"/>
                <w:szCs w:val="24"/>
              </w:rPr>
            </w:pPr>
          </w:p>
          <w:p w14:paraId="093532A3" w14:textId="58E4496A" w:rsidR="00E6570E" w:rsidRDefault="00E6570E" w:rsidP="00E6570E">
            <w:pPr>
              <w:autoSpaceDE w:val="0"/>
              <w:autoSpaceDN w:val="0"/>
              <w:adjustRightInd w:val="0"/>
              <w:spacing w:after="0" w:line="276" w:lineRule="auto"/>
              <w:jc w:val="center"/>
              <w:rPr>
                <w:rFonts w:ascii="Times New Roman" w:hAnsi="Times New Roman" w:cs="Times New Roman"/>
                <w:i/>
                <w:iCs/>
                <w:kern w:val="1"/>
                <w:sz w:val="24"/>
                <w:szCs w:val="24"/>
              </w:rPr>
            </w:pPr>
          </w:p>
          <w:p w14:paraId="48E15C2C" w14:textId="0899D6B5" w:rsidR="00E6570E" w:rsidRDefault="00E6570E" w:rsidP="00E6570E">
            <w:pPr>
              <w:autoSpaceDE w:val="0"/>
              <w:autoSpaceDN w:val="0"/>
              <w:adjustRightInd w:val="0"/>
              <w:spacing w:after="0" w:line="276" w:lineRule="auto"/>
              <w:jc w:val="center"/>
              <w:rPr>
                <w:rFonts w:ascii="Times New Roman" w:hAnsi="Times New Roman" w:cs="Times New Roman"/>
                <w:i/>
                <w:iCs/>
                <w:kern w:val="1"/>
                <w:sz w:val="24"/>
                <w:szCs w:val="24"/>
              </w:rPr>
            </w:pPr>
          </w:p>
          <w:p w14:paraId="10CEA59D" w14:textId="62B432ED" w:rsidR="00E6570E" w:rsidRDefault="00E6570E" w:rsidP="00E6570E">
            <w:pPr>
              <w:autoSpaceDE w:val="0"/>
              <w:autoSpaceDN w:val="0"/>
              <w:adjustRightInd w:val="0"/>
              <w:spacing w:after="0" w:line="276" w:lineRule="auto"/>
              <w:jc w:val="center"/>
              <w:rPr>
                <w:rFonts w:ascii="Times New Roman" w:hAnsi="Times New Roman" w:cs="Times New Roman"/>
                <w:i/>
                <w:iCs/>
                <w:kern w:val="1"/>
                <w:sz w:val="24"/>
                <w:szCs w:val="24"/>
              </w:rPr>
            </w:pPr>
          </w:p>
          <w:p w14:paraId="3612A576" w14:textId="046260E9" w:rsidR="00E6570E" w:rsidRDefault="00E6570E" w:rsidP="00E6570E">
            <w:pPr>
              <w:autoSpaceDE w:val="0"/>
              <w:autoSpaceDN w:val="0"/>
              <w:adjustRightInd w:val="0"/>
              <w:spacing w:after="0" w:line="276" w:lineRule="auto"/>
              <w:jc w:val="center"/>
              <w:rPr>
                <w:rFonts w:ascii="Times New Roman" w:hAnsi="Times New Roman" w:cs="Times New Roman"/>
                <w:i/>
                <w:iCs/>
                <w:kern w:val="1"/>
                <w:sz w:val="24"/>
                <w:szCs w:val="24"/>
              </w:rPr>
            </w:pPr>
          </w:p>
          <w:p w14:paraId="4D2C713B" w14:textId="63B25105" w:rsidR="00E6570E" w:rsidRDefault="00E6570E" w:rsidP="00E6570E">
            <w:pPr>
              <w:autoSpaceDE w:val="0"/>
              <w:autoSpaceDN w:val="0"/>
              <w:adjustRightInd w:val="0"/>
              <w:spacing w:after="0" w:line="276" w:lineRule="auto"/>
              <w:jc w:val="center"/>
              <w:rPr>
                <w:rFonts w:ascii="Times New Roman" w:hAnsi="Times New Roman" w:cs="Times New Roman"/>
                <w:i/>
                <w:iCs/>
                <w:kern w:val="1"/>
                <w:sz w:val="24"/>
                <w:szCs w:val="24"/>
              </w:rPr>
            </w:pPr>
            <w:r>
              <w:rPr>
                <w:rFonts w:ascii="Times New Roman" w:hAnsi="Times New Roman" w:cs="Times New Roman"/>
                <w:i/>
                <w:iCs/>
                <w:kern w:val="1"/>
                <w:sz w:val="24"/>
                <w:szCs w:val="24"/>
              </w:rPr>
              <w:t>5</w:t>
            </w:r>
          </w:p>
          <w:p w14:paraId="4ADB0754" w14:textId="4FB50B8A" w:rsidR="00E6570E" w:rsidRDefault="00E6570E" w:rsidP="00E6570E">
            <w:pPr>
              <w:autoSpaceDE w:val="0"/>
              <w:autoSpaceDN w:val="0"/>
              <w:adjustRightInd w:val="0"/>
              <w:spacing w:after="0" w:line="276" w:lineRule="auto"/>
              <w:jc w:val="center"/>
              <w:rPr>
                <w:rFonts w:ascii="Times New Roman" w:hAnsi="Times New Roman" w:cs="Times New Roman"/>
                <w:i/>
                <w:iCs/>
                <w:kern w:val="1"/>
                <w:sz w:val="24"/>
                <w:szCs w:val="24"/>
              </w:rPr>
            </w:pPr>
          </w:p>
          <w:p w14:paraId="6F8887CB" w14:textId="63CE6EB4" w:rsidR="00E6570E" w:rsidRDefault="00E6570E" w:rsidP="00E6570E">
            <w:pPr>
              <w:autoSpaceDE w:val="0"/>
              <w:autoSpaceDN w:val="0"/>
              <w:adjustRightInd w:val="0"/>
              <w:spacing w:after="0" w:line="276" w:lineRule="auto"/>
              <w:jc w:val="center"/>
              <w:rPr>
                <w:rFonts w:ascii="Times New Roman" w:hAnsi="Times New Roman" w:cs="Times New Roman"/>
                <w:i/>
                <w:iCs/>
                <w:kern w:val="1"/>
                <w:sz w:val="24"/>
                <w:szCs w:val="24"/>
              </w:rPr>
            </w:pPr>
          </w:p>
          <w:p w14:paraId="0179E841" w14:textId="3CCFB891" w:rsidR="00E6570E" w:rsidRDefault="00E6570E" w:rsidP="00E6570E">
            <w:pPr>
              <w:autoSpaceDE w:val="0"/>
              <w:autoSpaceDN w:val="0"/>
              <w:adjustRightInd w:val="0"/>
              <w:spacing w:after="0" w:line="276" w:lineRule="auto"/>
              <w:jc w:val="center"/>
              <w:rPr>
                <w:rFonts w:ascii="Times New Roman" w:hAnsi="Times New Roman" w:cs="Times New Roman"/>
                <w:i/>
                <w:iCs/>
                <w:kern w:val="1"/>
                <w:sz w:val="24"/>
                <w:szCs w:val="24"/>
              </w:rPr>
            </w:pPr>
          </w:p>
          <w:p w14:paraId="07E859F0" w14:textId="77CF0129" w:rsidR="00E6570E" w:rsidRDefault="00E6570E" w:rsidP="00E6570E">
            <w:pPr>
              <w:autoSpaceDE w:val="0"/>
              <w:autoSpaceDN w:val="0"/>
              <w:adjustRightInd w:val="0"/>
              <w:spacing w:after="0" w:line="276" w:lineRule="auto"/>
              <w:jc w:val="center"/>
              <w:rPr>
                <w:rFonts w:ascii="Times New Roman" w:hAnsi="Times New Roman" w:cs="Times New Roman"/>
                <w:i/>
                <w:iCs/>
                <w:kern w:val="1"/>
                <w:sz w:val="24"/>
                <w:szCs w:val="24"/>
              </w:rPr>
            </w:pPr>
          </w:p>
          <w:p w14:paraId="5B6C6BD8" w14:textId="580F0DB7" w:rsidR="00E6570E" w:rsidRDefault="00E6570E" w:rsidP="00E6570E">
            <w:pPr>
              <w:autoSpaceDE w:val="0"/>
              <w:autoSpaceDN w:val="0"/>
              <w:adjustRightInd w:val="0"/>
              <w:spacing w:after="0" w:line="276" w:lineRule="auto"/>
              <w:jc w:val="center"/>
              <w:rPr>
                <w:rFonts w:ascii="Times New Roman" w:hAnsi="Times New Roman" w:cs="Times New Roman"/>
                <w:i/>
                <w:iCs/>
                <w:kern w:val="1"/>
                <w:sz w:val="24"/>
                <w:szCs w:val="24"/>
              </w:rPr>
            </w:pPr>
            <w:r>
              <w:rPr>
                <w:rFonts w:ascii="Times New Roman" w:hAnsi="Times New Roman" w:cs="Times New Roman"/>
                <w:i/>
                <w:iCs/>
                <w:kern w:val="1"/>
                <w:sz w:val="24"/>
                <w:szCs w:val="24"/>
              </w:rPr>
              <w:lastRenderedPageBreak/>
              <w:t>6</w:t>
            </w:r>
          </w:p>
          <w:p w14:paraId="548E15A6" w14:textId="69E157EB" w:rsidR="00E6570E" w:rsidRDefault="00E6570E" w:rsidP="00E6570E">
            <w:pPr>
              <w:autoSpaceDE w:val="0"/>
              <w:autoSpaceDN w:val="0"/>
              <w:adjustRightInd w:val="0"/>
              <w:spacing w:after="0" w:line="276" w:lineRule="auto"/>
              <w:jc w:val="center"/>
              <w:rPr>
                <w:rFonts w:ascii="Times New Roman" w:hAnsi="Times New Roman" w:cs="Times New Roman"/>
                <w:i/>
                <w:iCs/>
                <w:kern w:val="1"/>
                <w:sz w:val="24"/>
                <w:szCs w:val="24"/>
              </w:rPr>
            </w:pPr>
          </w:p>
          <w:p w14:paraId="04F6D1AE" w14:textId="0BD6A4A1" w:rsidR="00E6570E" w:rsidRDefault="00E6570E" w:rsidP="00E6570E">
            <w:pPr>
              <w:autoSpaceDE w:val="0"/>
              <w:autoSpaceDN w:val="0"/>
              <w:adjustRightInd w:val="0"/>
              <w:spacing w:after="0" w:line="276" w:lineRule="auto"/>
              <w:jc w:val="center"/>
              <w:rPr>
                <w:rFonts w:ascii="Times New Roman" w:hAnsi="Times New Roman" w:cs="Times New Roman"/>
                <w:i/>
                <w:iCs/>
                <w:kern w:val="1"/>
                <w:sz w:val="24"/>
                <w:szCs w:val="24"/>
              </w:rPr>
            </w:pPr>
          </w:p>
          <w:p w14:paraId="4476729B" w14:textId="0F176E0B" w:rsidR="00E6570E" w:rsidRDefault="00E6570E" w:rsidP="00E6570E">
            <w:pPr>
              <w:autoSpaceDE w:val="0"/>
              <w:autoSpaceDN w:val="0"/>
              <w:adjustRightInd w:val="0"/>
              <w:spacing w:after="0" w:line="276" w:lineRule="auto"/>
              <w:jc w:val="center"/>
              <w:rPr>
                <w:rFonts w:ascii="Times New Roman" w:hAnsi="Times New Roman" w:cs="Times New Roman"/>
                <w:i/>
                <w:iCs/>
                <w:kern w:val="1"/>
                <w:sz w:val="24"/>
                <w:szCs w:val="24"/>
              </w:rPr>
            </w:pPr>
          </w:p>
          <w:p w14:paraId="10E54549" w14:textId="469FB838" w:rsidR="00E6570E" w:rsidRDefault="00E6570E" w:rsidP="00E6570E">
            <w:pPr>
              <w:autoSpaceDE w:val="0"/>
              <w:autoSpaceDN w:val="0"/>
              <w:adjustRightInd w:val="0"/>
              <w:spacing w:after="0" w:line="276" w:lineRule="auto"/>
              <w:jc w:val="center"/>
              <w:rPr>
                <w:rFonts w:ascii="Times New Roman" w:hAnsi="Times New Roman" w:cs="Times New Roman"/>
                <w:i/>
                <w:iCs/>
                <w:kern w:val="1"/>
                <w:sz w:val="24"/>
                <w:szCs w:val="24"/>
              </w:rPr>
            </w:pPr>
          </w:p>
          <w:p w14:paraId="786B06BF" w14:textId="3CEEB563" w:rsidR="00E6570E" w:rsidRDefault="00E6570E" w:rsidP="00E6570E">
            <w:pPr>
              <w:autoSpaceDE w:val="0"/>
              <w:autoSpaceDN w:val="0"/>
              <w:adjustRightInd w:val="0"/>
              <w:spacing w:after="0" w:line="276" w:lineRule="auto"/>
              <w:jc w:val="center"/>
              <w:rPr>
                <w:rFonts w:ascii="Times New Roman" w:hAnsi="Times New Roman" w:cs="Times New Roman"/>
                <w:i/>
                <w:iCs/>
                <w:kern w:val="1"/>
                <w:sz w:val="24"/>
                <w:szCs w:val="24"/>
              </w:rPr>
            </w:pPr>
          </w:p>
          <w:p w14:paraId="2CB1754D" w14:textId="75A1060E" w:rsidR="00E6570E" w:rsidRDefault="00E6570E" w:rsidP="00E6570E">
            <w:pPr>
              <w:autoSpaceDE w:val="0"/>
              <w:autoSpaceDN w:val="0"/>
              <w:adjustRightInd w:val="0"/>
              <w:spacing w:after="0" w:line="276" w:lineRule="auto"/>
              <w:jc w:val="center"/>
              <w:rPr>
                <w:rFonts w:ascii="Times New Roman" w:hAnsi="Times New Roman" w:cs="Times New Roman"/>
                <w:i/>
                <w:iCs/>
                <w:kern w:val="1"/>
                <w:sz w:val="24"/>
                <w:szCs w:val="24"/>
              </w:rPr>
            </w:pPr>
            <w:r>
              <w:rPr>
                <w:rFonts w:ascii="Times New Roman" w:hAnsi="Times New Roman" w:cs="Times New Roman"/>
                <w:i/>
                <w:iCs/>
                <w:kern w:val="1"/>
                <w:sz w:val="24"/>
                <w:szCs w:val="24"/>
              </w:rPr>
              <w:t>7</w:t>
            </w:r>
          </w:p>
          <w:p w14:paraId="3D722BCA" w14:textId="6006C304" w:rsidR="00E6570E" w:rsidRDefault="00E6570E" w:rsidP="00E6570E">
            <w:pPr>
              <w:autoSpaceDE w:val="0"/>
              <w:autoSpaceDN w:val="0"/>
              <w:adjustRightInd w:val="0"/>
              <w:spacing w:after="0" w:line="276" w:lineRule="auto"/>
              <w:jc w:val="center"/>
              <w:rPr>
                <w:rFonts w:ascii="Times New Roman" w:hAnsi="Times New Roman" w:cs="Times New Roman"/>
                <w:i/>
                <w:iCs/>
                <w:kern w:val="1"/>
                <w:sz w:val="24"/>
                <w:szCs w:val="24"/>
              </w:rPr>
            </w:pPr>
          </w:p>
          <w:p w14:paraId="7E745A19" w14:textId="50B175A1" w:rsidR="00E6570E" w:rsidRDefault="00E6570E" w:rsidP="00E6570E">
            <w:pPr>
              <w:autoSpaceDE w:val="0"/>
              <w:autoSpaceDN w:val="0"/>
              <w:adjustRightInd w:val="0"/>
              <w:spacing w:after="0" w:line="276" w:lineRule="auto"/>
              <w:jc w:val="center"/>
              <w:rPr>
                <w:rFonts w:ascii="Times New Roman" w:hAnsi="Times New Roman" w:cs="Times New Roman"/>
                <w:i/>
                <w:iCs/>
                <w:kern w:val="1"/>
                <w:sz w:val="24"/>
                <w:szCs w:val="24"/>
              </w:rPr>
            </w:pPr>
          </w:p>
          <w:p w14:paraId="42FA87C4" w14:textId="203741B9" w:rsidR="00E6570E" w:rsidRDefault="00E6570E" w:rsidP="00E6570E">
            <w:pPr>
              <w:autoSpaceDE w:val="0"/>
              <w:autoSpaceDN w:val="0"/>
              <w:adjustRightInd w:val="0"/>
              <w:spacing w:after="0" w:line="276" w:lineRule="auto"/>
              <w:jc w:val="center"/>
              <w:rPr>
                <w:rFonts w:ascii="Times New Roman" w:hAnsi="Times New Roman" w:cs="Times New Roman"/>
                <w:i/>
                <w:iCs/>
                <w:kern w:val="1"/>
                <w:sz w:val="24"/>
                <w:szCs w:val="24"/>
              </w:rPr>
            </w:pPr>
          </w:p>
          <w:p w14:paraId="02E10FAE" w14:textId="573D7188" w:rsidR="00E6570E" w:rsidRDefault="00E6570E" w:rsidP="00E6570E">
            <w:pPr>
              <w:autoSpaceDE w:val="0"/>
              <w:autoSpaceDN w:val="0"/>
              <w:adjustRightInd w:val="0"/>
              <w:spacing w:after="0" w:line="276" w:lineRule="auto"/>
              <w:jc w:val="center"/>
              <w:rPr>
                <w:rFonts w:ascii="Times New Roman" w:hAnsi="Times New Roman" w:cs="Times New Roman"/>
                <w:i/>
                <w:iCs/>
                <w:kern w:val="1"/>
                <w:sz w:val="24"/>
                <w:szCs w:val="24"/>
              </w:rPr>
            </w:pPr>
            <w:r>
              <w:rPr>
                <w:rFonts w:ascii="Times New Roman" w:hAnsi="Times New Roman" w:cs="Times New Roman"/>
                <w:i/>
                <w:iCs/>
                <w:kern w:val="1"/>
                <w:sz w:val="24"/>
                <w:szCs w:val="24"/>
              </w:rPr>
              <w:t>8</w:t>
            </w:r>
          </w:p>
          <w:p w14:paraId="6B394B3D" w14:textId="10086564" w:rsidR="00E6570E" w:rsidRDefault="00E6570E" w:rsidP="00E6570E">
            <w:pPr>
              <w:autoSpaceDE w:val="0"/>
              <w:autoSpaceDN w:val="0"/>
              <w:adjustRightInd w:val="0"/>
              <w:spacing w:after="0" w:line="276" w:lineRule="auto"/>
              <w:jc w:val="center"/>
              <w:rPr>
                <w:rFonts w:ascii="Times New Roman" w:hAnsi="Times New Roman" w:cs="Times New Roman"/>
                <w:i/>
                <w:iCs/>
                <w:kern w:val="1"/>
                <w:sz w:val="24"/>
                <w:szCs w:val="24"/>
              </w:rPr>
            </w:pPr>
          </w:p>
          <w:p w14:paraId="2D26551E" w14:textId="329C24AF" w:rsidR="00E6570E" w:rsidRDefault="00E6570E" w:rsidP="00E6570E">
            <w:pPr>
              <w:autoSpaceDE w:val="0"/>
              <w:autoSpaceDN w:val="0"/>
              <w:adjustRightInd w:val="0"/>
              <w:spacing w:after="0" w:line="276" w:lineRule="auto"/>
              <w:jc w:val="center"/>
              <w:rPr>
                <w:rFonts w:ascii="Times New Roman" w:hAnsi="Times New Roman" w:cs="Times New Roman"/>
                <w:i/>
                <w:iCs/>
                <w:kern w:val="1"/>
                <w:sz w:val="24"/>
                <w:szCs w:val="24"/>
              </w:rPr>
            </w:pPr>
          </w:p>
          <w:p w14:paraId="2B381DAD" w14:textId="22D72FFE" w:rsidR="00E6570E" w:rsidRDefault="00E6570E" w:rsidP="00E6570E">
            <w:pPr>
              <w:autoSpaceDE w:val="0"/>
              <w:autoSpaceDN w:val="0"/>
              <w:adjustRightInd w:val="0"/>
              <w:spacing w:after="0" w:line="276" w:lineRule="auto"/>
              <w:jc w:val="center"/>
              <w:rPr>
                <w:rFonts w:ascii="Times New Roman" w:hAnsi="Times New Roman" w:cs="Times New Roman"/>
                <w:i/>
                <w:iCs/>
                <w:kern w:val="1"/>
                <w:sz w:val="24"/>
                <w:szCs w:val="24"/>
              </w:rPr>
            </w:pPr>
          </w:p>
          <w:p w14:paraId="3458FB51" w14:textId="54AE164F" w:rsidR="00E6570E" w:rsidRDefault="00E6570E" w:rsidP="00E6570E">
            <w:pPr>
              <w:autoSpaceDE w:val="0"/>
              <w:autoSpaceDN w:val="0"/>
              <w:adjustRightInd w:val="0"/>
              <w:spacing w:after="0" w:line="276" w:lineRule="auto"/>
              <w:jc w:val="center"/>
              <w:rPr>
                <w:rFonts w:ascii="Times New Roman" w:hAnsi="Times New Roman" w:cs="Times New Roman"/>
                <w:i/>
                <w:iCs/>
                <w:kern w:val="1"/>
                <w:sz w:val="24"/>
                <w:szCs w:val="24"/>
              </w:rPr>
            </w:pPr>
          </w:p>
          <w:p w14:paraId="359AC445" w14:textId="0D68504E" w:rsidR="00E6570E" w:rsidRDefault="00E6570E" w:rsidP="00E6570E">
            <w:pPr>
              <w:autoSpaceDE w:val="0"/>
              <w:autoSpaceDN w:val="0"/>
              <w:adjustRightInd w:val="0"/>
              <w:spacing w:after="0" w:line="276" w:lineRule="auto"/>
              <w:jc w:val="center"/>
              <w:rPr>
                <w:rFonts w:ascii="Times New Roman" w:hAnsi="Times New Roman" w:cs="Times New Roman"/>
                <w:i/>
                <w:iCs/>
                <w:kern w:val="1"/>
                <w:sz w:val="24"/>
                <w:szCs w:val="24"/>
              </w:rPr>
            </w:pPr>
            <w:r>
              <w:rPr>
                <w:rFonts w:ascii="Times New Roman" w:hAnsi="Times New Roman" w:cs="Times New Roman"/>
                <w:i/>
                <w:iCs/>
                <w:kern w:val="1"/>
                <w:sz w:val="24"/>
                <w:szCs w:val="24"/>
              </w:rPr>
              <w:t>9</w:t>
            </w:r>
          </w:p>
          <w:p w14:paraId="1D970153" w14:textId="77777777" w:rsidR="00E6570E" w:rsidRDefault="00E6570E" w:rsidP="00E6570E">
            <w:pPr>
              <w:autoSpaceDE w:val="0"/>
              <w:autoSpaceDN w:val="0"/>
              <w:adjustRightInd w:val="0"/>
              <w:spacing w:after="0" w:line="276" w:lineRule="auto"/>
              <w:rPr>
                <w:rFonts w:ascii="Times New Roman" w:hAnsi="Times New Roman" w:cs="Times New Roman"/>
                <w:i/>
                <w:iCs/>
                <w:kern w:val="1"/>
                <w:sz w:val="24"/>
                <w:szCs w:val="24"/>
              </w:rPr>
            </w:pPr>
          </w:p>
          <w:p w14:paraId="101F461A" w14:textId="451A8CFE" w:rsidR="00E6570E" w:rsidRPr="00E6570E" w:rsidRDefault="00E6570E" w:rsidP="00E6570E">
            <w:pPr>
              <w:autoSpaceDE w:val="0"/>
              <w:autoSpaceDN w:val="0"/>
              <w:adjustRightInd w:val="0"/>
              <w:spacing w:after="0" w:line="276" w:lineRule="auto"/>
              <w:rPr>
                <w:rFonts w:ascii="Times New Roman" w:hAnsi="Times New Roman" w:cs="Times New Roman"/>
                <w:i/>
                <w:iCs/>
                <w:kern w:val="1"/>
                <w:sz w:val="24"/>
                <w:szCs w:val="24"/>
              </w:rPr>
            </w:pPr>
          </w:p>
        </w:tc>
        <w:tc>
          <w:tcPr>
            <w:tcW w:w="9072" w:type="dxa"/>
            <w:tcMar>
              <w:top w:w="80" w:type="nil"/>
              <w:left w:w="80" w:type="nil"/>
              <w:bottom w:w="80" w:type="nil"/>
              <w:right w:w="80" w:type="nil"/>
            </w:tcMar>
          </w:tcPr>
          <w:p w14:paraId="29CD3215" w14:textId="04F2D5FD" w:rsidR="00E6570E" w:rsidRDefault="00E6570E" w:rsidP="00E6570E">
            <w:pPr>
              <w:autoSpaceDE w:val="0"/>
              <w:autoSpaceDN w:val="0"/>
              <w:adjustRightInd w:val="0"/>
              <w:spacing w:after="0" w:line="276" w:lineRule="auto"/>
              <w:jc w:val="both"/>
              <w:rPr>
                <w:rFonts w:ascii="Times New Roman" w:hAnsi="Times New Roman" w:cs="Times New Roman"/>
                <w:color w:val="000000"/>
                <w:sz w:val="24"/>
                <w:szCs w:val="24"/>
              </w:rPr>
            </w:pPr>
            <w:r w:rsidRPr="00E6570E">
              <w:rPr>
                <w:rFonts w:ascii="Times New Roman" w:hAnsi="Times New Roman" w:cs="Times New Roman"/>
                <w:color w:val="000000"/>
                <w:sz w:val="24"/>
                <w:szCs w:val="24"/>
              </w:rPr>
              <w:lastRenderedPageBreak/>
              <w:t xml:space="preserve">     November and December are always wet in the east coast of peninsular Malaysia. But this time </w:t>
            </w:r>
            <w:r w:rsidRPr="00E6570E">
              <w:rPr>
                <w:rFonts w:ascii="Times New Roman" w:hAnsi="Times New Roman" w:cs="Times New Roman"/>
                <w:i/>
                <w:iCs/>
                <w:color w:val="000000"/>
                <w:sz w:val="24"/>
                <w:szCs w:val="24"/>
              </w:rPr>
              <w:t>the clouds outdid themselves</w:t>
            </w:r>
            <w:r w:rsidRPr="00E6570E">
              <w:rPr>
                <w:rFonts w:ascii="Times New Roman" w:hAnsi="Times New Roman" w:cs="Times New Roman"/>
                <w:color w:val="000000"/>
                <w:sz w:val="24"/>
                <w:szCs w:val="24"/>
              </w:rPr>
              <w:t xml:space="preserve">, soaking the town of Kota Bahru with twice the usual rainfall. So when the sun at last shone in early January, Bakhtiar and Kamariah’s three older children ran outside to play with their friends. Inside, Kamariah, 30, nursed their youngest, four-month-old baby, while her mom and great aunt sat on the couch. Suddenly Kamariah heard a sound: like the roar of a jet. She rushed outside in time to see a tsunami of churning mud, sand and debris thundering down the hill towards them. She gathered everyone into the bedroom farthest from the falling hillside, where they huddled and waited, praying for the best. </w:t>
            </w:r>
          </w:p>
          <w:p w14:paraId="7307F2FE" w14:textId="77777777" w:rsidR="00E6570E" w:rsidRPr="00E6570E" w:rsidRDefault="00E6570E" w:rsidP="00E6570E">
            <w:pPr>
              <w:autoSpaceDE w:val="0"/>
              <w:autoSpaceDN w:val="0"/>
              <w:adjustRightInd w:val="0"/>
              <w:spacing w:after="0" w:line="276" w:lineRule="auto"/>
              <w:jc w:val="both"/>
              <w:rPr>
                <w:rFonts w:ascii="Times New Roman" w:hAnsi="Times New Roman" w:cs="Times New Roman"/>
                <w:kern w:val="1"/>
                <w:sz w:val="24"/>
                <w:szCs w:val="24"/>
              </w:rPr>
            </w:pPr>
          </w:p>
          <w:p w14:paraId="40072ABE" w14:textId="1302014C" w:rsidR="00E6570E" w:rsidRDefault="00E6570E" w:rsidP="00E6570E">
            <w:pPr>
              <w:autoSpaceDE w:val="0"/>
              <w:autoSpaceDN w:val="0"/>
              <w:adjustRightInd w:val="0"/>
              <w:spacing w:after="0" w:line="276" w:lineRule="auto"/>
              <w:jc w:val="both"/>
              <w:rPr>
                <w:rFonts w:ascii="Times New Roman" w:hAnsi="Times New Roman" w:cs="Times New Roman"/>
                <w:color w:val="000000"/>
                <w:sz w:val="24"/>
                <w:szCs w:val="24"/>
              </w:rPr>
            </w:pPr>
            <w:r w:rsidRPr="00E6570E">
              <w:rPr>
                <w:rFonts w:ascii="Times New Roman" w:hAnsi="Times New Roman" w:cs="Times New Roman"/>
                <w:color w:val="000000"/>
                <w:sz w:val="24"/>
                <w:szCs w:val="24"/>
              </w:rPr>
              <w:t xml:space="preserve">     Bakhtiar, a 37-year-old farmer, and his father-in-law were working on their orchard when they got a hysterical call from Kamariah. The mountain had fallen, she cried. Houses had been swept away. He got the gist, landslide. The men got into their pick-up and sped back home. </w:t>
            </w:r>
          </w:p>
          <w:p w14:paraId="4EF8805F" w14:textId="77777777" w:rsidR="00E6570E" w:rsidRPr="00E6570E" w:rsidRDefault="00E6570E" w:rsidP="00E6570E">
            <w:pPr>
              <w:autoSpaceDE w:val="0"/>
              <w:autoSpaceDN w:val="0"/>
              <w:adjustRightInd w:val="0"/>
              <w:spacing w:after="0" w:line="276" w:lineRule="auto"/>
              <w:jc w:val="both"/>
              <w:rPr>
                <w:rFonts w:ascii="Times New Roman" w:hAnsi="Times New Roman" w:cs="Times New Roman"/>
                <w:color w:val="000000"/>
                <w:sz w:val="24"/>
                <w:szCs w:val="24"/>
              </w:rPr>
            </w:pPr>
          </w:p>
          <w:p w14:paraId="6DFF9011" w14:textId="2E61AC75" w:rsidR="00E6570E" w:rsidRDefault="00E6570E" w:rsidP="00E6570E">
            <w:pPr>
              <w:autoSpaceDE w:val="0"/>
              <w:autoSpaceDN w:val="0"/>
              <w:adjustRightInd w:val="0"/>
              <w:spacing w:after="0" w:line="276" w:lineRule="auto"/>
              <w:jc w:val="both"/>
              <w:rPr>
                <w:rFonts w:ascii="Times New Roman" w:hAnsi="Times New Roman" w:cs="Times New Roman"/>
                <w:color w:val="000000"/>
                <w:sz w:val="24"/>
                <w:szCs w:val="24"/>
              </w:rPr>
            </w:pPr>
            <w:r w:rsidRPr="00E6570E">
              <w:rPr>
                <w:rFonts w:ascii="Times New Roman" w:hAnsi="Times New Roman" w:cs="Times New Roman"/>
                <w:color w:val="000000"/>
                <w:sz w:val="24"/>
                <w:szCs w:val="24"/>
              </w:rPr>
              <w:t xml:space="preserve">     But traffic on the road home had come to a halt. Both sides of the road were covered with a thick stew of mud, snapped trees, and chunks of what used to be homes. A roof sat in the middle of what had been the road. Bakhtiar jumped out of the truck and ran along the road. A police officer shouted for him to stop. “If you want to stop me, you’ll have to shoot me,” Bakhtiar hollered as he kept going. Almost immediately, the mud came up to his knees. </w:t>
            </w:r>
          </w:p>
          <w:p w14:paraId="7421C637" w14:textId="77777777" w:rsidR="00E6570E" w:rsidRPr="00E6570E" w:rsidRDefault="00E6570E" w:rsidP="00E6570E">
            <w:pPr>
              <w:autoSpaceDE w:val="0"/>
              <w:autoSpaceDN w:val="0"/>
              <w:adjustRightInd w:val="0"/>
              <w:spacing w:after="0" w:line="276" w:lineRule="auto"/>
              <w:jc w:val="both"/>
              <w:rPr>
                <w:rFonts w:ascii="Times New Roman" w:hAnsi="Times New Roman" w:cs="Times New Roman"/>
                <w:kern w:val="1"/>
                <w:sz w:val="24"/>
                <w:szCs w:val="24"/>
              </w:rPr>
            </w:pPr>
          </w:p>
          <w:p w14:paraId="6CA9E72C" w14:textId="77777777" w:rsidR="00E6570E" w:rsidRDefault="00E6570E" w:rsidP="00E6570E">
            <w:pPr>
              <w:autoSpaceDE w:val="0"/>
              <w:autoSpaceDN w:val="0"/>
              <w:adjustRightInd w:val="0"/>
              <w:spacing w:after="0" w:line="276" w:lineRule="auto"/>
              <w:jc w:val="both"/>
              <w:rPr>
                <w:rFonts w:ascii="Times New Roman" w:hAnsi="Times New Roman" w:cs="Times New Roman"/>
                <w:color w:val="000000"/>
                <w:sz w:val="24"/>
                <w:szCs w:val="24"/>
              </w:rPr>
            </w:pPr>
            <w:r w:rsidRPr="00E6570E">
              <w:rPr>
                <w:rFonts w:ascii="Times New Roman" w:hAnsi="Times New Roman" w:cs="Times New Roman"/>
                <w:color w:val="000000"/>
                <w:sz w:val="24"/>
                <w:szCs w:val="24"/>
              </w:rPr>
              <w:t xml:space="preserve">     While he was stepping over logs and pieces of wood, he heard a woman scream for help. He followed the sound through the mud that was now waist-high. Soon he had to belly crawl over the shattered remnants of houses to reach the source of the cries. God had given Bakhtiar an opportunity to put to practice all the essential survival skills he had learned that can get him through any emergency. At first, all he could see was an arm reaching up through the debris. He pulled away some smaller branches and a sofa cushion, and there she was, a dark-haired young woman buried under pieces of walls, furniture and trees. Her head was bloody and gashed. And she was holding a baby boy. The baby was not looking good, and the mother said she could not feel her own legs. Bakhtiar kept her talking while he pulled away the wood, metal, and furniture springs trapping the mother and her child. </w:t>
            </w:r>
          </w:p>
          <w:p w14:paraId="0046BC3D" w14:textId="4EBE1148" w:rsidR="00E6570E" w:rsidRPr="00E6570E" w:rsidRDefault="00E6570E" w:rsidP="00E6570E">
            <w:pPr>
              <w:autoSpaceDE w:val="0"/>
              <w:autoSpaceDN w:val="0"/>
              <w:adjustRightInd w:val="0"/>
              <w:spacing w:after="0" w:line="276" w:lineRule="auto"/>
              <w:jc w:val="both"/>
              <w:rPr>
                <w:rFonts w:ascii="Times New Roman" w:hAnsi="Times New Roman" w:cs="Times New Roman"/>
                <w:color w:val="000000"/>
                <w:sz w:val="24"/>
                <w:szCs w:val="24"/>
              </w:rPr>
            </w:pPr>
            <w:r w:rsidRPr="00E6570E">
              <w:rPr>
                <w:rFonts w:ascii="Times New Roman" w:hAnsi="Times New Roman" w:cs="Times New Roman"/>
                <w:color w:val="000000"/>
                <w:sz w:val="24"/>
                <w:szCs w:val="24"/>
              </w:rPr>
              <w:t xml:space="preserve"> </w:t>
            </w:r>
          </w:p>
          <w:p w14:paraId="34B01E8B" w14:textId="77777777" w:rsidR="00E6570E" w:rsidRPr="00E6570E" w:rsidRDefault="00E6570E" w:rsidP="00E6570E">
            <w:pPr>
              <w:autoSpaceDE w:val="0"/>
              <w:autoSpaceDN w:val="0"/>
              <w:adjustRightInd w:val="0"/>
              <w:spacing w:after="0" w:line="276" w:lineRule="auto"/>
              <w:jc w:val="both"/>
              <w:rPr>
                <w:rFonts w:ascii="Times New Roman" w:hAnsi="Times New Roman" w:cs="Times New Roman"/>
                <w:kern w:val="1"/>
                <w:sz w:val="24"/>
                <w:szCs w:val="24"/>
              </w:rPr>
            </w:pPr>
            <w:r w:rsidRPr="00E6570E">
              <w:rPr>
                <w:rFonts w:ascii="Times New Roman" w:hAnsi="Times New Roman" w:cs="Times New Roman"/>
                <w:color w:val="000000"/>
                <w:sz w:val="24"/>
                <w:szCs w:val="24"/>
              </w:rPr>
              <w:t xml:space="preserve">      At last, he was able to free the baby. By this time, other helpers had made it to the site. Pulling off his sweatshirt, Bakhtiar turned it inside out and wrapped the baby inside. He handed him to one of the rescuers and went back to digging out the mother. With others now taking the lead on freeing the woman, Bahktiar moved on. He was still a kilometre away from home. </w:t>
            </w:r>
          </w:p>
          <w:p w14:paraId="712157DF" w14:textId="77777777" w:rsidR="00E6570E" w:rsidRDefault="00E6570E" w:rsidP="00E6570E">
            <w:pPr>
              <w:autoSpaceDE w:val="0"/>
              <w:autoSpaceDN w:val="0"/>
              <w:adjustRightInd w:val="0"/>
              <w:spacing w:after="0" w:line="276" w:lineRule="auto"/>
              <w:jc w:val="both"/>
              <w:rPr>
                <w:rFonts w:ascii="Times New Roman" w:hAnsi="Times New Roman" w:cs="Times New Roman"/>
                <w:color w:val="000000"/>
                <w:sz w:val="24"/>
                <w:szCs w:val="24"/>
              </w:rPr>
            </w:pPr>
            <w:r w:rsidRPr="00E6570E">
              <w:rPr>
                <w:rFonts w:ascii="Times New Roman" w:hAnsi="Times New Roman" w:cs="Times New Roman"/>
                <w:color w:val="000000"/>
                <w:sz w:val="24"/>
                <w:szCs w:val="24"/>
              </w:rPr>
              <w:lastRenderedPageBreak/>
              <w:t xml:space="preserve">     Wading again through a landscape turned upside down, Bakhtiar saw two houses that had collapsed. He heard a moan coming from the ruins. Bakhtiar managed to slowly wriggle his way out of the mud and continued towards the wrecked structure. He found an older man in the rubble, buried in house debris and tree limbs. He was at least twice Bakhtiar’s weight and was solidly wedged. Bakhtiar had to wait for more help.       </w:t>
            </w:r>
          </w:p>
          <w:p w14:paraId="63907EAE" w14:textId="4D167207" w:rsidR="00E6570E" w:rsidRPr="00E6570E" w:rsidRDefault="00E6570E" w:rsidP="00E6570E">
            <w:pPr>
              <w:autoSpaceDE w:val="0"/>
              <w:autoSpaceDN w:val="0"/>
              <w:adjustRightInd w:val="0"/>
              <w:spacing w:after="0" w:line="276" w:lineRule="auto"/>
              <w:jc w:val="both"/>
              <w:rPr>
                <w:rFonts w:ascii="Times New Roman" w:hAnsi="Times New Roman" w:cs="Times New Roman"/>
                <w:color w:val="000000"/>
                <w:sz w:val="24"/>
                <w:szCs w:val="24"/>
              </w:rPr>
            </w:pPr>
            <w:r w:rsidRPr="00E6570E">
              <w:rPr>
                <w:rFonts w:ascii="Times New Roman" w:hAnsi="Times New Roman" w:cs="Times New Roman"/>
                <w:color w:val="000000"/>
                <w:sz w:val="24"/>
                <w:szCs w:val="24"/>
              </w:rPr>
              <w:t xml:space="preserve">  </w:t>
            </w:r>
          </w:p>
          <w:p w14:paraId="3958CCAD" w14:textId="27350458" w:rsidR="00E6570E" w:rsidRDefault="00E6570E" w:rsidP="00E6570E">
            <w:pPr>
              <w:autoSpaceDE w:val="0"/>
              <w:autoSpaceDN w:val="0"/>
              <w:adjustRightInd w:val="0"/>
              <w:spacing w:after="0" w:line="276" w:lineRule="auto"/>
              <w:jc w:val="both"/>
              <w:rPr>
                <w:rFonts w:ascii="Times New Roman" w:hAnsi="Times New Roman" w:cs="Times New Roman"/>
                <w:color w:val="000000" w:themeColor="text1"/>
                <w:sz w:val="24"/>
                <w:szCs w:val="24"/>
              </w:rPr>
            </w:pPr>
            <w:r w:rsidRPr="00E6570E">
              <w:rPr>
                <w:rFonts w:ascii="Times New Roman" w:hAnsi="Times New Roman" w:cs="Times New Roman"/>
                <w:color w:val="000000" w:themeColor="text1"/>
                <w:sz w:val="24"/>
                <w:szCs w:val="24"/>
              </w:rPr>
              <w:t xml:space="preserve">     Hearing helicopter rotors above, Bakhtiar climbed up on the roof, met a member of the search-and-rescue team, and led him to the wedged-in man. Once the rest of the helicopter crew arrived, it was time for Bakhtiar to find his family.  </w:t>
            </w:r>
          </w:p>
          <w:p w14:paraId="37F46109" w14:textId="77777777" w:rsidR="00E6570E" w:rsidRPr="00E6570E" w:rsidRDefault="00E6570E" w:rsidP="00E6570E">
            <w:pPr>
              <w:autoSpaceDE w:val="0"/>
              <w:autoSpaceDN w:val="0"/>
              <w:adjustRightInd w:val="0"/>
              <w:spacing w:after="0" w:line="276" w:lineRule="auto"/>
              <w:jc w:val="both"/>
              <w:rPr>
                <w:rFonts w:ascii="Times New Roman" w:hAnsi="Times New Roman" w:cs="Times New Roman"/>
                <w:color w:val="000000" w:themeColor="text1"/>
                <w:sz w:val="24"/>
                <w:szCs w:val="24"/>
              </w:rPr>
            </w:pPr>
          </w:p>
          <w:p w14:paraId="1EB0DF2B" w14:textId="353B7188" w:rsidR="00E6570E" w:rsidRDefault="00E6570E" w:rsidP="00E6570E">
            <w:pPr>
              <w:autoSpaceDE w:val="0"/>
              <w:autoSpaceDN w:val="0"/>
              <w:adjustRightInd w:val="0"/>
              <w:spacing w:after="0" w:line="276" w:lineRule="auto"/>
              <w:jc w:val="both"/>
              <w:rPr>
                <w:rFonts w:ascii="Times New Roman" w:hAnsi="Times New Roman" w:cs="Times New Roman"/>
                <w:color w:val="000000"/>
                <w:sz w:val="24"/>
                <w:szCs w:val="24"/>
              </w:rPr>
            </w:pPr>
            <w:r w:rsidRPr="00E6570E">
              <w:rPr>
                <w:rFonts w:ascii="Times New Roman" w:hAnsi="Times New Roman" w:cs="Times New Roman"/>
                <w:color w:val="000000"/>
                <w:sz w:val="24"/>
                <w:szCs w:val="24"/>
              </w:rPr>
              <w:t xml:space="preserve">     An hour later, Bakhtiar finally reached home. It was flooded, but the mud had stopped just shy of the house. Kamariah and the others were not in the house. He checked the cars and houses nearby for survivors, then walked back towards the village road and hitched a ride to the search-and-rescue team’s operation centre. </w:t>
            </w:r>
          </w:p>
          <w:p w14:paraId="447F5163" w14:textId="77777777" w:rsidR="00E6570E" w:rsidRPr="00E6570E" w:rsidRDefault="00E6570E" w:rsidP="00E6570E">
            <w:pPr>
              <w:autoSpaceDE w:val="0"/>
              <w:autoSpaceDN w:val="0"/>
              <w:adjustRightInd w:val="0"/>
              <w:spacing w:after="0" w:line="276" w:lineRule="auto"/>
              <w:jc w:val="both"/>
              <w:rPr>
                <w:rFonts w:ascii="Times New Roman" w:hAnsi="Times New Roman" w:cs="Times New Roman"/>
                <w:color w:val="000000"/>
                <w:sz w:val="24"/>
                <w:szCs w:val="24"/>
              </w:rPr>
            </w:pPr>
          </w:p>
          <w:p w14:paraId="1AD10BCB" w14:textId="00496F12" w:rsidR="00E6570E" w:rsidRPr="00E6570E" w:rsidRDefault="00E6570E" w:rsidP="00E6570E">
            <w:pPr>
              <w:autoSpaceDE w:val="0"/>
              <w:autoSpaceDN w:val="0"/>
              <w:adjustRightInd w:val="0"/>
              <w:spacing w:after="0" w:line="276" w:lineRule="auto"/>
              <w:jc w:val="both"/>
              <w:rPr>
                <w:rFonts w:ascii="Times New Roman" w:hAnsi="Times New Roman" w:cs="Times New Roman"/>
                <w:color w:val="000000"/>
                <w:sz w:val="24"/>
                <w:szCs w:val="24"/>
              </w:rPr>
            </w:pPr>
            <w:r w:rsidRPr="00E6570E">
              <w:rPr>
                <w:rFonts w:ascii="Times New Roman" w:hAnsi="Times New Roman" w:cs="Times New Roman"/>
                <w:color w:val="000000"/>
                <w:sz w:val="24"/>
                <w:szCs w:val="24"/>
              </w:rPr>
              <w:t xml:space="preserve">     Not long after he arrived, the farmer saw his truck coming down the road. Kamariah pulled over, leaped out, and ran to him. He folded her into his arms and hugged her close. Softly, he spoke, “Let’s go home, Kamariah. I’ve seen too much. Take me home.”</w:t>
            </w:r>
          </w:p>
        </w:tc>
        <w:tc>
          <w:tcPr>
            <w:tcW w:w="567" w:type="dxa"/>
            <w:tcMar>
              <w:top w:w="80" w:type="nil"/>
              <w:left w:w="80" w:type="nil"/>
              <w:bottom w:w="80" w:type="nil"/>
              <w:right w:w="80" w:type="nil"/>
            </w:tcMar>
          </w:tcPr>
          <w:p w14:paraId="60BE3500" w14:textId="77777777" w:rsidR="00E6570E" w:rsidRPr="00E6570E" w:rsidRDefault="00E6570E" w:rsidP="0050794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center"/>
              <w:rPr>
                <w:rFonts w:ascii="Times New Roman" w:hAnsi="Times New Roman" w:cs="Times New Roman"/>
                <w:i/>
                <w:iCs/>
                <w:color w:val="FB0207"/>
                <w:sz w:val="24"/>
                <w:szCs w:val="24"/>
              </w:rPr>
            </w:pPr>
          </w:p>
          <w:p w14:paraId="7C041B0F" w14:textId="77777777" w:rsidR="00E6570E" w:rsidRPr="00E6570E" w:rsidRDefault="00E6570E" w:rsidP="00507943">
            <w:pPr>
              <w:autoSpaceDE w:val="0"/>
              <w:autoSpaceDN w:val="0"/>
              <w:adjustRightInd w:val="0"/>
              <w:spacing w:after="0" w:line="276" w:lineRule="auto"/>
              <w:jc w:val="center"/>
              <w:rPr>
                <w:rFonts w:ascii="Times New Roman" w:hAnsi="Times New Roman" w:cs="Times New Roman"/>
                <w:i/>
                <w:iCs/>
                <w:color w:val="FB0207"/>
                <w:sz w:val="24"/>
                <w:szCs w:val="24"/>
              </w:rPr>
            </w:pPr>
          </w:p>
          <w:p w14:paraId="448F1B64" w14:textId="77777777" w:rsidR="00E6570E" w:rsidRPr="00E6570E" w:rsidRDefault="00E6570E" w:rsidP="00507943">
            <w:pPr>
              <w:autoSpaceDE w:val="0"/>
              <w:autoSpaceDN w:val="0"/>
              <w:adjustRightInd w:val="0"/>
              <w:spacing w:after="0" w:line="276" w:lineRule="auto"/>
              <w:jc w:val="center"/>
              <w:rPr>
                <w:rFonts w:ascii="Times New Roman" w:hAnsi="Times New Roman" w:cs="Times New Roman"/>
                <w:i/>
                <w:iCs/>
                <w:color w:val="FB0207"/>
                <w:sz w:val="24"/>
                <w:szCs w:val="24"/>
              </w:rPr>
            </w:pPr>
          </w:p>
          <w:p w14:paraId="411A986E" w14:textId="77777777" w:rsidR="00E6570E" w:rsidRPr="00E6570E" w:rsidRDefault="00E6570E" w:rsidP="00507943">
            <w:pPr>
              <w:autoSpaceDE w:val="0"/>
              <w:autoSpaceDN w:val="0"/>
              <w:adjustRightInd w:val="0"/>
              <w:spacing w:after="0" w:line="276" w:lineRule="auto"/>
              <w:jc w:val="center"/>
              <w:rPr>
                <w:rFonts w:ascii="Times New Roman" w:hAnsi="Times New Roman" w:cs="Times New Roman"/>
                <w:i/>
                <w:iCs/>
                <w:color w:val="FB0207"/>
                <w:sz w:val="24"/>
                <w:szCs w:val="24"/>
              </w:rPr>
            </w:pPr>
          </w:p>
          <w:p w14:paraId="05284DCE" w14:textId="77777777" w:rsidR="00E6570E" w:rsidRDefault="00507943" w:rsidP="00507943">
            <w:pPr>
              <w:autoSpaceDE w:val="0"/>
              <w:autoSpaceDN w:val="0"/>
              <w:adjustRightInd w:val="0"/>
              <w:spacing w:after="0" w:line="276" w:lineRule="auto"/>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5</w:t>
            </w:r>
          </w:p>
          <w:p w14:paraId="34667318" w14:textId="77777777" w:rsidR="00507943" w:rsidRDefault="00507943" w:rsidP="00507943">
            <w:pPr>
              <w:autoSpaceDE w:val="0"/>
              <w:autoSpaceDN w:val="0"/>
              <w:adjustRightInd w:val="0"/>
              <w:spacing w:after="0" w:line="276" w:lineRule="auto"/>
              <w:jc w:val="center"/>
              <w:rPr>
                <w:rFonts w:ascii="Times New Roman" w:hAnsi="Times New Roman" w:cs="Times New Roman"/>
                <w:i/>
                <w:iCs/>
                <w:color w:val="000000"/>
                <w:sz w:val="24"/>
                <w:szCs w:val="24"/>
              </w:rPr>
            </w:pPr>
          </w:p>
          <w:p w14:paraId="748FFDEE" w14:textId="77777777" w:rsidR="00507943" w:rsidRDefault="00507943" w:rsidP="00507943">
            <w:pPr>
              <w:autoSpaceDE w:val="0"/>
              <w:autoSpaceDN w:val="0"/>
              <w:adjustRightInd w:val="0"/>
              <w:spacing w:after="0" w:line="276" w:lineRule="auto"/>
              <w:jc w:val="center"/>
              <w:rPr>
                <w:rFonts w:ascii="Times New Roman" w:hAnsi="Times New Roman" w:cs="Times New Roman"/>
                <w:i/>
                <w:iCs/>
                <w:color w:val="000000"/>
                <w:sz w:val="24"/>
                <w:szCs w:val="24"/>
              </w:rPr>
            </w:pPr>
          </w:p>
          <w:p w14:paraId="494E84DE" w14:textId="77777777" w:rsidR="00507943" w:rsidRDefault="00507943" w:rsidP="00507943">
            <w:pPr>
              <w:autoSpaceDE w:val="0"/>
              <w:autoSpaceDN w:val="0"/>
              <w:adjustRightInd w:val="0"/>
              <w:spacing w:after="0" w:line="276" w:lineRule="auto"/>
              <w:jc w:val="center"/>
              <w:rPr>
                <w:rFonts w:ascii="Times New Roman" w:hAnsi="Times New Roman" w:cs="Times New Roman"/>
                <w:i/>
                <w:iCs/>
                <w:color w:val="000000"/>
                <w:sz w:val="24"/>
                <w:szCs w:val="24"/>
              </w:rPr>
            </w:pPr>
          </w:p>
          <w:p w14:paraId="57DDDB04" w14:textId="77777777" w:rsidR="00507943" w:rsidRDefault="00507943" w:rsidP="00507943">
            <w:pPr>
              <w:autoSpaceDE w:val="0"/>
              <w:autoSpaceDN w:val="0"/>
              <w:adjustRightInd w:val="0"/>
              <w:spacing w:after="0" w:line="276" w:lineRule="auto"/>
              <w:jc w:val="center"/>
              <w:rPr>
                <w:rFonts w:ascii="Times New Roman" w:hAnsi="Times New Roman" w:cs="Times New Roman"/>
                <w:i/>
                <w:iCs/>
                <w:color w:val="000000"/>
                <w:sz w:val="24"/>
                <w:szCs w:val="24"/>
              </w:rPr>
            </w:pPr>
          </w:p>
          <w:p w14:paraId="1ED23C0B" w14:textId="77777777" w:rsidR="00507943" w:rsidRDefault="00507943" w:rsidP="00507943">
            <w:pPr>
              <w:autoSpaceDE w:val="0"/>
              <w:autoSpaceDN w:val="0"/>
              <w:adjustRightInd w:val="0"/>
              <w:spacing w:after="0" w:line="276" w:lineRule="auto"/>
              <w:jc w:val="center"/>
              <w:rPr>
                <w:rFonts w:ascii="Times New Roman" w:hAnsi="Times New Roman" w:cs="Times New Roman"/>
                <w:i/>
                <w:iCs/>
                <w:color w:val="000000"/>
                <w:sz w:val="24"/>
                <w:szCs w:val="24"/>
              </w:rPr>
            </w:pPr>
          </w:p>
          <w:p w14:paraId="74F8402D" w14:textId="77777777" w:rsidR="00507943" w:rsidRDefault="00507943" w:rsidP="00507943">
            <w:pPr>
              <w:autoSpaceDE w:val="0"/>
              <w:autoSpaceDN w:val="0"/>
              <w:adjustRightInd w:val="0"/>
              <w:spacing w:after="0" w:line="276" w:lineRule="auto"/>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10</w:t>
            </w:r>
          </w:p>
          <w:p w14:paraId="3C842637" w14:textId="77777777" w:rsidR="00507943" w:rsidRDefault="00507943" w:rsidP="00507943">
            <w:pPr>
              <w:autoSpaceDE w:val="0"/>
              <w:autoSpaceDN w:val="0"/>
              <w:adjustRightInd w:val="0"/>
              <w:spacing w:after="0" w:line="276" w:lineRule="auto"/>
              <w:jc w:val="center"/>
              <w:rPr>
                <w:rFonts w:ascii="Times New Roman" w:hAnsi="Times New Roman" w:cs="Times New Roman"/>
                <w:i/>
                <w:iCs/>
                <w:color w:val="000000"/>
                <w:sz w:val="24"/>
                <w:szCs w:val="24"/>
              </w:rPr>
            </w:pPr>
          </w:p>
          <w:p w14:paraId="015FF758" w14:textId="77777777" w:rsidR="00507943" w:rsidRDefault="00507943" w:rsidP="00507943">
            <w:pPr>
              <w:autoSpaceDE w:val="0"/>
              <w:autoSpaceDN w:val="0"/>
              <w:adjustRightInd w:val="0"/>
              <w:spacing w:after="0" w:line="276" w:lineRule="auto"/>
              <w:jc w:val="center"/>
              <w:rPr>
                <w:rFonts w:ascii="Times New Roman" w:hAnsi="Times New Roman" w:cs="Times New Roman"/>
                <w:i/>
                <w:iCs/>
                <w:color w:val="000000"/>
                <w:sz w:val="24"/>
                <w:szCs w:val="24"/>
              </w:rPr>
            </w:pPr>
          </w:p>
          <w:p w14:paraId="01CE8E62" w14:textId="77777777" w:rsidR="00507943" w:rsidRDefault="00507943" w:rsidP="00507943">
            <w:pPr>
              <w:autoSpaceDE w:val="0"/>
              <w:autoSpaceDN w:val="0"/>
              <w:adjustRightInd w:val="0"/>
              <w:spacing w:after="0" w:line="276" w:lineRule="auto"/>
              <w:jc w:val="center"/>
              <w:rPr>
                <w:rFonts w:ascii="Times New Roman" w:hAnsi="Times New Roman" w:cs="Times New Roman"/>
                <w:i/>
                <w:iCs/>
                <w:color w:val="000000"/>
                <w:sz w:val="24"/>
                <w:szCs w:val="24"/>
              </w:rPr>
            </w:pPr>
          </w:p>
          <w:p w14:paraId="62CC0E03" w14:textId="77777777" w:rsidR="00507943" w:rsidRDefault="00507943" w:rsidP="00507943">
            <w:pPr>
              <w:autoSpaceDE w:val="0"/>
              <w:autoSpaceDN w:val="0"/>
              <w:adjustRightInd w:val="0"/>
              <w:spacing w:after="0" w:line="276" w:lineRule="auto"/>
              <w:jc w:val="center"/>
              <w:rPr>
                <w:rFonts w:ascii="Times New Roman" w:hAnsi="Times New Roman" w:cs="Times New Roman"/>
                <w:i/>
                <w:iCs/>
                <w:color w:val="000000"/>
                <w:sz w:val="24"/>
                <w:szCs w:val="24"/>
              </w:rPr>
            </w:pPr>
          </w:p>
          <w:p w14:paraId="16F626CD" w14:textId="77777777" w:rsidR="00507943" w:rsidRDefault="00507943" w:rsidP="00507943">
            <w:pPr>
              <w:autoSpaceDE w:val="0"/>
              <w:autoSpaceDN w:val="0"/>
              <w:adjustRightInd w:val="0"/>
              <w:spacing w:after="0" w:line="276" w:lineRule="auto"/>
              <w:jc w:val="center"/>
              <w:rPr>
                <w:rFonts w:ascii="Times New Roman" w:hAnsi="Times New Roman" w:cs="Times New Roman"/>
                <w:i/>
                <w:iCs/>
                <w:color w:val="000000"/>
                <w:sz w:val="24"/>
                <w:szCs w:val="24"/>
              </w:rPr>
            </w:pPr>
          </w:p>
          <w:p w14:paraId="1E75BAD7" w14:textId="77777777" w:rsidR="00507943" w:rsidRDefault="00507943" w:rsidP="00507943">
            <w:pPr>
              <w:autoSpaceDE w:val="0"/>
              <w:autoSpaceDN w:val="0"/>
              <w:adjustRightInd w:val="0"/>
              <w:spacing w:after="0" w:line="276" w:lineRule="auto"/>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15</w:t>
            </w:r>
          </w:p>
          <w:p w14:paraId="44EB9731" w14:textId="77777777" w:rsidR="00507943" w:rsidRDefault="00507943" w:rsidP="00507943">
            <w:pPr>
              <w:autoSpaceDE w:val="0"/>
              <w:autoSpaceDN w:val="0"/>
              <w:adjustRightInd w:val="0"/>
              <w:spacing w:after="0" w:line="276" w:lineRule="auto"/>
              <w:jc w:val="center"/>
              <w:rPr>
                <w:rFonts w:ascii="Times New Roman" w:hAnsi="Times New Roman" w:cs="Times New Roman"/>
                <w:i/>
                <w:iCs/>
                <w:color w:val="000000"/>
                <w:sz w:val="24"/>
                <w:szCs w:val="24"/>
              </w:rPr>
            </w:pPr>
          </w:p>
          <w:p w14:paraId="240ACEB4" w14:textId="77777777" w:rsidR="00507943" w:rsidRDefault="00507943" w:rsidP="00507943">
            <w:pPr>
              <w:autoSpaceDE w:val="0"/>
              <w:autoSpaceDN w:val="0"/>
              <w:adjustRightInd w:val="0"/>
              <w:spacing w:after="0" w:line="276" w:lineRule="auto"/>
              <w:jc w:val="center"/>
              <w:rPr>
                <w:rFonts w:ascii="Times New Roman" w:hAnsi="Times New Roman" w:cs="Times New Roman"/>
                <w:i/>
                <w:iCs/>
                <w:color w:val="000000"/>
                <w:sz w:val="24"/>
                <w:szCs w:val="24"/>
              </w:rPr>
            </w:pPr>
          </w:p>
          <w:p w14:paraId="559D05B7" w14:textId="77777777" w:rsidR="00507943" w:rsidRDefault="00507943" w:rsidP="00507943">
            <w:pPr>
              <w:autoSpaceDE w:val="0"/>
              <w:autoSpaceDN w:val="0"/>
              <w:adjustRightInd w:val="0"/>
              <w:spacing w:after="0" w:line="276" w:lineRule="auto"/>
              <w:jc w:val="center"/>
              <w:rPr>
                <w:rFonts w:ascii="Times New Roman" w:hAnsi="Times New Roman" w:cs="Times New Roman"/>
                <w:i/>
                <w:iCs/>
                <w:color w:val="000000"/>
                <w:sz w:val="24"/>
                <w:szCs w:val="24"/>
              </w:rPr>
            </w:pPr>
          </w:p>
          <w:p w14:paraId="5420EA90" w14:textId="77777777" w:rsidR="00507943" w:rsidRDefault="00507943" w:rsidP="00507943">
            <w:pPr>
              <w:autoSpaceDE w:val="0"/>
              <w:autoSpaceDN w:val="0"/>
              <w:adjustRightInd w:val="0"/>
              <w:spacing w:after="0" w:line="276" w:lineRule="auto"/>
              <w:jc w:val="center"/>
              <w:rPr>
                <w:rFonts w:ascii="Times New Roman" w:hAnsi="Times New Roman" w:cs="Times New Roman"/>
                <w:i/>
                <w:iCs/>
                <w:color w:val="000000"/>
                <w:sz w:val="24"/>
                <w:szCs w:val="24"/>
              </w:rPr>
            </w:pPr>
          </w:p>
          <w:p w14:paraId="041D92DC" w14:textId="77777777" w:rsidR="00507943" w:rsidRDefault="00507943" w:rsidP="00507943">
            <w:pPr>
              <w:autoSpaceDE w:val="0"/>
              <w:autoSpaceDN w:val="0"/>
              <w:adjustRightInd w:val="0"/>
              <w:spacing w:after="0" w:line="276" w:lineRule="auto"/>
              <w:jc w:val="center"/>
              <w:rPr>
                <w:rFonts w:ascii="Times New Roman" w:hAnsi="Times New Roman" w:cs="Times New Roman"/>
                <w:i/>
                <w:iCs/>
                <w:color w:val="000000"/>
                <w:sz w:val="24"/>
                <w:szCs w:val="24"/>
              </w:rPr>
            </w:pPr>
          </w:p>
          <w:p w14:paraId="579149CC" w14:textId="77777777" w:rsidR="00507943" w:rsidRDefault="00507943" w:rsidP="00507943">
            <w:pPr>
              <w:autoSpaceDE w:val="0"/>
              <w:autoSpaceDN w:val="0"/>
              <w:adjustRightInd w:val="0"/>
              <w:spacing w:after="0" w:line="276" w:lineRule="auto"/>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20</w:t>
            </w:r>
          </w:p>
          <w:p w14:paraId="6A4B83DB" w14:textId="77777777" w:rsidR="00507943" w:rsidRDefault="00507943" w:rsidP="00507943">
            <w:pPr>
              <w:autoSpaceDE w:val="0"/>
              <w:autoSpaceDN w:val="0"/>
              <w:adjustRightInd w:val="0"/>
              <w:spacing w:after="0" w:line="276" w:lineRule="auto"/>
              <w:jc w:val="center"/>
              <w:rPr>
                <w:rFonts w:ascii="Times New Roman" w:hAnsi="Times New Roman" w:cs="Times New Roman"/>
                <w:i/>
                <w:iCs/>
                <w:color w:val="000000"/>
                <w:sz w:val="24"/>
                <w:szCs w:val="24"/>
              </w:rPr>
            </w:pPr>
          </w:p>
          <w:p w14:paraId="3809E734" w14:textId="77777777" w:rsidR="00507943" w:rsidRDefault="00507943" w:rsidP="00507943">
            <w:pPr>
              <w:autoSpaceDE w:val="0"/>
              <w:autoSpaceDN w:val="0"/>
              <w:adjustRightInd w:val="0"/>
              <w:spacing w:after="0" w:line="276" w:lineRule="auto"/>
              <w:jc w:val="center"/>
              <w:rPr>
                <w:rFonts w:ascii="Times New Roman" w:hAnsi="Times New Roman" w:cs="Times New Roman"/>
                <w:i/>
                <w:iCs/>
                <w:color w:val="000000"/>
                <w:sz w:val="24"/>
                <w:szCs w:val="24"/>
              </w:rPr>
            </w:pPr>
          </w:p>
          <w:p w14:paraId="2B5A3EB6" w14:textId="77777777" w:rsidR="00507943" w:rsidRDefault="00507943" w:rsidP="00507943">
            <w:pPr>
              <w:autoSpaceDE w:val="0"/>
              <w:autoSpaceDN w:val="0"/>
              <w:adjustRightInd w:val="0"/>
              <w:spacing w:after="0" w:line="276" w:lineRule="auto"/>
              <w:jc w:val="center"/>
              <w:rPr>
                <w:rFonts w:ascii="Times New Roman" w:hAnsi="Times New Roman" w:cs="Times New Roman"/>
                <w:i/>
                <w:iCs/>
                <w:color w:val="000000"/>
                <w:sz w:val="24"/>
                <w:szCs w:val="24"/>
              </w:rPr>
            </w:pPr>
          </w:p>
          <w:p w14:paraId="53E0B4A6" w14:textId="77777777" w:rsidR="00507943" w:rsidRDefault="00507943" w:rsidP="00507943">
            <w:pPr>
              <w:autoSpaceDE w:val="0"/>
              <w:autoSpaceDN w:val="0"/>
              <w:adjustRightInd w:val="0"/>
              <w:spacing w:after="0" w:line="276" w:lineRule="auto"/>
              <w:jc w:val="center"/>
              <w:rPr>
                <w:rFonts w:ascii="Times New Roman" w:hAnsi="Times New Roman" w:cs="Times New Roman"/>
                <w:i/>
                <w:iCs/>
                <w:color w:val="000000"/>
                <w:sz w:val="24"/>
                <w:szCs w:val="24"/>
              </w:rPr>
            </w:pPr>
          </w:p>
          <w:p w14:paraId="3488577C" w14:textId="77777777" w:rsidR="00507943" w:rsidRDefault="00507943" w:rsidP="00507943">
            <w:pPr>
              <w:autoSpaceDE w:val="0"/>
              <w:autoSpaceDN w:val="0"/>
              <w:adjustRightInd w:val="0"/>
              <w:spacing w:after="0" w:line="276" w:lineRule="auto"/>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25</w:t>
            </w:r>
          </w:p>
          <w:p w14:paraId="6FBC6091" w14:textId="77777777" w:rsidR="00507943" w:rsidRDefault="00507943" w:rsidP="00507943">
            <w:pPr>
              <w:autoSpaceDE w:val="0"/>
              <w:autoSpaceDN w:val="0"/>
              <w:adjustRightInd w:val="0"/>
              <w:spacing w:after="0" w:line="276" w:lineRule="auto"/>
              <w:jc w:val="center"/>
              <w:rPr>
                <w:rFonts w:ascii="Times New Roman" w:hAnsi="Times New Roman" w:cs="Times New Roman"/>
                <w:i/>
                <w:iCs/>
                <w:color w:val="000000"/>
                <w:sz w:val="24"/>
                <w:szCs w:val="24"/>
              </w:rPr>
            </w:pPr>
          </w:p>
          <w:p w14:paraId="094F9C99" w14:textId="77777777" w:rsidR="00507943" w:rsidRDefault="00507943" w:rsidP="00507943">
            <w:pPr>
              <w:autoSpaceDE w:val="0"/>
              <w:autoSpaceDN w:val="0"/>
              <w:adjustRightInd w:val="0"/>
              <w:spacing w:after="0" w:line="276" w:lineRule="auto"/>
              <w:jc w:val="center"/>
              <w:rPr>
                <w:rFonts w:ascii="Times New Roman" w:hAnsi="Times New Roman" w:cs="Times New Roman"/>
                <w:i/>
                <w:iCs/>
                <w:color w:val="000000"/>
                <w:sz w:val="24"/>
                <w:szCs w:val="24"/>
              </w:rPr>
            </w:pPr>
          </w:p>
          <w:p w14:paraId="38AE3FFA" w14:textId="77777777" w:rsidR="00507943" w:rsidRDefault="00507943" w:rsidP="00507943">
            <w:pPr>
              <w:autoSpaceDE w:val="0"/>
              <w:autoSpaceDN w:val="0"/>
              <w:adjustRightInd w:val="0"/>
              <w:spacing w:after="0" w:line="276" w:lineRule="auto"/>
              <w:jc w:val="center"/>
              <w:rPr>
                <w:rFonts w:ascii="Times New Roman" w:hAnsi="Times New Roman" w:cs="Times New Roman"/>
                <w:i/>
                <w:iCs/>
                <w:color w:val="000000"/>
                <w:sz w:val="24"/>
                <w:szCs w:val="24"/>
              </w:rPr>
            </w:pPr>
          </w:p>
          <w:p w14:paraId="1B7182A1" w14:textId="77777777" w:rsidR="00507943" w:rsidRDefault="00507943" w:rsidP="00507943">
            <w:pPr>
              <w:autoSpaceDE w:val="0"/>
              <w:autoSpaceDN w:val="0"/>
              <w:adjustRightInd w:val="0"/>
              <w:spacing w:after="0" w:line="276" w:lineRule="auto"/>
              <w:jc w:val="center"/>
              <w:rPr>
                <w:rFonts w:ascii="Times New Roman" w:hAnsi="Times New Roman" w:cs="Times New Roman"/>
                <w:i/>
                <w:iCs/>
                <w:color w:val="000000"/>
                <w:sz w:val="24"/>
                <w:szCs w:val="24"/>
              </w:rPr>
            </w:pPr>
          </w:p>
          <w:p w14:paraId="46D524B4" w14:textId="77777777" w:rsidR="00507943" w:rsidRDefault="00507943" w:rsidP="00507943">
            <w:pPr>
              <w:autoSpaceDE w:val="0"/>
              <w:autoSpaceDN w:val="0"/>
              <w:adjustRightInd w:val="0"/>
              <w:spacing w:after="0" w:line="276" w:lineRule="auto"/>
              <w:jc w:val="center"/>
              <w:rPr>
                <w:rFonts w:ascii="Times New Roman" w:hAnsi="Times New Roman" w:cs="Times New Roman"/>
                <w:i/>
                <w:iCs/>
                <w:color w:val="000000"/>
                <w:sz w:val="24"/>
                <w:szCs w:val="24"/>
              </w:rPr>
            </w:pPr>
          </w:p>
          <w:p w14:paraId="7DF730DB" w14:textId="77777777" w:rsidR="00507943" w:rsidRDefault="00507943" w:rsidP="00507943">
            <w:pPr>
              <w:autoSpaceDE w:val="0"/>
              <w:autoSpaceDN w:val="0"/>
              <w:adjustRightInd w:val="0"/>
              <w:spacing w:after="0" w:line="276" w:lineRule="auto"/>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30</w:t>
            </w:r>
          </w:p>
          <w:p w14:paraId="7BEF77E1" w14:textId="77777777" w:rsidR="00507943" w:rsidRDefault="00507943" w:rsidP="00507943">
            <w:pPr>
              <w:autoSpaceDE w:val="0"/>
              <w:autoSpaceDN w:val="0"/>
              <w:adjustRightInd w:val="0"/>
              <w:spacing w:after="0" w:line="276" w:lineRule="auto"/>
              <w:jc w:val="center"/>
              <w:rPr>
                <w:rFonts w:ascii="Times New Roman" w:hAnsi="Times New Roman" w:cs="Times New Roman"/>
                <w:i/>
                <w:iCs/>
                <w:color w:val="000000"/>
                <w:sz w:val="24"/>
                <w:szCs w:val="24"/>
              </w:rPr>
            </w:pPr>
          </w:p>
          <w:p w14:paraId="4B80CCC0" w14:textId="77777777" w:rsidR="00507943" w:rsidRDefault="00507943" w:rsidP="00507943">
            <w:pPr>
              <w:autoSpaceDE w:val="0"/>
              <w:autoSpaceDN w:val="0"/>
              <w:adjustRightInd w:val="0"/>
              <w:spacing w:after="0" w:line="276" w:lineRule="auto"/>
              <w:jc w:val="center"/>
              <w:rPr>
                <w:rFonts w:ascii="Times New Roman" w:hAnsi="Times New Roman" w:cs="Times New Roman"/>
                <w:i/>
                <w:iCs/>
                <w:color w:val="000000"/>
                <w:sz w:val="24"/>
                <w:szCs w:val="24"/>
              </w:rPr>
            </w:pPr>
          </w:p>
          <w:p w14:paraId="3ACBF3B1" w14:textId="77777777" w:rsidR="00507943" w:rsidRDefault="00507943" w:rsidP="00507943">
            <w:pPr>
              <w:autoSpaceDE w:val="0"/>
              <w:autoSpaceDN w:val="0"/>
              <w:adjustRightInd w:val="0"/>
              <w:spacing w:after="0" w:line="276" w:lineRule="auto"/>
              <w:jc w:val="center"/>
              <w:rPr>
                <w:rFonts w:ascii="Times New Roman" w:hAnsi="Times New Roman" w:cs="Times New Roman"/>
                <w:i/>
                <w:iCs/>
                <w:color w:val="000000"/>
                <w:sz w:val="24"/>
                <w:szCs w:val="24"/>
              </w:rPr>
            </w:pPr>
          </w:p>
          <w:p w14:paraId="5740633F" w14:textId="77777777" w:rsidR="00507943" w:rsidRDefault="00507943" w:rsidP="00507943">
            <w:pPr>
              <w:autoSpaceDE w:val="0"/>
              <w:autoSpaceDN w:val="0"/>
              <w:adjustRightInd w:val="0"/>
              <w:spacing w:after="0" w:line="276" w:lineRule="auto"/>
              <w:jc w:val="center"/>
              <w:rPr>
                <w:rFonts w:ascii="Times New Roman" w:hAnsi="Times New Roman" w:cs="Times New Roman"/>
                <w:i/>
                <w:iCs/>
                <w:color w:val="000000"/>
                <w:sz w:val="24"/>
                <w:szCs w:val="24"/>
              </w:rPr>
            </w:pPr>
          </w:p>
          <w:p w14:paraId="5AC77090" w14:textId="77777777" w:rsidR="00507943" w:rsidRDefault="00507943" w:rsidP="00507943">
            <w:pPr>
              <w:autoSpaceDE w:val="0"/>
              <w:autoSpaceDN w:val="0"/>
              <w:adjustRightInd w:val="0"/>
              <w:spacing w:after="0" w:line="276" w:lineRule="auto"/>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35</w:t>
            </w:r>
          </w:p>
          <w:p w14:paraId="2A460C47" w14:textId="77777777" w:rsidR="00507943" w:rsidRDefault="00507943" w:rsidP="00507943">
            <w:pPr>
              <w:autoSpaceDE w:val="0"/>
              <w:autoSpaceDN w:val="0"/>
              <w:adjustRightInd w:val="0"/>
              <w:spacing w:after="0" w:line="276" w:lineRule="auto"/>
              <w:jc w:val="center"/>
              <w:rPr>
                <w:rFonts w:ascii="Times New Roman" w:hAnsi="Times New Roman" w:cs="Times New Roman"/>
                <w:i/>
                <w:iCs/>
                <w:color w:val="000000"/>
                <w:sz w:val="24"/>
                <w:szCs w:val="24"/>
              </w:rPr>
            </w:pPr>
          </w:p>
          <w:p w14:paraId="47E9721F" w14:textId="77777777" w:rsidR="00507943" w:rsidRDefault="00507943" w:rsidP="00507943">
            <w:pPr>
              <w:autoSpaceDE w:val="0"/>
              <w:autoSpaceDN w:val="0"/>
              <w:adjustRightInd w:val="0"/>
              <w:spacing w:after="0" w:line="276" w:lineRule="auto"/>
              <w:jc w:val="center"/>
              <w:rPr>
                <w:rFonts w:ascii="Times New Roman" w:hAnsi="Times New Roman" w:cs="Times New Roman"/>
                <w:i/>
                <w:iCs/>
                <w:color w:val="000000"/>
                <w:sz w:val="24"/>
                <w:szCs w:val="24"/>
              </w:rPr>
            </w:pPr>
          </w:p>
          <w:p w14:paraId="68F66261" w14:textId="77777777" w:rsidR="00507943" w:rsidRDefault="00507943" w:rsidP="00507943">
            <w:pPr>
              <w:autoSpaceDE w:val="0"/>
              <w:autoSpaceDN w:val="0"/>
              <w:adjustRightInd w:val="0"/>
              <w:spacing w:after="0" w:line="276" w:lineRule="auto"/>
              <w:jc w:val="center"/>
              <w:rPr>
                <w:rFonts w:ascii="Times New Roman" w:hAnsi="Times New Roman" w:cs="Times New Roman"/>
                <w:i/>
                <w:iCs/>
                <w:color w:val="000000"/>
                <w:sz w:val="24"/>
                <w:szCs w:val="24"/>
              </w:rPr>
            </w:pPr>
          </w:p>
          <w:p w14:paraId="76057175" w14:textId="77777777" w:rsidR="00507943" w:rsidRDefault="00507943" w:rsidP="00507943">
            <w:pPr>
              <w:autoSpaceDE w:val="0"/>
              <w:autoSpaceDN w:val="0"/>
              <w:adjustRightInd w:val="0"/>
              <w:spacing w:after="0" w:line="276" w:lineRule="auto"/>
              <w:jc w:val="center"/>
              <w:rPr>
                <w:rFonts w:ascii="Times New Roman" w:hAnsi="Times New Roman" w:cs="Times New Roman"/>
                <w:i/>
                <w:iCs/>
                <w:color w:val="000000"/>
                <w:sz w:val="24"/>
                <w:szCs w:val="24"/>
              </w:rPr>
            </w:pPr>
          </w:p>
          <w:p w14:paraId="777BDC9A" w14:textId="77777777" w:rsidR="00507943" w:rsidRDefault="00507943" w:rsidP="00507943">
            <w:pPr>
              <w:autoSpaceDE w:val="0"/>
              <w:autoSpaceDN w:val="0"/>
              <w:adjustRightInd w:val="0"/>
              <w:spacing w:after="0" w:line="276" w:lineRule="auto"/>
              <w:jc w:val="center"/>
              <w:rPr>
                <w:rFonts w:ascii="Times New Roman" w:hAnsi="Times New Roman" w:cs="Times New Roman"/>
                <w:i/>
                <w:iCs/>
                <w:color w:val="000000"/>
                <w:sz w:val="24"/>
                <w:szCs w:val="24"/>
              </w:rPr>
            </w:pPr>
          </w:p>
          <w:p w14:paraId="6C5F0B7F" w14:textId="77777777" w:rsidR="00507943" w:rsidRDefault="00507943" w:rsidP="00507943">
            <w:pPr>
              <w:autoSpaceDE w:val="0"/>
              <w:autoSpaceDN w:val="0"/>
              <w:adjustRightInd w:val="0"/>
              <w:spacing w:after="0" w:line="276" w:lineRule="auto"/>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40</w:t>
            </w:r>
          </w:p>
          <w:p w14:paraId="2969F74B" w14:textId="77777777" w:rsidR="00507943" w:rsidRDefault="00507943" w:rsidP="00507943">
            <w:pPr>
              <w:autoSpaceDE w:val="0"/>
              <w:autoSpaceDN w:val="0"/>
              <w:adjustRightInd w:val="0"/>
              <w:spacing w:after="0" w:line="276" w:lineRule="auto"/>
              <w:jc w:val="center"/>
              <w:rPr>
                <w:rFonts w:ascii="Times New Roman" w:hAnsi="Times New Roman" w:cs="Times New Roman"/>
                <w:i/>
                <w:iCs/>
                <w:color w:val="000000"/>
                <w:sz w:val="24"/>
                <w:szCs w:val="24"/>
              </w:rPr>
            </w:pPr>
          </w:p>
          <w:p w14:paraId="0D109B74" w14:textId="77777777" w:rsidR="00507943" w:rsidRDefault="00507943" w:rsidP="00507943">
            <w:pPr>
              <w:autoSpaceDE w:val="0"/>
              <w:autoSpaceDN w:val="0"/>
              <w:adjustRightInd w:val="0"/>
              <w:spacing w:after="0" w:line="276" w:lineRule="auto"/>
              <w:jc w:val="center"/>
              <w:rPr>
                <w:rFonts w:ascii="Times New Roman" w:hAnsi="Times New Roman" w:cs="Times New Roman"/>
                <w:i/>
                <w:iCs/>
                <w:color w:val="000000"/>
                <w:sz w:val="24"/>
                <w:szCs w:val="24"/>
              </w:rPr>
            </w:pPr>
          </w:p>
          <w:p w14:paraId="18189702" w14:textId="77777777" w:rsidR="00507943" w:rsidRDefault="00507943" w:rsidP="00507943">
            <w:pPr>
              <w:autoSpaceDE w:val="0"/>
              <w:autoSpaceDN w:val="0"/>
              <w:adjustRightInd w:val="0"/>
              <w:spacing w:after="0" w:line="276" w:lineRule="auto"/>
              <w:jc w:val="center"/>
              <w:rPr>
                <w:rFonts w:ascii="Times New Roman" w:hAnsi="Times New Roman" w:cs="Times New Roman"/>
                <w:i/>
                <w:iCs/>
                <w:color w:val="000000"/>
                <w:sz w:val="24"/>
                <w:szCs w:val="24"/>
              </w:rPr>
            </w:pPr>
          </w:p>
          <w:p w14:paraId="1C7C9EB0" w14:textId="77777777" w:rsidR="00507943" w:rsidRDefault="00507943" w:rsidP="00507943">
            <w:pPr>
              <w:autoSpaceDE w:val="0"/>
              <w:autoSpaceDN w:val="0"/>
              <w:adjustRightInd w:val="0"/>
              <w:spacing w:after="0" w:line="276" w:lineRule="auto"/>
              <w:jc w:val="center"/>
              <w:rPr>
                <w:rFonts w:ascii="Times New Roman" w:hAnsi="Times New Roman" w:cs="Times New Roman"/>
                <w:i/>
                <w:iCs/>
                <w:color w:val="000000"/>
                <w:sz w:val="24"/>
                <w:szCs w:val="24"/>
              </w:rPr>
            </w:pPr>
          </w:p>
          <w:p w14:paraId="09B7F0FB" w14:textId="77777777" w:rsidR="00507943" w:rsidRDefault="00507943" w:rsidP="00507943">
            <w:pPr>
              <w:autoSpaceDE w:val="0"/>
              <w:autoSpaceDN w:val="0"/>
              <w:adjustRightInd w:val="0"/>
              <w:spacing w:after="0" w:line="276" w:lineRule="auto"/>
              <w:jc w:val="center"/>
              <w:rPr>
                <w:rFonts w:ascii="Times New Roman" w:hAnsi="Times New Roman" w:cs="Times New Roman"/>
                <w:i/>
                <w:iCs/>
                <w:color w:val="000000"/>
                <w:sz w:val="24"/>
                <w:szCs w:val="24"/>
              </w:rPr>
            </w:pPr>
          </w:p>
          <w:p w14:paraId="20B03F7E" w14:textId="77777777" w:rsidR="00507943" w:rsidRDefault="00507943" w:rsidP="00507943">
            <w:pPr>
              <w:autoSpaceDE w:val="0"/>
              <w:autoSpaceDN w:val="0"/>
              <w:adjustRightInd w:val="0"/>
              <w:spacing w:after="0" w:line="276" w:lineRule="auto"/>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45</w:t>
            </w:r>
          </w:p>
          <w:p w14:paraId="74B9658F" w14:textId="77777777" w:rsidR="00507943" w:rsidRDefault="00507943" w:rsidP="00507943">
            <w:pPr>
              <w:autoSpaceDE w:val="0"/>
              <w:autoSpaceDN w:val="0"/>
              <w:adjustRightInd w:val="0"/>
              <w:spacing w:after="0" w:line="276" w:lineRule="auto"/>
              <w:jc w:val="center"/>
              <w:rPr>
                <w:rFonts w:ascii="Times New Roman" w:hAnsi="Times New Roman" w:cs="Times New Roman"/>
                <w:i/>
                <w:iCs/>
                <w:color w:val="000000"/>
                <w:sz w:val="24"/>
                <w:szCs w:val="24"/>
              </w:rPr>
            </w:pPr>
          </w:p>
          <w:p w14:paraId="713561EB" w14:textId="77777777" w:rsidR="00507943" w:rsidRDefault="00507943" w:rsidP="00507943">
            <w:pPr>
              <w:autoSpaceDE w:val="0"/>
              <w:autoSpaceDN w:val="0"/>
              <w:adjustRightInd w:val="0"/>
              <w:spacing w:after="0" w:line="276" w:lineRule="auto"/>
              <w:jc w:val="center"/>
              <w:rPr>
                <w:rFonts w:ascii="Times New Roman" w:hAnsi="Times New Roman" w:cs="Times New Roman"/>
                <w:i/>
                <w:iCs/>
                <w:color w:val="000000"/>
                <w:sz w:val="24"/>
                <w:szCs w:val="24"/>
              </w:rPr>
            </w:pPr>
          </w:p>
          <w:p w14:paraId="4B743E76" w14:textId="77777777" w:rsidR="00507943" w:rsidRDefault="00507943" w:rsidP="00507943">
            <w:pPr>
              <w:autoSpaceDE w:val="0"/>
              <w:autoSpaceDN w:val="0"/>
              <w:adjustRightInd w:val="0"/>
              <w:spacing w:after="0" w:line="276" w:lineRule="auto"/>
              <w:jc w:val="center"/>
              <w:rPr>
                <w:rFonts w:ascii="Times New Roman" w:hAnsi="Times New Roman" w:cs="Times New Roman"/>
                <w:i/>
                <w:iCs/>
                <w:color w:val="000000"/>
                <w:sz w:val="24"/>
                <w:szCs w:val="24"/>
              </w:rPr>
            </w:pPr>
          </w:p>
          <w:p w14:paraId="4F3DAA24" w14:textId="77777777" w:rsidR="00507943" w:rsidRDefault="00507943" w:rsidP="00507943">
            <w:pPr>
              <w:autoSpaceDE w:val="0"/>
              <w:autoSpaceDN w:val="0"/>
              <w:adjustRightInd w:val="0"/>
              <w:spacing w:after="0" w:line="276" w:lineRule="auto"/>
              <w:jc w:val="center"/>
              <w:rPr>
                <w:rFonts w:ascii="Times New Roman" w:hAnsi="Times New Roman" w:cs="Times New Roman"/>
                <w:i/>
                <w:iCs/>
                <w:color w:val="000000"/>
                <w:sz w:val="24"/>
                <w:szCs w:val="24"/>
              </w:rPr>
            </w:pPr>
          </w:p>
          <w:p w14:paraId="61BC52F7" w14:textId="458D0D22" w:rsidR="00507943" w:rsidRPr="00E6570E" w:rsidRDefault="00507943" w:rsidP="00507943">
            <w:pPr>
              <w:autoSpaceDE w:val="0"/>
              <w:autoSpaceDN w:val="0"/>
              <w:adjustRightInd w:val="0"/>
              <w:spacing w:after="0" w:line="276" w:lineRule="auto"/>
              <w:jc w:val="center"/>
              <w:rPr>
                <w:rFonts w:ascii="Times New Roman" w:hAnsi="Times New Roman" w:cs="Times New Roman"/>
                <w:i/>
                <w:iCs/>
                <w:color w:val="000000"/>
                <w:sz w:val="24"/>
                <w:szCs w:val="24"/>
              </w:rPr>
            </w:pPr>
          </w:p>
        </w:tc>
      </w:tr>
    </w:tbl>
    <w:p w14:paraId="739C20B3" w14:textId="77777777" w:rsidR="00E6570E" w:rsidRPr="002B4290" w:rsidRDefault="00E6570E" w:rsidP="00E6570E">
      <w:pPr>
        <w:autoSpaceDE w:val="0"/>
        <w:autoSpaceDN w:val="0"/>
        <w:adjustRightInd w:val="0"/>
        <w:spacing w:line="276" w:lineRule="auto"/>
        <w:rPr>
          <w:rFonts w:ascii="Times New Roman" w:hAnsi="Times New Roman" w:cs="Times New Roman"/>
          <w:color w:val="000000"/>
        </w:rPr>
      </w:pPr>
    </w:p>
    <w:p w14:paraId="1276ED50" w14:textId="77777777" w:rsidR="00507943" w:rsidRPr="00507943" w:rsidRDefault="00507943" w:rsidP="00507943">
      <w:pPr>
        <w:spacing w:after="0" w:line="276" w:lineRule="auto"/>
        <w:jc w:val="both"/>
        <w:rPr>
          <w:rFonts w:ascii="Times New Roman" w:hAnsi="Times New Roman" w:cs="Times New Roman"/>
          <w:sz w:val="24"/>
          <w:szCs w:val="24"/>
          <w:lang w:val="en-MY"/>
        </w:rPr>
      </w:pPr>
      <w:r w:rsidRPr="00255FC3">
        <w:rPr>
          <w:rFonts w:ascii="Times New Roman" w:hAnsi="Times New Roman" w:cs="Times New Roman"/>
          <w:b/>
          <w:bCs/>
          <w:sz w:val="24"/>
          <w:szCs w:val="24"/>
          <w:lang w:val="en-MY"/>
        </w:rPr>
        <w:t>26</w:t>
      </w:r>
      <w:r w:rsidRPr="00507943">
        <w:rPr>
          <w:rFonts w:ascii="Times New Roman" w:hAnsi="Times New Roman" w:cs="Times New Roman"/>
          <w:sz w:val="24"/>
          <w:szCs w:val="24"/>
          <w:lang w:val="en-MY"/>
        </w:rPr>
        <w:t xml:space="preserve"> From paragraph 1, </w:t>
      </w:r>
    </w:p>
    <w:p w14:paraId="777AC68A" w14:textId="30D328EC" w:rsidR="00507943" w:rsidRPr="00507943" w:rsidRDefault="00255FC3" w:rsidP="00255FC3">
      <w:pPr>
        <w:spacing w:after="0" w:line="600" w:lineRule="auto"/>
        <w:jc w:val="both"/>
        <w:rPr>
          <w:rFonts w:ascii="Times New Roman" w:hAnsi="Times New Roman" w:cs="Times New Roman"/>
          <w:sz w:val="24"/>
          <w:szCs w:val="24"/>
          <w:lang w:val="en-MY"/>
        </w:rPr>
      </w:pPr>
      <w:r>
        <w:rPr>
          <w:rFonts w:ascii="Times New Roman" w:hAnsi="Times New Roman" w:cs="Times New Roman"/>
          <w:sz w:val="24"/>
          <w:szCs w:val="24"/>
          <w:lang w:val="en-MY"/>
        </w:rPr>
        <w:t xml:space="preserve">     </w:t>
      </w:r>
      <w:r w:rsidR="00507943" w:rsidRPr="00507943">
        <w:rPr>
          <w:rFonts w:ascii="Times New Roman" w:hAnsi="Times New Roman" w:cs="Times New Roman"/>
          <w:sz w:val="24"/>
          <w:szCs w:val="24"/>
          <w:lang w:val="en-MY"/>
        </w:rPr>
        <w:t xml:space="preserve">(a)“the clouds outdid themselves” (line 2). In what way did the clouds outdo themselves? </w:t>
      </w:r>
    </w:p>
    <w:p w14:paraId="3C1F89FA" w14:textId="0607CCB2" w:rsidR="00507943" w:rsidRPr="00507943" w:rsidRDefault="00255FC3" w:rsidP="00255FC3">
      <w:pPr>
        <w:spacing w:after="0" w:line="276" w:lineRule="auto"/>
        <w:jc w:val="both"/>
        <w:rPr>
          <w:rFonts w:ascii="Times New Roman" w:hAnsi="Times New Roman" w:cs="Times New Roman"/>
          <w:sz w:val="24"/>
          <w:szCs w:val="24"/>
          <w:lang w:val="en-MY"/>
        </w:rPr>
      </w:pPr>
      <w:r>
        <w:rPr>
          <w:rFonts w:ascii="Times New Roman" w:hAnsi="Times New Roman" w:cs="Times New Roman"/>
          <w:sz w:val="24"/>
          <w:szCs w:val="24"/>
          <w:lang w:val="en-MY"/>
        </w:rPr>
        <w:t xml:space="preserve">         </w:t>
      </w:r>
      <w:r w:rsidR="00507943" w:rsidRPr="00507943">
        <w:rPr>
          <w:rFonts w:ascii="Times New Roman" w:hAnsi="Times New Roman" w:cs="Times New Roman"/>
          <w:sz w:val="24"/>
          <w:szCs w:val="24"/>
          <w:lang w:val="en-MY"/>
        </w:rPr>
        <w:t>…</w:t>
      </w:r>
      <w:r>
        <w:rPr>
          <w:rFonts w:ascii="Times New Roman" w:hAnsi="Times New Roman" w:cs="Times New Roman"/>
          <w:sz w:val="24"/>
          <w:szCs w:val="24"/>
          <w:lang w:val="en-MY"/>
        </w:rPr>
        <w:t>……...</w:t>
      </w:r>
      <w:r w:rsidR="00507943" w:rsidRPr="00507943">
        <w:rPr>
          <w:rFonts w:ascii="Times New Roman" w:hAnsi="Times New Roman" w:cs="Times New Roman"/>
          <w:sz w:val="24"/>
          <w:szCs w:val="24"/>
          <w:lang w:val="en-MY"/>
        </w:rPr>
        <w:t>…………………………………………………………………………[1 mark]</w:t>
      </w:r>
    </w:p>
    <w:p w14:paraId="20FD20C0" w14:textId="77777777" w:rsidR="00507943" w:rsidRPr="00507943" w:rsidRDefault="00507943" w:rsidP="00507943">
      <w:pPr>
        <w:spacing w:after="0" w:line="276" w:lineRule="auto"/>
        <w:jc w:val="both"/>
        <w:rPr>
          <w:rFonts w:ascii="Times New Roman" w:hAnsi="Times New Roman" w:cs="Times New Roman"/>
          <w:sz w:val="24"/>
          <w:szCs w:val="24"/>
          <w:lang w:val="en-MY"/>
        </w:rPr>
      </w:pPr>
    </w:p>
    <w:p w14:paraId="29DE32EE" w14:textId="4A9F3CC7" w:rsidR="00507943" w:rsidRPr="00507943" w:rsidRDefault="00255FC3" w:rsidP="00255FC3">
      <w:pPr>
        <w:spacing w:after="0" w:line="600" w:lineRule="auto"/>
        <w:jc w:val="both"/>
        <w:rPr>
          <w:rFonts w:ascii="Times New Roman" w:hAnsi="Times New Roman" w:cs="Times New Roman"/>
          <w:sz w:val="24"/>
          <w:szCs w:val="24"/>
          <w:lang w:val="en-MY"/>
        </w:rPr>
      </w:pPr>
      <w:r>
        <w:rPr>
          <w:rFonts w:ascii="Times New Roman" w:hAnsi="Times New Roman" w:cs="Times New Roman"/>
          <w:sz w:val="24"/>
          <w:szCs w:val="24"/>
          <w:lang w:val="en-MY"/>
        </w:rPr>
        <w:t xml:space="preserve">     </w:t>
      </w:r>
      <w:r w:rsidR="00507943" w:rsidRPr="00507943">
        <w:rPr>
          <w:rFonts w:ascii="Times New Roman" w:hAnsi="Times New Roman" w:cs="Times New Roman"/>
          <w:sz w:val="24"/>
          <w:szCs w:val="24"/>
          <w:lang w:val="en-MY"/>
        </w:rPr>
        <w:t xml:space="preserve">(b) what did Kamariah do to ensure the safety of her family? </w:t>
      </w:r>
    </w:p>
    <w:p w14:paraId="4C548B62" w14:textId="00D2F205" w:rsidR="00507943" w:rsidRPr="00507943" w:rsidRDefault="00507943" w:rsidP="00507943">
      <w:pPr>
        <w:spacing w:after="0" w:line="276" w:lineRule="auto"/>
        <w:jc w:val="both"/>
        <w:rPr>
          <w:rFonts w:ascii="Times New Roman" w:hAnsi="Times New Roman" w:cs="Times New Roman"/>
          <w:sz w:val="24"/>
          <w:szCs w:val="24"/>
          <w:lang w:val="en-MY"/>
        </w:rPr>
      </w:pPr>
      <w:r w:rsidRPr="00507943">
        <w:rPr>
          <w:rFonts w:ascii="Times New Roman" w:hAnsi="Times New Roman" w:cs="Times New Roman"/>
          <w:sz w:val="24"/>
          <w:szCs w:val="24"/>
          <w:lang w:val="en-MY"/>
        </w:rPr>
        <w:t xml:space="preserve">      ……………………………………………………………………………………</w:t>
      </w:r>
      <w:r w:rsidR="00255FC3">
        <w:rPr>
          <w:rFonts w:ascii="Times New Roman" w:hAnsi="Times New Roman" w:cs="Times New Roman"/>
          <w:sz w:val="24"/>
          <w:szCs w:val="24"/>
          <w:lang w:val="en-MY"/>
        </w:rPr>
        <w:t>.</w:t>
      </w:r>
      <w:r w:rsidRPr="00507943">
        <w:rPr>
          <w:rFonts w:ascii="Times New Roman" w:hAnsi="Times New Roman" w:cs="Times New Roman"/>
          <w:sz w:val="24"/>
          <w:szCs w:val="24"/>
          <w:lang w:val="en-MY"/>
        </w:rPr>
        <w:t>.[1 mark]</w:t>
      </w:r>
    </w:p>
    <w:p w14:paraId="62740DE9" w14:textId="77777777" w:rsidR="00507943" w:rsidRPr="00507943" w:rsidRDefault="00507943" w:rsidP="00507943">
      <w:pPr>
        <w:spacing w:after="0" w:line="276" w:lineRule="auto"/>
        <w:jc w:val="both"/>
        <w:rPr>
          <w:rFonts w:ascii="Times New Roman" w:hAnsi="Times New Roman" w:cs="Times New Roman"/>
          <w:sz w:val="24"/>
          <w:szCs w:val="24"/>
          <w:lang w:val="en-MY"/>
        </w:rPr>
      </w:pPr>
    </w:p>
    <w:p w14:paraId="19467F49" w14:textId="0993E11B" w:rsidR="00507943" w:rsidRDefault="00507943" w:rsidP="00507943">
      <w:pPr>
        <w:spacing w:after="0" w:line="276" w:lineRule="auto"/>
        <w:jc w:val="both"/>
        <w:rPr>
          <w:rFonts w:ascii="Times New Roman" w:hAnsi="Times New Roman" w:cs="Times New Roman"/>
          <w:sz w:val="24"/>
          <w:szCs w:val="24"/>
          <w:lang w:val="en-MY"/>
        </w:rPr>
      </w:pPr>
      <w:r w:rsidRPr="00255FC3">
        <w:rPr>
          <w:rFonts w:ascii="Times New Roman" w:hAnsi="Times New Roman" w:cs="Times New Roman"/>
          <w:b/>
          <w:bCs/>
          <w:sz w:val="24"/>
          <w:szCs w:val="24"/>
          <w:lang w:val="en-MY"/>
        </w:rPr>
        <w:t>27</w:t>
      </w:r>
      <w:r w:rsidRPr="00507943">
        <w:rPr>
          <w:rFonts w:ascii="Times New Roman" w:hAnsi="Times New Roman" w:cs="Times New Roman"/>
          <w:sz w:val="24"/>
          <w:szCs w:val="24"/>
          <w:lang w:val="en-MY"/>
        </w:rPr>
        <w:t xml:space="preserve"> (a) From paragraph 2, Bakhtiar received a call from Kamariah. What does his reaction to </w:t>
      </w:r>
      <w:r w:rsidR="00255FC3">
        <w:rPr>
          <w:rFonts w:ascii="Times New Roman" w:hAnsi="Times New Roman" w:cs="Times New Roman"/>
          <w:sz w:val="24"/>
          <w:szCs w:val="24"/>
          <w:lang w:val="en-MY"/>
        </w:rPr>
        <w:t xml:space="preserve">   </w:t>
      </w:r>
    </w:p>
    <w:p w14:paraId="092F71B9" w14:textId="03BFBAF4" w:rsidR="00255FC3" w:rsidRPr="00507943" w:rsidRDefault="00255FC3" w:rsidP="00255FC3">
      <w:pPr>
        <w:spacing w:after="0" w:line="600" w:lineRule="auto"/>
        <w:jc w:val="both"/>
        <w:rPr>
          <w:rFonts w:ascii="Times New Roman" w:hAnsi="Times New Roman" w:cs="Times New Roman"/>
          <w:sz w:val="24"/>
          <w:szCs w:val="24"/>
          <w:lang w:val="en-MY"/>
        </w:rPr>
      </w:pPr>
      <w:r>
        <w:rPr>
          <w:rFonts w:ascii="Times New Roman" w:hAnsi="Times New Roman" w:cs="Times New Roman"/>
          <w:sz w:val="24"/>
          <w:szCs w:val="24"/>
          <w:lang w:val="en-MY"/>
        </w:rPr>
        <w:t xml:space="preserve">           </w:t>
      </w:r>
      <w:r w:rsidRPr="00507943">
        <w:rPr>
          <w:rFonts w:ascii="Times New Roman" w:hAnsi="Times New Roman" w:cs="Times New Roman"/>
          <w:sz w:val="24"/>
          <w:szCs w:val="24"/>
          <w:lang w:val="en-MY"/>
        </w:rPr>
        <w:t>the call tell us about Bakhtiar?</w:t>
      </w:r>
    </w:p>
    <w:p w14:paraId="408DCC9D" w14:textId="420FC260" w:rsidR="00507943" w:rsidRPr="00507943" w:rsidRDefault="00255FC3" w:rsidP="00507943">
      <w:pPr>
        <w:spacing w:after="0" w:line="276" w:lineRule="auto"/>
        <w:jc w:val="both"/>
        <w:rPr>
          <w:rFonts w:ascii="Times New Roman" w:hAnsi="Times New Roman" w:cs="Times New Roman"/>
          <w:sz w:val="24"/>
          <w:szCs w:val="24"/>
          <w:lang w:val="en-MY"/>
        </w:rPr>
      </w:pPr>
      <w:r>
        <w:rPr>
          <w:rFonts w:ascii="Times New Roman" w:hAnsi="Times New Roman" w:cs="Times New Roman"/>
          <w:sz w:val="24"/>
          <w:szCs w:val="24"/>
          <w:lang w:val="en-MY"/>
        </w:rPr>
        <w:t xml:space="preserve">        ……………………………………………………………………………………</w:t>
      </w:r>
      <w:r w:rsidR="00507943" w:rsidRPr="00507943">
        <w:rPr>
          <w:rFonts w:ascii="Times New Roman" w:hAnsi="Times New Roman" w:cs="Times New Roman"/>
          <w:sz w:val="24"/>
          <w:szCs w:val="24"/>
          <w:lang w:val="en-MY"/>
        </w:rPr>
        <w:t xml:space="preserve"> [1 mark]</w:t>
      </w:r>
    </w:p>
    <w:p w14:paraId="1AEF8C9D" w14:textId="77777777" w:rsidR="00507943" w:rsidRPr="00507943" w:rsidRDefault="00507943" w:rsidP="00507943">
      <w:pPr>
        <w:spacing w:after="0" w:line="276" w:lineRule="auto"/>
        <w:jc w:val="both"/>
        <w:rPr>
          <w:rFonts w:ascii="Times New Roman" w:hAnsi="Times New Roman" w:cs="Times New Roman"/>
          <w:sz w:val="24"/>
          <w:szCs w:val="24"/>
          <w:lang w:val="en-MY"/>
        </w:rPr>
      </w:pPr>
    </w:p>
    <w:p w14:paraId="72F213E3" w14:textId="77777777" w:rsidR="00507943" w:rsidRPr="00507943" w:rsidRDefault="00507943" w:rsidP="00255FC3">
      <w:pPr>
        <w:spacing w:after="0" w:line="600" w:lineRule="auto"/>
        <w:jc w:val="both"/>
        <w:rPr>
          <w:rFonts w:ascii="Times New Roman" w:hAnsi="Times New Roman" w:cs="Times New Roman"/>
          <w:sz w:val="24"/>
          <w:szCs w:val="24"/>
          <w:lang w:val="en-MY"/>
        </w:rPr>
      </w:pPr>
      <w:r w:rsidRPr="00507943">
        <w:rPr>
          <w:rFonts w:ascii="Times New Roman" w:hAnsi="Times New Roman" w:cs="Times New Roman"/>
          <w:sz w:val="24"/>
          <w:szCs w:val="24"/>
          <w:lang w:val="en-MY"/>
        </w:rPr>
        <w:t xml:space="preserve">      (b) From paragraph 3, why do you think the police officer shouted for Bakhtiar to stop? </w:t>
      </w:r>
    </w:p>
    <w:p w14:paraId="4BF1D5CA" w14:textId="356D78D2" w:rsidR="00507943" w:rsidRPr="00507943" w:rsidRDefault="00255FC3" w:rsidP="00255FC3">
      <w:pPr>
        <w:spacing w:after="0" w:line="276" w:lineRule="auto"/>
        <w:ind w:firstLine="720"/>
        <w:jc w:val="both"/>
        <w:rPr>
          <w:rFonts w:ascii="Times New Roman" w:hAnsi="Times New Roman" w:cs="Times New Roman"/>
          <w:sz w:val="24"/>
          <w:szCs w:val="24"/>
          <w:lang w:val="en-MY"/>
        </w:rPr>
      </w:pPr>
      <w:r>
        <w:rPr>
          <w:rFonts w:ascii="Times New Roman" w:hAnsi="Times New Roman" w:cs="Times New Roman"/>
          <w:sz w:val="24"/>
          <w:szCs w:val="24"/>
          <w:lang w:val="en-MY"/>
        </w:rPr>
        <w:t>…………………………………………………………………………………</w:t>
      </w:r>
      <w:r w:rsidR="00507943" w:rsidRPr="00507943">
        <w:rPr>
          <w:rFonts w:ascii="Times New Roman" w:hAnsi="Times New Roman" w:cs="Times New Roman"/>
          <w:sz w:val="24"/>
          <w:szCs w:val="24"/>
          <w:lang w:val="en-MY"/>
        </w:rPr>
        <w:t xml:space="preserve"> [1 mark]</w:t>
      </w:r>
    </w:p>
    <w:p w14:paraId="17A376A2" w14:textId="77777777" w:rsidR="00507943" w:rsidRPr="00507943" w:rsidRDefault="00507943" w:rsidP="00507943">
      <w:pPr>
        <w:spacing w:after="0" w:line="276" w:lineRule="auto"/>
        <w:jc w:val="both"/>
        <w:rPr>
          <w:rFonts w:ascii="Times New Roman" w:hAnsi="Times New Roman" w:cs="Times New Roman"/>
          <w:sz w:val="24"/>
          <w:szCs w:val="24"/>
          <w:lang w:val="en-MY"/>
        </w:rPr>
      </w:pPr>
    </w:p>
    <w:p w14:paraId="750AECEE" w14:textId="77777777" w:rsidR="00507943" w:rsidRPr="00507943" w:rsidRDefault="00507943" w:rsidP="00255FC3">
      <w:pPr>
        <w:spacing w:after="0" w:line="600" w:lineRule="auto"/>
        <w:jc w:val="both"/>
        <w:rPr>
          <w:rFonts w:ascii="Times New Roman" w:hAnsi="Times New Roman" w:cs="Times New Roman"/>
          <w:sz w:val="24"/>
          <w:szCs w:val="24"/>
          <w:lang w:val="en-MY"/>
        </w:rPr>
      </w:pPr>
      <w:r w:rsidRPr="00255FC3">
        <w:rPr>
          <w:rFonts w:ascii="Times New Roman" w:hAnsi="Times New Roman" w:cs="Times New Roman"/>
          <w:b/>
          <w:bCs/>
          <w:sz w:val="24"/>
          <w:szCs w:val="24"/>
          <w:lang w:val="en-MY"/>
        </w:rPr>
        <w:t>28</w:t>
      </w:r>
      <w:r w:rsidRPr="00507943">
        <w:rPr>
          <w:rFonts w:ascii="Times New Roman" w:hAnsi="Times New Roman" w:cs="Times New Roman"/>
          <w:sz w:val="24"/>
          <w:szCs w:val="24"/>
          <w:lang w:val="en-MY"/>
        </w:rPr>
        <w:t xml:space="preserve"> (a) Which word in paragraph 4 means ‘remains’? </w:t>
      </w:r>
    </w:p>
    <w:p w14:paraId="3F305CA0" w14:textId="3C21F43A" w:rsidR="00507943" w:rsidRPr="00507943" w:rsidRDefault="00255FC3" w:rsidP="00255FC3">
      <w:pPr>
        <w:spacing w:after="0" w:line="276" w:lineRule="auto"/>
        <w:ind w:firstLine="720"/>
        <w:jc w:val="both"/>
        <w:rPr>
          <w:rFonts w:ascii="Times New Roman" w:hAnsi="Times New Roman" w:cs="Times New Roman"/>
          <w:sz w:val="24"/>
          <w:szCs w:val="24"/>
          <w:lang w:val="en-MY"/>
        </w:rPr>
      </w:pPr>
      <w:r>
        <w:rPr>
          <w:rFonts w:ascii="Times New Roman" w:hAnsi="Times New Roman" w:cs="Times New Roman"/>
          <w:sz w:val="24"/>
          <w:szCs w:val="24"/>
          <w:lang w:val="en-MY"/>
        </w:rPr>
        <w:t>…………………………………………………………………………………</w:t>
      </w:r>
      <w:r w:rsidR="00507943" w:rsidRPr="00507943">
        <w:rPr>
          <w:rFonts w:ascii="Times New Roman" w:hAnsi="Times New Roman" w:cs="Times New Roman"/>
          <w:sz w:val="24"/>
          <w:szCs w:val="24"/>
          <w:lang w:val="en-MY"/>
        </w:rPr>
        <w:t>[1 mark]</w:t>
      </w:r>
    </w:p>
    <w:p w14:paraId="3D5E2AD6" w14:textId="77777777" w:rsidR="00507943" w:rsidRPr="00507943" w:rsidRDefault="00507943" w:rsidP="00507943">
      <w:pPr>
        <w:spacing w:after="0" w:line="276" w:lineRule="auto"/>
        <w:jc w:val="both"/>
        <w:rPr>
          <w:rFonts w:ascii="Times New Roman" w:hAnsi="Times New Roman" w:cs="Times New Roman"/>
          <w:sz w:val="24"/>
          <w:szCs w:val="24"/>
          <w:lang w:val="en-MY"/>
        </w:rPr>
      </w:pPr>
    </w:p>
    <w:p w14:paraId="609E1CDF" w14:textId="718DFC59" w:rsidR="00507943" w:rsidRDefault="00507943" w:rsidP="00507943">
      <w:pPr>
        <w:spacing w:after="0" w:line="276" w:lineRule="auto"/>
        <w:jc w:val="both"/>
        <w:rPr>
          <w:rFonts w:ascii="Times New Roman" w:hAnsi="Times New Roman" w:cs="Times New Roman"/>
          <w:sz w:val="24"/>
          <w:szCs w:val="24"/>
          <w:lang w:val="en-MY"/>
        </w:rPr>
      </w:pPr>
      <w:r w:rsidRPr="00507943">
        <w:rPr>
          <w:rFonts w:ascii="Times New Roman" w:hAnsi="Times New Roman" w:cs="Times New Roman"/>
          <w:sz w:val="24"/>
          <w:szCs w:val="24"/>
          <w:lang w:val="en-MY"/>
        </w:rPr>
        <w:lastRenderedPageBreak/>
        <w:t xml:space="preserve">      (b) From paragraph 5, why do you think Bakhtiar turned his sweatshirt inside out before </w:t>
      </w:r>
    </w:p>
    <w:p w14:paraId="6F16D173" w14:textId="6E8F2050" w:rsidR="00255FC3" w:rsidRPr="00507943" w:rsidRDefault="00255FC3" w:rsidP="00255FC3">
      <w:pPr>
        <w:spacing w:after="0" w:line="600" w:lineRule="auto"/>
        <w:jc w:val="both"/>
        <w:rPr>
          <w:rFonts w:ascii="Times New Roman" w:hAnsi="Times New Roman" w:cs="Times New Roman"/>
          <w:sz w:val="24"/>
          <w:szCs w:val="24"/>
          <w:lang w:val="en-MY"/>
        </w:rPr>
      </w:pPr>
      <w:r>
        <w:rPr>
          <w:rFonts w:ascii="Times New Roman" w:hAnsi="Times New Roman" w:cs="Times New Roman"/>
          <w:sz w:val="24"/>
          <w:szCs w:val="24"/>
          <w:lang w:val="en-MY"/>
        </w:rPr>
        <w:tab/>
      </w:r>
      <w:r w:rsidRPr="00507943">
        <w:rPr>
          <w:rFonts w:ascii="Times New Roman" w:hAnsi="Times New Roman" w:cs="Times New Roman"/>
          <w:sz w:val="24"/>
          <w:szCs w:val="24"/>
          <w:lang w:val="en-MY"/>
        </w:rPr>
        <w:t>wrapping  the baby in it?</w:t>
      </w:r>
    </w:p>
    <w:p w14:paraId="2CC67BA4" w14:textId="7ABC64D9" w:rsidR="00507943" w:rsidRPr="00507943" w:rsidRDefault="00255FC3" w:rsidP="00007CA8">
      <w:pPr>
        <w:spacing w:after="0" w:line="276" w:lineRule="auto"/>
        <w:ind w:firstLine="720"/>
        <w:jc w:val="both"/>
        <w:rPr>
          <w:rFonts w:ascii="Times New Roman" w:hAnsi="Times New Roman" w:cs="Times New Roman"/>
          <w:sz w:val="24"/>
          <w:szCs w:val="24"/>
          <w:lang w:val="en-MY"/>
        </w:rPr>
      </w:pPr>
      <w:r>
        <w:rPr>
          <w:rFonts w:ascii="Times New Roman" w:hAnsi="Times New Roman" w:cs="Times New Roman"/>
          <w:sz w:val="24"/>
          <w:szCs w:val="24"/>
          <w:lang w:val="en-MY"/>
        </w:rPr>
        <w:t>…………………………………………………………………………………</w:t>
      </w:r>
      <w:r w:rsidR="00507943" w:rsidRPr="00507943">
        <w:rPr>
          <w:rFonts w:ascii="Times New Roman" w:hAnsi="Times New Roman" w:cs="Times New Roman"/>
          <w:sz w:val="24"/>
          <w:szCs w:val="24"/>
          <w:lang w:val="en-MY"/>
        </w:rPr>
        <w:t xml:space="preserve"> [1 mark]</w:t>
      </w:r>
    </w:p>
    <w:p w14:paraId="7B35AA4A" w14:textId="116F24B9" w:rsidR="00507943" w:rsidRPr="00507943" w:rsidRDefault="00507943" w:rsidP="00507943">
      <w:pPr>
        <w:spacing w:after="0" w:line="276" w:lineRule="auto"/>
        <w:jc w:val="both"/>
        <w:rPr>
          <w:rFonts w:ascii="Times New Roman" w:hAnsi="Times New Roman" w:cs="Times New Roman"/>
          <w:sz w:val="24"/>
          <w:szCs w:val="24"/>
          <w:lang w:val="en-MY"/>
        </w:rPr>
      </w:pPr>
    </w:p>
    <w:p w14:paraId="039F97B7" w14:textId="77777777" w:rsidR="00255FC3" w:rsidRDefault="00507943" w:rsidP="00507943">
      <w:pPr>
        <w:spacing w:after="0" w:line="276" w:lineRule="auto"/>
        <w:jc w:val="both"/>
        <w:rPr>
          <w:rFonts w:ascii="Times New Roman" w:hAnsi="Times New Roman" w:cs="Times New Roman"/>
          <w:sz w:val="24"/>
          <w:szCs w:val="24"/>
          <w:lang w:val="en-MY"/>
        </w:rPr>
      </w:pPr>
      <w:r w:rsidRPr="00255FC3">
        <w:rPr>
          <w:rFonts w:ascii="Times New Roman" w:hAnsi="Times New Roman" w:cs="Times New Roman"/>
          <w:b/>
          <w:bCs/>
          <w:sz w:val="24"/>
          <w:szCs w:val="24"/>
          <w:lang w:val="en-MY"/>
        </w:rPr>
        <w:t xml:space="preserve">29 </w:t>
      </w:r>
      <w:r w:rsidRPr="00507943">
        <w:rPr>
          <w:rFonts w:ascii="Times New Roman" w:hAnsi="Times New Roman" w:cs="Times New Roman"/>
          <w:sz w:val="24"/>
          <w:szCs w:val="24"/>
          <w:lang w:val="en-MY"/>
        </w:rPr>
        <w:t>(a) From paragraph 8, give a reason why Bakhtiar would be relieved when he reached his</w:t>
      </w:r>
    </w:p>
    <w:p w14:paraId="54D2DD0E" w14:textId="4286137B" w:rsidR="00507943" w:rsidRPr="00507943" w:rsidRDefault="00255FC3" w:rsidP="00255FC3">
      <w:pPr>
        <w:spacing w:after="0" w:line="600" w:lineRule="auto"/>
        <w:jc w:val="both"/>
        <w:rPr>
          <w:rFonts w:ascii="Times New Roman" w:hAnsi="Times New Roman" w:cs="Times New Roman"/>
          <w:sz w:val="24"/>
          <w:szCs w:val="24"/>
          <w:lang w:val="en-MY"/>
        </w:rPr>
      </w:pPr>
      <w:r>
        <w:rPr>
          <w:rFonts w:ascii="Times New Roman" w:hAnsi="Times New Roman" w:cs="Times New Roman"/>
          <w:sz w:val="24"/>
          <w:szCs w:val="24"/>
          <w:lang w:val="en-MY"/>
        </w:rPr>
        <w:t xml:space="preserve">           </w:t>
      </w:r>
      <w:r w:rsidR="00507943" w:rsidRPr="00507943">
        <w:rPr>
          <w:rFonts w:ascii="Times New Roman" w:hAnsi="Times New Roman" w:cs="Times New Roman"/>
          <w:sz w:val="24"/>
          <w:szCs w:val="24"/>
          <w:lang w:val="en-MY"/>
        </w:rPr>
        <w:t xml:space="preserve"> </w:t>
      </w:r>
      <w:r w:rsidRPr="00507943">
        <w:rPr>
          <w:rFonts w:ascii="Times New Roman" w:hAnsi="Times New Roman" w:cs="Times New Roman"/>
          <w:sz w:val="24"/>
          <w:szCs w:val="24"/>
          <w:lang w:val="en-MY"/>
        </w:rPr>
        <w:t>house</w:t>
      </w:r>
      <w:r>
        <w:rPr>
          <w:rFonts w:ascii="Times New Roman" w:hAnsi="Times New Roman" w:cs="Times New Roman"/>
          <w:sz w:val="24"/>
          <w:szCs w:val="24"/>
          <w:lang w:val="en-MY"/>
        </w:rPr>
        <w:t>.</w:t>
      </w:r>
    </w:p>
    <w:p w14:paraId="38774BCF" w14:textId="65BF5D29" w:rsidR="00507943" w:rsidRPr="00507943" w:rsidRDefault="00255FC3" w:rsidP="00255FC3">
      <w:pPr>
        <w:spacing w:after="0" w:line="276" w:lineRule="auto"/>
        <w:ind w:firstLine="720"/>
        <w:jc w:val="both"/>
        <w:rPr>
          <w:rFonts w:ascii="Times New Roman" w:hAnsi="Times New Roman" w:cs="Times New Roman"/>
          <w:sz w:val="24"/>
          <w:szCs w:val="24"/>
          <w:lang w:val="en-MY"/>
        </w:rPr>
      </w:pPr>
      <w:r>
        <w:rPr>
          <w:rFonts w:ascii="Times New Roman" w:hAnsi="Times New Roman" w:cs="Times New Roman"/>
          <w:sz w:val="24"/>
          <w:szCs w:val="24"/>
          <w:lang w:val="en-MY"/>
        </w:rPr>
        <w:t>…………………………………………………………………………………</w:t>
      </w:r>
      <w:r w:rsidR="00507943" w:rsidRPr="00507943">
        <w:rPr>
          <w:rFonts w:ascii="Times New Roman" w:hAnsi="Times New Roman" w:cs="Times New Roman"/>
          <w:sz w:val="24"/>
          <w:szCs w:val="24"/>
          <w:lang w:val="en-MY"/>
        </w:rPr>
        <w:t xml:space="preserve"> [1 mark]</w:t>
      </w:r>
    </w:p>
    <w:p w14:paraId="53A4295A" w14:textId="77777777" w:rsidR="00507943" w:rsidRPr="00507943" w:rsidRDefault="00507943" w:rsidP="00507943">
      <w:pPr>
        <w:spacing w:after="0" w:line="276" w:lineRule="auto"/>
        <w:jc w:val="both"/>
        <w:rPr>
          <w:rFonts w:ascii="Times New Roman" w:hAnsi="Times New Roman" w:cs="Times New Roman"/>
          <w:sz w:val="24"/>
          <w:szCs w:val="24"/>
          <w:lang w:val="en-MY"/>
        </w:rPr>
      </w:pPr>
    </w:p>
    <w:p w14:paraId="5BD343C6" w14:textId="3F612735" w:rsidR="00507943" w:rsidRDefault="00507943" w:rsidP="00507943">
      <w:pPr>
        <w:spacing w:after="0" w:line="276" w:lineRule="auto"/>
        <w:jc w:val="both"/>
        <w:rPr>
          <w:rFonts w:ascii="Times New Roman" w:hAnsi="Times New Roman" w:cs="Times New Roman"/>
          <w:sz w:val="24"/>
          <w:szCs w:val="24"/>
          <w:lang w:val="en-MY"/>
        </w:rPr>
      </w:pPr>
      <w:r w:rsidRPr="00507943">
        <w:rPr>
          <w:rFonts w:ascii="Times New Roman" w:hAnsi="Times New Roman" w:cs="Times New Roman"/>
          <w:sz w:val="24"/>
          <w:szCs w:val="24"/>
          <w:lang w:val="en-MY"/>
        </w:rPr>
        <w:t xml:space="preserve">  </w:t>
      </w:r>
      <w:r w:rsidR="00255FC3">
        <w:rPr>
          <w:rFonts w:ascii="Times New Roman" w:hAnsi="Times New Roman" w:cs="Times New Roman"/>
          <w:sz w:val="24"/>
          <w:szCs w:val="24"/>
          <w:lang w:val="en-MY"/>
        </w:rPr>
        <w:t xml:space="preserve">   </w:t>
      </w:r>
      <w:r w:rsidRPr="00507943">
        <w:rPr>
          <w:rFonts w:ascii="Times New Roman" w:hAnsi="Times New Roman" w:cs="Times New Roman"/>
          <w:sz w:val="24"/>
          <w:szCs w:val="24"/>
          <w:lang w:val="en-MY"/>
        </w:rPr>
        <w:t xml:space="preserve">(b) From paragraph 9, give a piece of evidence that shows Kamariah was happy to see her </w:t>
      </w:r>
    </w:p>
    <w:p w14:paraId="0D29E769" w14:textId="0EB0564B" w:rsidR="00255FC3" w:rsidRPr="00507943" w:rsidRDefault="00255FC3" w:rsidP="00255FC3">
      <w:pPr>
        <w:spacing w:after="0" w:line="600" w:lineRule="auto"/>
        <w:jc w:val="both"/>
        <w:rPr>
          <w:rFonts w:ascii="Times New Roman" w:hAnsi="Times New Roman" w:cs="Times New Roman"/>
          <w:sz w:val="24"/>
          <w:szCs w:val="24"/>
          <w:lang w:val="en-MY"/>
        </w:rPr>
      </w:pPr>
      <w:r>
        <w:rPr>
          <w:rFonts w:ascii="Times New Roman" w:hAnsi="Times New Roman" w:cs="Times New Roman"/>
          <w:sz w:val="24"/>
          <w:szCs w:val="24"/>
          <w:lang w:val="en-MY"/>
        </w:rPr>
        <w:t xml:space="preserve">           </w:t>
      </w:r>
      <w:r w:rsidRPr="00507943">
        <w:rPr>
          <w:rFonts w:ascii="Times New Roman" w:hAnsi="Times New Roman" w:cs="Times New Roman"/>
          <w:sz w:val="24"/>
          <w:szCs w:val="24"/>
          <w:lang w:val="en-MY"/>
        </w:rPr>
        <w:t>house</w:t>
      </w:r>
      <w:r>
        <w:rPr>
          <w:rFonts w:ascii="Times New Roman" w:hAnsi="Times New Roman" w:cs="Times New Roman"/>
          <w:sz w:val="24"/>
          <w:szCs w:val="24"/>
          <w:lang w:val="en-MY"/>
        </w:rPr>
        <w:t>.</w:t>
      </w:r>
    </w:p>
    <w:p w14:paraId="52DBFA37" w14:textId="569BCA00" w:rsidR="00507943" w:rsidRPr="00507943" w:rsidRDefault="00255FC3" w:rsidP="00255FC3">
      <w:pPr>
        <w:spacing w:after="0" w:line="276" w:lineRule="auto"/>
        <w:ind w:firstLine="720"/>
        <w:jc w:val="both"/>
        <w:rPr>
          <w:rFonts w:ascii="Times New Roman" w:hAnsi="Times New Roman" w:cs="Times New Roman"/>
          <w:sz w:val="24"/>
          <w:szCs w:val="24"/>
          <w:lang w:val="en-MY"/>
        </w:rPr>
      </w:pPr>
      <w:r>
        <w:rPr>
          <w:rFonts w:ascii="Times New Roman" w:hAnsi="Times New Roman" w:cs="Times New Roman"/>
          <w:sz w:val="24"/>
          <w:szCs w:val="24"/>
          <w:lang w:val="en-MY"/>
        </w:rPr>
        <w:t>…………………………………………………………………………………</w:t>
      </w:r>
      <w:r w:rsidR="00507943" w:rsidRPr="00507943">
        <w:rPr>
          <w:rFonts w:ascii="Times New Roman" w:hAnsi="Times New Roman" w:cs="Times New Roman"/>
          <w:sz w:val="24"/>
          <w:szCs w:val="24"/>
          <w:lang w:val="en-MY"/>
        </w:rPr>
        <w:t>[1 mark]</w:t>
      </w:r>
    </w:p>
    <w:p w14:paraId="5C1AF069" w14:textId="77777777" w:rsidR="00507943" w:rsidRPr="00507943" w:rsidRDefault="00507943" w:rsidP="00507943">
      <w:pPr>
        <w:spacing w:after="0" w:line="276" w:lineRule="auto"/>
        <w:jc w:val="both"/>
        <w:rPr>
          <w:rFonts w:ascii="Times New Roman" w:hAnsi="Times New Roman" w:cs="Times New Roman"/>
          <w:sz w:val="24"/>
          <w:szCs w:val="24"/>
          <w:lang w:val="en-MY"/>
        </w:rPr>
      </w:pPr>
    </w:p>
    <w:p w14:paraId="1085E395" w14:textId="119EC648" w:rsidR="00507943" w:rsidRDefault="00507943" w:rsidP="00507943">
      <w:pPr>
        <w:spacing w:after="0" w:line="276" w:lineRule="auto"/>
        <w:jc w:val="both"/>
        <w:rPr>
          <w:rFonts w:ascii="Times New Roman" w:hAnsi="Times New Roman" w:cs="Times New Roman"/>
          <w:sz w:val="24"/>
          <w:szCs w:val="24"/>
          <w:lang w:val="en-MY"/>
        </w:rPr>
      </w:pPr>
      <w:r w:rsidRPr="00255FC3">
        <w:rPr>
          <w:rFonts w:ascii="Times New Roman" w:hAnsi="Times New Roman" w:cs="Times New Roman"/>
          <w:b/>
          <w:bCs/>
          <w:sz w:val="24"/>
          <w:szCs w:val="24"/>
          <w:lang w:val="en-MY"/>
        </w:rPr>
        <w:t>30</w:t>
      </w:r>
      <w:r w:rsidRPr="00507943">
        <w:rPr>
          <w:rFonts w:ascii="Times New Roman" w:hAnsi="Times New Roman" w:cs="Times New Roman"/>
          <w:sz w:val="24"/>
          <w:szCs w:val="24"/>
          <w:lang w:val="en-MY"/>
        </w:rPr>
        <w:t xml:space="preserve"> </w:t>
      </w:r>
      <w:r w:rsidR="00255FC3">
        <w:rPr>
          <w:rFonts w:ascii="Times New Roman" w:hAnsi="Times New Roman" w:cs="Times New Roman"/>
          <w:sz w:val="24"/>
          <w:szCs w:val="24"/>
          <w:lang w:val="en-MY"/>
        </w:rPr>
        <w:t xml:space="preserve">   </w:t>
      </w:r>
      <w:r w:rsidRPr="00507943">
        <w:rPr>
          <w:rFonts w:ascii="Times New Roman" w:hAnsi="Times New Roman" w:cs="Times New Roman"/>
          <w:sz w:val="24"/>
          <w:szCs w:val="24"/>
          <w:lang w:val="en-MY"/>
        </w:rPr>
        <w:t xml:space="preserve">Imagine you are a volunteer at the disaster relief centre. Besides looking for survivors (as </w:t>
      </w:r>
    </w:p>
    <w:p w14:paraId="54B270CC" w14:textId="1458D625" w:rsidR="00255FC3" w:rsidRPr="00507943" w:rsidRDefault="00255FC3" w:rsidP="00007CA8">
      <w:pPr>
        <w:spacing w:after="0" w:line="600" w:lineRule="auto"/>
        <w:jc w:val="both"/>
        <w:rPr>
          <w:rFonts w:ascii="Times New Roman" w:hAnsi="Times New Roman" w:cs="Times New Roman"/>
          <w:sz w:val="24"/>
          <w:szCs w:val="24"/>
          <w:lang w:val="en-MY"/>
        </w:rPr>
      </w:pPr>
      <w:r>
        <w:rPr>
          <w:rFonts w:ascii="Times New Roman" w:hAnsi="Times New Roman" w:cs="Times New Roman"/>
          <w:sz w:val="24"/>
          <w:szCs w:val="24"/>
          <w:lang w:val="en-MY"/>
        </w:rPr>
        <w:t xml:space="preserve">        </w:t>
      </w:r>
      <w:r w:rsidRPr="00507943">
        <w:rPr>
          <w:rFonts w:ascii="Times New Roman" w:hAnsi="Times New Roman" w:cs="Times New Roman"/>
          <w:sz w:val="24"/>
          <w:szCs w:val="24"/>
          <w:lang w:val="en-MY"/>
        </w:rPr>
        <w:t>Bakhtiar did), what other two things could you do to help those affected by the landslide?</w:t>
      </w:r>
    </w:p>
    <w:p w14:paraId="5BB16E8B" w14:textId="79D86CAE" w:rsidR="00507943" w:rsidRDefault="00255FC3" w:rsidP="00007CA8">
      <w:pPr>
        <w:spacing w:after="0" w:line="480" w:lineRule="auto"/>
        <w:jc w:val="both"/>
        <w:rPr>
          <w:rFonts w:ascii="Times New Roman" w:hAnsi="Times New Roman" w:cs="Times New Roman"/>
          <w:sz w:val="24"/>
          <w:szCs w:val="24"/>
          <w:lang w:val="en-MY"/>
        </w:rPr>
      </w:pPr>
      <w:r>
        <w:rPr>
          <w:rFonts w:ascii="Times New Roman" w:hAnsi="Times New Roman" w:cs="Times New Roman"/>
          <w:sz w:val="24"/>
          <w:szCs w:val="24"/>
          <w:lang w:val="en-MY"/>
        </w:rPr>
        <w:t xml:space="preserve">        </w:t>
      </w:r>
      <w:r w:rsidR="00507943" w:rsidRPr="00507943">
        <w:rPr>
          <w:rFonts w:ascii="Times New Roman" w:hAnsi="Times New Roman" w:cs="Times New Roman"/>
          <w:sz w:val="24"/>
          <w:szCs w:val="24"/>
          <w:lang w:val="en-MY"/>
        </w:rPr>
        <w:t xml:space="preserve">i. </w:t>
      </w:r>
      <w:r>
        <w:rPr>
          <w:rFonts w:ascii="Times New Roman" w:hAnsi="Times New Roman" w:cs="Times New Roman"/>
          <w:sz w:val="24"/>
          <w:szCs w:val="24"/>
          <w:lang w:val="en-MY"/>
        </w:rPr>
        <w:t xml:space="preserve">  …………………………………………………………………………………………</w:t>
      </w:r>
    </w:p>
    <w:p w14:paraId="0E079508" w14:textId="411925A2" w:rsidR="00255FC3" w:rsidRPr="00507943" w:rsidRDefault="00255FC3" w:rsidP="00007CA8">
      <w:pPr>
        <w:spacing w:after="0" w:line="480" w:lineRule="auto"/>
        <w:jc w:val="both"/>
        <w:rPr>
          <w:rFonts w:ascii="Times New Roman" w:hAnsi="Times New Roman" w:cs="Times New Roman"/>
          <w:sz w:val="24"/>
          <w:szCs w:val="24"/>
          <w:lang w:val="en-MY"/>
        </w:rPr>
      </w:pPr>
      <w:r>
        <w:rPr>
          <w:rFonts w:ascii="Times New Roman" w:hAnsi="Times New Roman" w:cs="Times New Roman"/>
          <w:sz w:val="24"/>
          <w:szCs w:val="24"/>
          <w:lang w:val="en-MY"/>
        </w:rPr>
        <w:t xml:space="preserve">             </w:t>
      </w:r>
      <w:r w:rsidR="00007CA8">
        <w:rPr>
          <w:rFonts w:ascii="Times New Roman" w:hAnsi="Times New Roman" w:cs="Times New Roman"/>
          <w:sz w:val="24"/>
          <w:szCs w:val="24"/>
          <w:lang w:val="en-MY"/>
        </w:rPr>
        <w:t>………………………………………………………………………………...</w:t>
      </w:r>
      <w:r w:rsidRPr="00507943">
        <w:rPr>
          <w:rFonts w:ascii="Times New Roman" w:hAnsi="Times New Roman" w:cs="Times New Roman"/>
          <w:sz w:val="24"/>
          <w:szCs w:val="24"/>
          <w:lang w:val="en-MY"/>
        </w:rPr>
        <w:t>[1 mark]</w:t>
      </w:r>
    </w:p>
    <w:p w14:paraId="07DFA430" w14:textId="113F03BA" w:rsidR="00507943" w:rsidRPr="00507943" w:rsidRDefault="00255FC3" w:rsidP="00007CA8">
      <w:pPr>
        <w:spacing w:after="0" w:line="480" w:lineRule="auto"/>
        <w:jc w:val="both"/>
        <w:rPr>
          <w:rFonts w:ascii="Times New Roman" w:hAnsi="Times New Roman" w:cs="Times New Roman"/>
          <w:sz w:val="24"/>
          <w:szCs w:val="24"/>
          <w:lang w:val="en-MY"/>
        </w:rPr>
      </w:pPr>
      <w:r>
        <w:rPr>
          <w:rFonts w:ascii="Times New Roman" w:hAnsi="Times New Roman" w:cs="Times New Roman"/>
          <w:sz w:val="24"/>
          <w:szCs w:val="24"/>
          <w:lang w:val="en-MY"/>
        </w:rPr>
        <w:t xml:space="preserve">        </w:t>
      </w:r>
      <w:r w:rsidR="00507943" w:rsidRPr="00507943">
        <w:rPr>
          <w:rFonts w:ascii="Times New Roman" w:hAnsi="Times New Roman" w:cs="Times New Roman"/>
          <w:sz w:val="24"/>
          <w:szCs w:val="24"/>
          <w:lang w:val="en-MY"/>
        </w:rPr>
        <w:t xml:space="preserve">ii. </w:t>
      </w:r>
      <w:r>
        <w:rPr>
          <w:rFonts w:ascii="Times New Roman" w:hAnsi="Times New Roman" w:cs="Times New Roman"/>
          <w:sz w:val="24"/>
          <w:szCs w:val="24"/>
          <w:lang w:val="en-MY"/>
        </w:rPr>
        <w:t xml:space="preserve"> …………………………………………………………………………………………</w:t>
      </w:r>
    </w:p>
    <w:p w14:paraId="2A8456D7" w14:textId="6EF7C681" w:rsidR="00007CA8" w:rsidRDefault="00255FC3" w:rsidP="00007CA8">
      <w:pPr>
        <w:spacing w:after="0" w:line="480" w:lineRule="auto"/>
        <w:jc w:val="both"/>
        <w:rPr>
          <w:rFonts w:ascii="Times New Roman" w:hAnsi="Times New Roman" w:cs="Times New Roman"/>
          <w:sz w:val="24"/>
          <w:szCs w:val="24"/>
          <w:lang w:val="en-MY"/>
        </w:rPr>
      </w:pPr>
      <w:r>
        <w:rPr>
          <w:rFonts w:ascii="Times New Roman" w:hAnsi="Times New Roman" w:cs="Times New Roman"/>
          <w:sz w:val="24"/>
          <w:szCs w:val="24"/>
          <w:lang w:val="en-MY"/>
        </w:rPr>
        <w:tab/>
        <w:t xml:space="preserve"> ………………………………………………………………………………...</w:t>
      </w:r>
      <w:r w:rsidRPr="00507943">
        <w:rPr>
          <w:rFonts w:ascii="Times New Roman" w:hAnsi="Times New Roman" w:cs="Times New Roman"/>
          <w:sz w:val="24"/>
          <w:szCs w:val="24"/>
          <w:lang w:val="en-MY"/>
        </w:rPr>
        <w:t>[1 mark]</w:t>
      </w:r>
    </w:p>
    <w:p w14:paraId="32872B9D" w14:textId="77777777" w:rsidR="00007CA8" w:rsidRPr="00507943" w:rsidRDefault="00007CA8" w:rsidP="00007CA8">
      <w:pPr>
        <w:spacing w:after="0" w:line="480" w:lineRule="auto"/>
        <w:jc w:val="both"/>
        <w:rPr>
          <w:rFonts w:ascii="Times New Roman" w:hAnsi="Times New Roman" w:cs="Times New Roman"/>
          <w:sz w:val="24"/>
          <w:szCs w:val="24"/>
          <w:lang w:val="en-MY"/>
        </w:rPr>
      </w:pPr>
    </w:p>
    <w:p w14:paraId="0EB09ADE" w14:textId="70474D00" w:rsidR="00507943" w:rsidRDefault="00507943" w:rsidP="00507943">
      <w:pPr>
        <w:spacing w:after="0" w:line="276" w:lineRule="auto"/>
        <w:jc w:val="both"/>
        <w:rPr>
          <w:rFonts w:ascii="Times New Roman" w:hAnsi="Times New Roman" w:cs="Times New Roman"/>
          <w:sz w:val="24"/>
          <w:szCs w:val="24"/>
          <w:lang w:val="en-MY"/>
        </w:rPr>
      </w:pPr>
      <w:r w:rsidRPr="00007CA8">
        <w:rPr>
          <w:rFonts w:ascii="Times New Roman" w:hAnsi="Times New Roman" w:cs="Times New Roman"/>
          <w:b/>
          <w:bCs/>
          <w:sz w:val="24"/>
          <w:szCs w:val="24"/>
          <w:lang w:val="en-MY"/>
        </w:rPr>
        <w:t>31</w:t>
      </w:r>
      <w:r w:rsidR="00007CA8">
        <w:rPr>
          <w:rFonts w:ascii="Times New Roman" w:hAnsi="Times New Roman" w:cs="Times New Roman"/>
          <w:sz w:val="24"/>
          <w:szCs w:val="24"/>
          <w:lang w:val="en-MY"/>
        </w:rPr>
        <w:t xml:space="preserve"> </w:t>
      </w:r>
      <w:r w:rsidRPr="00507943">
        <w:rPr>
          <w:rFonts w:ascii="Times New Roman" w:hAnsi="Times New Roman" w:cs="Times New Roman"/>
          <w:sz w:val="24"/>
          <w:szCs w:val="24"/>
          <w:lang w:val="en-MY"/>
        </w:rPr>
        <w:t xml:space="preserve"> </w:t>
      </w:r>
      <w:r w:rsidR="00007CA8">
        <w:rPr>
          <w:rFonts w:ascii="Times New Roman" w:hAnsi="Times New Roman" w:cs="Times New Roman"/>
          <w:sz w:val="24"/>
          <w:szCs w:val="24"/>
          <w:lang w:val="en-MY"/>
        </w:rPr>
        <w:t xml:space="preserve">  </w:t>
      </w:r>
      <w:r w:rsidRPr="00507943">
        <w:rPr>
          <w:rFonts w:ascii="Times New Roman" w:hAnsi="Times New Roman" w:cs="Times New Roman"/>
          <w:sz w:val="24"/>
          <w:szCs w:val="24"/>
          <w:lang w:val="en-MY"/>
        </w:rPr>
        <w:t xml:space="preserve">Bakhtiar managed to save a few victims of the landslide while he was racing back to check </w:t>
      </w:r>
    </w:p>
    <w:p w14:paraId="113C7ED7" w14:textId="05372B4F" w:rsidR="00007CA8" w:rsidRDefault="00007CA8" w:rsidP="00507943">
      <w:pPr>
        <w:spacing w:after="0" w:line="276" w:lineRule="auto"/>
        <w:jc w:val="both"/>
        <w:rPr>
          <w:rFonts w:ascii="Times New Roman" w:hAnsi="Times New Roman" w:cs="Times New Roman"/>
          <w:sz w:val="24"/>
          <w:szCs w:val="24"/>
          <w:lang w:val="en-MY"/>
        </w:rPr>
      </w:pPr>
      <w:r>
        <w:rPr>
          <w:rFonts w:ascii="Times New Roman" w:hAnsi="Times New Roman" w:cs="Times New Roman"/>
          <w:sz w:val="24"/>
          <w:szCs w:val="24"/>
          <w:lang w:val="en-MY"/>
        </w:rPr>
        <w:t xml:space="preserve">        </w:t>
      </w:r>
      <w:r w:rsidRPr="00507943">
        <w:rPr>
          <w:rFonts w:ascii="Times New Roman" w:hAnsi="Times New Roman" w:cs="Times New Roman"/>
          <w:sz w:val="24"/>
          <w:szCs w:val="24"/>
          <w:lang w:val="en-MY"/>
        </w:rPr>
        <w:t>on his family. Write a summary on:</w:t>
      </w:r>
    </w:p>
    <w:p w14:paraId="30853ADC" w14:textId="77777777" w:rsidR="00007CA8" w:rsidRPr="00507943" w:rsidRDefault="00007CA8" w:rsidP="00507943">
      <w:pPr>
        <w:spacing w:after="0" w:line="276" w:lineRule="auto"/>
        <w:jc w:val="both"/>
        <w:rPr>
          <w:rFonts w:ascii="Times New Roman" w:hAnsi="Times New Roman" w:cs="Times New Roman"/>
          <w:sz w:val="24"/>
          <w:szCs w:val="24"/>
          <w:lang w:val="en-MY"/>
        </w:rPr>
      </w:pPr>
    </w:p>
    <w:p w14:paraId="2831FFB5" w14:textId="0044B868" w:rsidR="00507943" w:rsidRPr="00007CA8" w:rsidRDefault="00507943" w:rsidP="00007CA8">
      <w:pPr>
        <w:pStyle w:val="ListParagraph"/>
        <w:numPr>
          <w:ilvl w:val="0"/>
          <w:numId w:val="14"/>
        </w:numPr>
        <w:spacing w:after="0" w:line="360" w:lineRule="auto"/>
        <w:jc w:val="both"/>
        <w:rPr>
          <w:rFonts w:ascii="Times New Roman" w:hAnsi="Times New Roman" w:cs="Times New Roman"/>
          <w:sz w:val="24"/>
          <w:szCs w:val="24"/>
          <w:lang w:val="en-MY"/>
        </w:rPr>
      </w:pPr>
      <w:r w:rsidRPr="00007CA8">
        <w:rPr>
          <w:rFonts w:ascii="Times New Roman" w:hAnsi="Times New Roman" w:cs="Times New Roman"/>
          <w:sz w:val="24"/>
          <w:szCs w:val="24"/>
          <w:lang w:val="en-MY"/>
        </w:rPr>
        <w:t xml:space="preserve">what he did to save the victims, </w:t>
      </w:r>
      <w:r w:rsidRPr="00007CA8">
        <w:rPr>
          <w:rFonts w:ascii="Times New Roman" w:hAnsi="Times New Roman" w:cs="Times New Roman"/>
          <w:b/>
          <w:bCs/>
          <w:sz w:val="24"/>
          <w:szCs w:val="24"/>
          <w:lang w:val="en-MY"/>
        </w:rPr>
        <w:t xml:space="preserve">and </w:t>
      </w:r>
    </w:p>
    <w:p w14:paraId="212B7A0E" w14:textId="6102A984" w:rsidR="00507943" w:rsidRPr="00007CA8" w:rsidRDefault="00507943" w:rsidP="00007CA8">
      <w:pPr>
        <w:pStyle w:val="ListParagraph"/>
        <w:numPr>
          <w:ilvl w:val="0"/>
          <w:numId w:val="14"/>
        </w:numPr>
        <w:spacing w:after="0" w:line="360" w:lineRule="auto"/>
        <w:jc w:val="both"/>
        <w:rPr>
          <w:rFonts w:ascii="Times New Roman" w:hAnsi="Times New Roman" w:cs="Times New Roman"/>
          <w:sz w:val="24"/>
          <w:szCs w:val="24"/>
          <w:lang w:val="en-MY"/>
        </w:rPr>
      </w:pPr>
      <w:r w:rsidRPr="00007CA8">
        <w:rPr>
          <w:rFonts w:ascii="Times New Roman" w:hAnsi="Times New Roman" w:cs="Times New Roman"/>
          <w:sz w:val="24"/>
          <w:szCs w:val="24"/>
          <w:lang w:val="en-MY"/>
        </w:rPr>
        <w:t xml:space="preserve">the problems he faced </w:t>
      </w:r>
    </w:p>
    <w:p w14:paraId="1BF62083" w14:textId="77777777" w:rsidR="00507943" w:rsidRPr="00507943" w:rsidRDefault="00507943" w:rsidP="00507943">
      <w:pPr>
        <w:spacing w:after="0" w:line="276" w:lineRule="auto"/>
        <w:jc w:val="both"/>
        <w:rPr>
          <w:rFonts w:ascii="Times New Roman" w:hAnsi="Times New Roman" w:cs="Times New Roman"/>
          <w:sz w:val="24"/>
          <w:szCs w:val="24"/>
          <w:lang w:val="en-MY"/>
        </w:rPr>
      </w:pPr>
    </w:p>
    <w:p w14:paraId="4C4A089F" w14:textId="75960DC1" w:rsidR="00507943" w:rsidRDefault="00007CA8" w:rsidP="00507943">
      <w:pPr>
        <w:spacing w:after="0" w:line="276" w:lineRule="auto"/>
        <w:jc w:val="both"/>
        <w:rPr>
          <w:rFonts w:ascii="Times New Roman" w:hAnsi="Times New Roman" w:cs="Times New Roman"/>
          <w:sz w:val="24"/>
          <w:szCs w:val="24"/>
          <w:lang w:val="en-MY"/>
        </w:rPr>
      </w:pPr>
      <w:r>
        <w:rPr>
          <w:rFonts w:ascii="Times New Roman" w:hAnsi="Times New Roman" w:cs="Times New Roman"/>
          <w:sz w:val="24"/>
          <w:szCs w:val="24"/>
          <w:lang w:val="en-MY"/>
        </w:rPr>
        <w:t xml:space="preserve">        </w:t>
      </w:r>
      <w:r w:rsidR="00507943" w:rsidRPr="00507943">
        <w:rPr>
          <w:rFonts w:ascii="Times New Roman" w:hAnsi="Times New Roman" w:cs="Times New Roman"/>
          <w:sz w:val="24"/>
          <w:szCs w:val="24"/>
          <w:lang w:val="en-MY"/>
        </w:rPr>
        <w:t xml:space="preserve">Credit will be given for use of own words, but care must be taken not to change the original </w:t>
      </w:r>
      <w:r>
        <w:rPr>
          <w:rFonts w:ascii="Times New Roman" w:hAnsi="Times New Roman" w:cs="Times New Roman"/>
          <w:sz w:val="24"/>
          <w:szCs w:val="24"/>
          <w:lang w:val="en-MY"/>
        </w:rPr>
        <w:t xml:space="preserve">   </w:t>
      </w:r>
    </w:p>
    <w:p w14:paraId="189A906A" w14:textId="1A397133" w:rsidR="00007CA8" w:rsidRDefault="00007CA8" w:rsidP="00507943">
      <w:pPr>
        <w:spacing w:after="0" w:line="276" w:lineRule="auto"/>
        <w:jc w:val="both"/>
        <w:rPr>
          <w:rFonts w:ascii="Times New Roman" w:hAnsi="Times New Roman" w:cs="Times New Roman"/>
          <w:sz w:val="24"/>
          <w:szCs w:val="24"/>
          <w:lang w:val="en-MY"/>
        </w:rPr>
      </w:pPr>
      <w:r>
        <w:rPr>
          <w:rFonts w:ascii="Times New Roman" w:hAnsi="Times New Roman" w:cs="Times New Roman"/>
          <w:sz w:val="24"/>
          <w:szCs w:val="24"/>
          <w:lang w:val="en-MY"/>
        </w:rPr>
        <w:t xml:space="preserve">        </w:t>
      </w:r>
      <w:r w:rsidRPr="00507943">
        <w:rPr>
          <w:rFonts w:ascii="Times New Roman" w:hAnsi="Times New Roman" w:cs="Times New Roman"/>
          <w:sz w:val="24"/>
          <w:szCs w:val="24"/>
          <w:lang w:val="en-MY"/>
        </w:rPr>
        <w:t>meaning.</w:t>
      </w:r>
    </w:p>
    <w:p w14:paraId="28B86B73" w14:textId="77777777" w:rsidR="00007CA8" w:rsidRPr="00507943" w:rsidRDefault="00007CA8" w:rsidP="00507943">
      <w:pPr>
        <w:spacing w:after="0" w:line="276" w:lineRule="auto"/>
        <w:jc w:val="both"/>
        <w:rPr>
          <w:rFonts w:ascii="Times New Roman" w:hAnsi="Times New Roman" w:cs="Times New Roman"/>
          <w:sz w:val="24"/>
          <w:szCs w:val="24"/>
          <w:lang w:val="en-MY"/>
        </w:rPr>
      </w:pPr>
    </w:p>
    <w:p w14:paraId="4F399D18" w14:textId="0543EF21" w:rsidR="00507943" w:rsidRPr="00507943" w:rsidRDefault="00007CA8" w:rsidP="00507943">
      <w:pPr>
        <w:spacing w:after="0" w:line="276" w:lineRule="auto"/>
        <w:jc w:val="both"/>
        <w:rPr>
          <w:rFonts w:ascii="Times New Roman" w:hAnsi="Times New Roman" w:cs="Times New Roman"/>
          <w:sz w:val="24"/>
          <w:szCs w:val="24"/>
          <w:lang w:val="en-MY"/>
        </w:rPr>
      </w:pPr>
      <w:r>
        <w:rPr>
          <w:rFonts w:ascii="Times New Roman" w:hAnsi="Times New Roman" w:cs="Times New Roman"/>
          <w:sz w:val="24"/>
          <w:szCs w:val="24"/>
          <w:lang w:val="en-MY"/>
        </w:rPr>
        <w:t xml:space="preserve">        </w:t>
      </w:r>
      <w:r w:rsidR="00507943" w:rsidRPr="00507943">
        <w:rPr>
          <w:rFonts w:ascii="Times New Roman" w:hAnsi="Times New Roman" w:cs="Times New Roman"/>
          <w:sz w:val="24"/>
          <w:szCs w:val="24"/>
          <w:lang w:val="en-MY"/>
        </w:rPr>
        <w:t xml:space="preserve">Your summary must: </w:t>
      </w:r>
    </w:p>
    <w:p w14:paraId="704C79AF" w14:textId="1AB95F27" w:rsidR="00507943" w:rsidRPr="00007CA8" w:rsidRDefault="00507943" w:rsidP="00007CA8">
      <w:pPr>
        <w:pStyle w:val="ListParagraph"/>
        <w:numPr>
          <w:ilvl w:val="0"/>
          <w:numId w:val="15"/>
        </w:numPr>
        <w:spacing w:after="0" w:line="276" w:lineRule="auto"/>
        <w:jc w:val="both"/>
        <w:rPr>
          <w:rFonts w:ascii="Times New Roman" w:hAnsi="Times New Roman" w:cs="Times New Roman"/>
          <w:sz w:val="24"/>
          <w:szCs w:val="24"/>
          <w:lang w:val="en-MY"/>
        </w:rPr>
      </w:pPr>
      <w:r w:rsidRPr="00007CA8">
        <w:rPr>
          <w:rFonts w:ascii="Times New Roman" w:hAnsi="Times New Roman" w:cs="Times New Roman"/>
          <w:sz w:val="24"/>
          <w:szCs w:val="24"/>
          <w:lang w:val="en-MY"/>
        </w:rPr>
        <w:t>be in continuous writing form (not note form)</w:t>
      </w:r>
    </w:p>
    <w:p w14:paraId="40E511DB" w14:textId="67D5ADD1" w:rsidR="00507943" w:rsidRPr="00007CA8" w:rsidRDefault="00507943" w:rsidP="00007CA8">
      <w:pPr>
        <w:pStyle w:val="ListParagraph"/>
        <w:numPr>
          <w:ilvl w:val="0"/>
          <w:numId w:val="15"/>
        </w:numPr>
        <w:spacing w:after="0" w:line="276" w:lineRule="auto"/>
        <w:jc w:val="both"/>
        <w:rPr>
          <w:rFonts w:ascii="Times New Roman" w:hAnsi="Times New Roman" w:cs="Times New Roman"/>
          <w:b/>
          <w:bCs/>
          <w:sz w:val="24"/>
          <w:szCs w:val="24"/>
          <w:lang w:val="en-MY"/>
        </w:rPr>
      </w:pPr>
      <w:r w:rsidRPr="00007CA8">
        <w:rPr>
          <w:rFonts w:ascii="Times New Roman" w:hAnsi="Times New Roman" w:cs="Times New Roman"/>
          <w:sz w:val="24"/>
          <w:szCs w:val="24"/>
          <w:lang w:val="en-MY"/>
        </w:rPr>
        <w:t xml:space="preserve">use materials </w:t>
      </w:r>
      <w:r w:rsidRPr="00007CA8">
        <w:rPr>
          <w:rFonts w:ascii="Times New Roman" w:hAnsi="Times New Roman" w:cs="Times New Roman"/>
          <w:b/>
          <w:bCs/>
          <w:sz w:val="24"/>
          <w:szCs w:val="24"/>
          <w:lang w:val="en-MY"/>
        </w:rPr>
        <w:t>from line 19 to line 41</w:t>
      </w:r>
    </w:p>
    <w:p w14:paraId="2EEACBF6" w14:textId="1C792DFF" w:rsidR="00507943" w:rsidRDefault="00507943" w:rsidP="00007CA8">
      <w:pPr>
        <w:pStyle w:val="ListParagraph"/>
        <w:numPr>
          <w:ilvl w:val="0"/>
          <w:numId w:val="15"/>
        </w:numPr>
        <w:spacing w:after="0" w:line="276" w:lineRule="auto"/>
        <w:jc w:val="both"/>
        <w:rPr>
          <w:rFonts w:ascii="Times New Roman" w:hAnsi="Times New Roman" w:cs="Times New Roman"/>
          <w:sz w:val="24"/>
          <w:szCs w:val="24"/>
          <w:lang w:val="en-MY"/>
        </w:rPr>
      </w:pPr>
      <w:r w:rsidRPr="00007CA8">
        <w:rPr>
          <w:rFonts w:ascii="Times New Roman" w:hAnsi="Times New Roman" w:cs="Times New Roman"/>
          <w:sz w:val="24"/>
          <w:szCs w:val="24"/>
          <w:lang w:val="en-MY"/>
        </w:rPr>
        <w:t xml:space="preserve">not be longer than </w:t>
      </w:r>
      <w:r w:rsidRPr="00007CA8">
        <w:rPr>
          <w:rFonts w:ascii="Times New Roman" w:hAnsi="Times New Roman" w:cs="Times New Roman"/>
          <w:b/>
          <w:bCs/>
          <w:sz w:val="24"/>
          <w:szCs w:val="24"/>
          <w:lang w:val="en-MY"/>
        </w:rPr>
        <w:t>130 words, including the 10 words</w:t>
      </w:r>
      <w:r w:rsidRPr="00007CA8">
        <w:rPr>
          <w:rFonts w:ascii="Times New Roman" w:hAnsi="Times New Roman" w:cs="Times New Roman"/>
          <w:sz w:val="24"/>
          <w:szCs w:val="24"/>
          <w:lang w:val="en-MY"/>
        </w:rPr>
        <w:t xml:space="preserve"> given below</w:t>
      </w:r>
      <w:r w:rsidR="00007CA8">
        <w:rPr>
          <w:rFonts w:ascii="Times New Roman" w:hAnsi="Times New Roman" w:cs="Times New Roman"/>
          <w:sz w:val="24"/>
          <w:szCs w:val="24"/>
          <w:lang w:val="en-MY"/>
        </w:rPr>
        <w:t>.</w:t>
      </w:r>
    </w:p>
    <w:p w14:paraId="6FE647FB" w14:textId="741FD76D" w:rsidR="00007CA8" w:rsidRDefault="00007CA8" w:rsidP="00007CA8">
      <w:pPr>
        <w:spacing w:after="0" w:line="276" w:lineRule="auto"/>
        <w:jc w:val="both"/>
        <w:rPr>
          <w:rFonts w:ascii="Times New Roman" w:hAnsi="Times New Roman" w:cs="Times New Roman"/>
          <w:sz w:val="24"/>
          <w:szCs w:val="24"/>
          <w:lang w:val="en-MY"/>
        </w:rPr>
      </w:pPr>
    </w:p>
    <w:p w14:paraId="009F6833" w14:textId="77777777" w:rsidR="00507943" w:rsidRPr="00507943" w:rsidRDefault="00507943" w:rsidP="00507943">
      <w:pPr>
        <w:spacing w:after="0" w:line="276" w:lineRule="auto"/>
        <w:jc w:val="both"/>
        <w:rPr>
          <w:rFonts w:ascii="Times New Roman" w:hAnsi="Times New Roman" w:cs="Times New Roman"/>
          <w:sz w:val="24"/>
          <w:szCs w:val="24"/>
          <w:lang w:val="en-MY"/>
        </w:rPr>
      </w:pPr>
    </w:p>
    <w:p w14:paraId="7E6D191B" w14:textId="06A0FD7B" w:rsidR="00507943" w:rsidRDefault="00007CA8" w:rsidP="00507943">
      <w:pPr>
        <w:spacing w:after="0" w:line="276" w:lineRule="auto"/>
        <w:jc w:val="both"/>
        <w:rPr>
          <w:rFonts w:ascii="Times New Roman" w:hAnsi="Times New Roman" w:cs="Times New Roman"/>
          <w:sz w:val="24"/>
          <w:szCs w:val="24"/>
          <w:lang w:val="en-MY"/>
        </w:rPr>
      </w:pPr>
      <w:r>
        <w:rPr>
          <w:rFonts w:ascii="Times New Roman" w:hAnsi="Times New Roman" w:cs="Times New Roman"/>
          <w:sz w:val="24"/>
          <w:szCs w:val="24"/>
          <w:lang w:val="en-MY"/>
        </w:rPr>
        <w:lastRenderedPageBreak/>
        <w:t xml:space="preserve">           </w:t>
      </w:r>
      <w:r w:rsidR="00507943" w:rsidRPr="00507943">
        <w:rPr>
          <w:rFonts w:ascii="Times New Roman" w:hAnsi="Times New Roman" w:cs="Times New Roman"/>
          <w:sz w:val="24"/>
          <w:szCs w:val="24"/>
          <w:lang w:val="en-MY"/>
        </w:rPr>
        <w:t xml:space="preserve">Begin your summary as follows:  </w:t>
      </w:r>
    </w:p>
    <w:p w14:paraId="249D386D" w14:textId="77777777" w:rsidR="00007CA8" w:rsidRPr="00507943" w:rsidRDefault="00007CA8" w:rsidP="00507943">
      <w:pPr>
        <w:spacing w:after="0" w:line="276" w:lineRule="auto"/>
        <w:jc w:val="both"/>
        <w:rPr>
          <w:rFonts w:ascii="Times New Roman" w:hAnsi="Times New Roman" w:cs="Times New Roman"/>
          <w:sz w:val="24"/>
          <w:szCs w:val="24"/>
          <w:lang w:val="en-MY"/>
        </w:rPr>
      </w:pPr>
    </w:p>
    <w:p w14:paraId="0B96F027" w14:textId="104E2F27" w:rsidR="00007CA8" w:rsidRDefault="00507943" w:rsidP="00507943">
      <w:pPr>
        <w:spacing w:after="0" w:line="276" w:lineRule="auto"/>
        <w:jc w:val="both"/>
        <w:rPr>
          <w:rFonts w:ascii="Times New Roman" w:hAnsi="Times New Roman" w:cs="Times New Roman"/>
          <w:sz w:val="24"/>
          <w:szCs w:val="24"/>
          <w:lang w:val="en-MY"/>
        </w:rPr>
      </w:pPr>
      <w:r w:rsidRPr="00507943">
        <w:rPr>
          <w:rFonts w:ascii="Times New Roman" w:hAnsi="Times New Roman" w:cs="Times New Roman"/>
          <w:sz w:val="24"/>
          <w:szCs w:val="24"/>
          <w:lang w:val="en-MY"/>
        </w:rPr>
        <w:t xml:space="preserve">         </w:t>
      </w:r>
      <w:r w:rsidR="00007CA8">
        <w:rPr>
          <w:rFonts w:ascii="Times New Roman" w:hAnsi="Times New Roman" w:cs="Times New Roman"/>
          <w:sz w:val="24"/>
          <w:szCs w:val="24"/>
          <w:lang w:val="en-MY"/>
        </w:rPr>
        <w:t xml:space="preserve">             </w:t>
      </w:r>
      <w:r w:rsidRPr="00507943">
        <w:rPr>
          <w:rFonts w:ascii="Times New Roman" w:hAnsi="Times New Roman" w:cs="Times New Roman"/>
          <w:sz w:val="24"/>
          <w:szCs w:val="24"/>
          <w:lang w:val="en-MY"/>
        </w:rPr>
        <w:t xml:space="preserve"> </w:t>
      </w:r>
      <w:r w:rsidRPr="00007CA8">
        <w:rPr>
          <w:rFonts w:ascii="Times New Roman" w:hAnsi="Times New Roman" w:cs="Times New Roman"/>
          <w:i/>
          <w:iCs/>
          <w:sz w:val="24"/>
          <w:szCs w:val="24"/>
          <w:lang w:val="en-MY"/>
        </w:rPr>
        <w:t>Bakhtiar followed the sound of the woman screaming for help….</w:t>
      </w:r>
      <w:r w:rsidRPr="00507943">
        <w:rPr>
          <w:rFonts w:ascii="Times New Roman" w:hAnsi="Times New Roman" w:cs="Times New Roman"/>
          <w:sz w:val="24"/>
          <w:szCs w:val="24"/>
          <w:lang w:val="en-MY"/>
        </w:rPr>
        <w:t xml:space="preserve">                            </w:t>
      </w:r>
    </w:p>
    <w:p w14:paraId="4A2AFB21" w14:textId="77777777" w:rsidR="00007CA8" w:rsidRDefault="00007CA8" w:rsidP="00507943">
      <w:pPr>
        <w:spacing w:after="0" w:line="276" w:lineRule="auto"/>
        <w:jc w:val="both"/>
        <w:rPr>
          <w:rFonts w:ascii="Times New Roman" w:hAnsi="Times New Roman" w:cs="Times New Roman"/>
          <w:sz w:val="24"/>
          <w:szCs w:val="24"/>
          <w:lang w:val="en-MY"/>
        </w:rPr>
      </w:pPr>
    </w:p>
    <w:p w14:paraId="359F324C" w14:textId="2E5ECD22" w:rsidR="00E6570E" w:rsidRDefault="00007CA8" w:rsidP="00007CA8">
      <w:pPr>
        <w:spacing w:after="0" w:line="276" w:lineRule="auto"/>
        <w:ind w:left="7200" w:firstLine="720"/>
        <w:jc w:val="both"/>
        <w:rPr>
          <w:rFonts w:ascii="Times New Roman" w:hAnsi="Times New Roman" w:cs="Times New Roman"/>
          <w:sz w:val="24"/>
          <w:szCs w:val="24"/>
          <w:lang w:val="en-MY"/>
        </w:rPr>
      </w:pPr>
      <w:r>
        <w:rPr>
          <w:rFonts w:ascii="Times New Roman" w:hAnsi="Times New Roman" w:cs="Times New Roman"/>
          <w:sz w:val="24"/>
          <w:szCs w:val="24"/>
          <w:lang w:val="en-MY"/>
        </w:rPr>
        <w:t>[</w:t>
      </w:r>
      <w:r w:rsidR="00507943" w:rsidRPr="00507943">
        <w:rPr>
          <w:rFonts w:ascii="Times New Roman" w:hAnsi="Times New Roman" w:cs="Times New Roman"/>
          <w:sz w:val="24"/>
          <w:szCs w:val="24"/>
          <w:lang w:val="en-MY"/>
        </w:rPr>
        <w:t xml:space="preserve">15 </w:t>
      </w:r>
      <w:r w:rsidR="00507943" w:rsidRPr="00007CA8">
        <w:rPr>
          <w:rFonts w:ascii="Times New Roman" w:hAnsi="Times New Roman" w:cs="Times New Roman"/>
          <w:i/>
          <w:iCs/>
          <w:sz w:val="24"/>
          <w:szCs w:val="24"/>
          <w:lang w:val="en-MY"/>
        </w:rPr>
        <w:t>marks</w:t>
      </w:r>
      <w:r>
        <w:rPr>
          <w:rFonts w:ascii="Times New Roman" w:hAnsi="Times New Roman" w:cs="Times New Roman"/>
          <w:sz w:val="24"/>
          <w:szCs w:val="24"/>
          <w:lang w:val="en-MY"/>
        </w:rPr>
        <w:t>]</w:t>
      </w:r>
    </w:p>
    <w:p w14:paraId="57A46800" w14:textId="5936BA6A" w:rsidR="00007CA8" w:rsidRDefault="00007CA8" w:rsidP="00007CA8">
      <w:pPr>
        <w:spacing w:after="0" w:line="276" w:lineRule="auto"/>
        <w:jc w:val="both"/>
        <w:rPr>
          <w:rFonts w:ascii="Times New Roman" w:hAnsi="Times New Roman" w:cs="Times New Roman"/>
          <w:sz w:val="24"/>
          <w:szCs w:val="24"/>
          <w:lang w:val="en-MY"/>
        </w:rPr>
      </w:pPr>
    </w:p>
    <w:p w14:paraId="350B37D6" w14:textId="6678973F" w:rsidR="00007CA8" w:rsidRDefault="00007CA8" w:rsidP="00007CA8">
      <w:pPr>
        <w:spacing w:after="0" w:line="480" w:lineRule="auto"/>
        <w:jc w:val="center"/>
        <w:rPr>
          <w:rFonts w:ascii="Times New Roman" w:hAnsi="Times New Roman" w:cs="Times New Roman"/>
          <w:sz w:val="24"/>
          <w:szCs w:val="24"/>
          <w:lang w:val="en-MY"/>
        </w:rPr>
      </w:pPr>
      <w:r>
        <w:rPr>
          <w:rFonts w:ascii="Times New Roman" w:hAnsi="Times New Roman" w:cs="Times New Roman"/>
          <w:sz w:val="24"/>
          <w:szCs w:val="24"/>
          <w:lang w:val="en-MY"/>
        </w:rPr>
        <w:t>………………………………………………………………………………………………………………………………………………………………………………………………………………………………………………………………………………………………………………………………………………………………………………………………………………………………………………………………………………………………………………………………………………………………………………………………………………..………………………………………………………………………………………………………………………………………………………………………………………………………………………………………………………………………………………………………………………………………………………………………………………………………………………………………………………………………………………………………………………………………………………………………………………………………………..………………………………………………………………………………………………………………………………………………………………………………………………………………………………………………………………………………………………………………………………………………………………………………………………………………………………………………………………………………………………………………………………………………………………………………………………………………..……………………………………………………………………………………………………………………………………………………………………………………………………</w:t>
      </w:r>
    </w:p>
    <w:p w14:paraId="3B4F347D" w14:textId="6FE0943D" w:rsidR="00007CA8" w:rsidRDefault="00007CA8" w:rsidP="00007CA8">
      <w:pPr>
        <w:spacing w:after="0" w:line="480" w:lineRule="auto"/>
        <w:jc w:val="center"/>
        <w:rPr>
          <w:rFonts w:ascii="Times New Roman" w:hAnsi="Times New Roman" w:cs="Times New Roman"/>
          <w:sz w:val="24"/>
          <w:szCs w:val="24"/>
          <w:lang w:val="en-MY"/>
        </w:rPr>
      </w:pPr>
    </w:p>
    <w:p w14:paraId="15A3C97F" w14:textId="77777777" w:rsidR="00007CA8" w:rsidRDefault="00007CA8" w:rsidP="00007CA8">
      <w:pPr>
        <w:spacing w:after="0" w:line="480" w:lineRule="auto"/>
        <w:jc w:val="center"/>
        <w:rPr>
          <w:rFonts w:ascii="Times New Roman" w:hAnsi="Times New Roman" w:cs="Times New Roman"/>
          <w:sz w:val="24"/>
          <w:szCs w:val="24"/>
          <w:lang w:val="en-MY"/>
        </w:rPr>
      </w:pPr>
    </w:p>
    <w:p w14:paraId="608DD62E" w14:textId="0C032038" w:rsidR="00007CA8" w:rsidRPr="00007CA8" w:rsidRDefault="00007CA8" w:rsidP="00007CA8">
      <w:pPr>
        <w:spacing w:after="0" w:line="480" w:lineRule="auto"/>
        <w:jc w:val="center"/>
        <w:rPr>
          <w:rFonts w:ascii="Times New Roman" w:hAnsi="Times New Roman" w:cs="Times New Roman"/>
          <w:b/>
          <w:bCs/>
          <w:sz w:val="24"/>
          <w:szCs w:val="24"/>
          <w:lang w:val="en-MY"/>
        </w:rPr>
      </w:pPr>
      <w:r w:rsidRPr="00007CA8">
        <w:rPr>
          <w:rFonts w:ascii="Times New Roman" w:hAnsi="Times New Roman" w:cs="Times New Roman"/>
          <w:b/>
          <w:bCs/>
          <w:sz w:val="24"/>
          <w:szCs w:val="24"/>
          <w:lang w:val="en-MY"/>
        </w:rPr>
        <w:lastRenderedPageBreak/>
        <w:t>ANSWER SHEET FOR QUESTION 31</w:t>
      </w:r>
    </w:p>
    <w:p w14:paraId="239A5C5C" w14:textId="77113734" w:rsidR="00007CA8" w:rsidRDefault="00007CA8" w:rsidP="00007CA8">
      <w:pPr>
        <w:spacing w:after="0" w:line="480" w:lineRule="auto"/>
        <w:rPr>
          <w:rFonts w:ascii="Times New Roman" w:hAnsi="Times New Roman" w:cs="Times New Roman"/>
          <w:sz w:val="24"/>
          <w:szCs w:val="24"/>
          <w:lang w:val="en-MY"/>
        </w:rPr>
      </w:pPr>
      <w:r>
        <w:rPr>
          <w:rFonts w:ascii="Times New Roman" w:hAnsi="Times New Roman" w:cs="Times New Roman"/>
          <w:sz w:val="24"/>
          <w:szCs w:val="24"/>
          <w:lang w:val="en-MY"/>
        </w:rPr>
        <w:t>….………………………………………………………………………………………………………………………………………………………………………………………………………………………………………………………………………………………………………………………………………………………………………………………………………………………………………………………………………………………………………………………………………………………………………………………………………………..………………………………………………………………………………………………………………………………………………………………………………………………………………………………………………………………………………………………………………………………………………………………………………………………………………………………………………………………………………………………………………………………………………………………………………………………………………...………………………………………………………………………………………………………………………………………………………………………………………………………………………………………………………………………………………………………………………………………………………………………………………………………………………………………………………………………………………………………………………………………………………………………………………………………………..……………………………………………………………………………………………………………………………………………………………………………………………………………………………………………………………………………………………………………………………………………………………………………………………………</w:t>
      </w:r>
    </w:p>
    <w:p w14:paraId="6A7FB3F5" w14:textId="4027B7C3" w:rsidR="00007CA8" w:rsidRDefault="00007CA8" w:rsidP="00007CA8">
      <w:pPr>
        <w:spacing w:after="0" w:line="480" w:lineRule="auto"/>
        <w:rPr>
          <w:rFonts w:ascii="Times New Roman" w:hAnsi="Times New Roman" w:cs="Times New Roman"/>
          <w:sz w:val="24"/>
          <w:szCs w:val="24"/>
          <w:lang w:val="en-MY"/>
        </w:rPr>
      </w:pPr>
    </w:p>
    <w:p w14:paraId="4EC1940C" w14:textId="735972E3" w:rsidR="00007CA8" w:rsidRDefault="00007CA8" w:rsidP="00007CA8">
      <w:pPr>
        <w:spacing w:after="0" w:line="480" w:lineRule="auto"/>
        <w:rPr>
          <w:rFonts w:ascii="Times New Roman" w:hAnsi="Times New Roman" w:cs="Times New Roman"/>
          <w:sz w:val="24"/>
          <w:szCs w:val="24"/>
          <w:lang w:val="en-MY"/>
        </w:rPr>
      </w:pPr>
    </w:p>
    <w:p w14:paraId="38FF97E2" w14:textId="5714F4C9" w:rsidR="00007CA8" w:rsidRPr="00044173" w:rsidRDefault="00007CA8" w:rsidP="00007CA8">
      <w:pPr>
        <w:spacing w:after="0" w:line="360" w:lineRule="auto"/>
        <w:jc w:val="center"/>
        <w:rPr>
          <w:rFonts w:ascii="Times New Roman" w:hAnsi="Times New Roman" w:cs="Times New Roman"/>
          <w:b/>
          <w:bCs/>
          <w:sz w:val="24"/>
          <w:szCs w:val="24"/>
          <w:lang w:val="en-MY"/>
        </w:rPr>
      </w:pPr>
      <w:r w:rsidRPr="00044173">
        <w:rPr>
          <w:rFonts w:ascii="Times New Roman" w:hAnsi="Times New Roman" w:cs="Times New Roman"/>
          <w:b/>
          <w:bCs/>
          <w:sz w:val="24"/>
          <w:szCs w:val="24"/>
          <w:lang w:val="en-MY"/>
        </w:rPr>
        <w:lastRenderedPageBreak/>
        <w:t xml:space="preserve">Section </w:t>
      </w:r>
      <w:r>
        <w:rPr>
          <w:rFonts w:ascii="Times New Roman" w:hAnsi="Times New Roman" w:cs="Times New Roman"/>
          <w:b/>
          <w:bCs/>
          <w:sz w:val="24"/>
          <w:szCs w:val="24"/>
          <w:lang w:val="en-MY"/>
        </w:rPr>
        <w:t>D</w:t>
      </w:r>
    </w:p>
    <w:p w14:paraId="4072817C" w14:textId="4236874C" w:rsidR="00007CA8" w:rsidRPr="00044173" w:rsidRDefault="00007CA8" w:rsidP="00007CA8">
      <w:pPr>
        <w:spacing w:after="0" w:line="360" w:lineRule="auto"/>
        <w:jc w:val="center"/>
        <w:rPr>
          <w:rFonts w:ascii="Times New Roman" w:hAnsi="Times New Roman" w:cs="Times New Roman"/>
          <w:sz w:val="24"/>
          <w:szCs w:val="24"/>
          <w:lang w:val="en-MY"/>
        </w:rPr>
      </w:pPr>
      <w:r w:rsidRPr="00044173">
        <w:rPr>
          <w:rFonts w:ascii="Times New Roman" w:hAnsi="Times New Roman" w:cs="Times New Roman"/>
          <w:sz w:val="24"/>
          <w:szCs w:val="24"/>
          <w:lang w:val="en-MY"/>
        </w:rPr>
        <w:t>[</w:t>
      </w:r>
      <w:r>
        <w:rPr>
          <w:rFonts w:ascii="Times New Roman" w:hAnsi="Times New Roman" w:cs="Times New Roman"/>
          <w:sz w:val="24"/>
          <w:szCs w:val="24"/>
          <w:lang w:val="en-MY"/>
        </w:rPr>
        <w:t>20</w:t>
      </w:r>
      <w:r w:rsidRPr="00044173">
        <w:rPr>
          <w:rFonts w:ascii="Times New Roman" w:hAnsi="Times New Roman" w:cs="Times New Roman"/>
          <w:sz w:val="24"/>
          <w:szCs w:val="24"/>
          <w:lang w:val="en-MY"/>
        </w:rPr>
        <w:t xml:space="preserve"> </w:t>
      </w:r>
      <w:r w:rsidRPr="00044173">
        <w:rPr>
          <w:rFonts w:ascii="Times New Roman" w:hAnsi="Times New Roman" w:cs="Times New Roman"/>
          <w:i/>
          <w:iCs/>
          <w:sz w:val="24"/>
          <w:szCs w:val="24"/>
          <w:lang w:val="en-MY"/>
        </w:rPr>
        <w:t>marks</w:t>
      </w:r>
      <w:r w:rsidRPr="00044173">
        <w:rPr>
          <w:rFonts w:ascii="Times New Roman" w:hAnsi="Times New Roman" w:cs="Times New Roman"/>
          <w:sz w:val="24"/>
          <w:szCs w:val="24"/>
          <w:lang w:val="en-MY"/>
        </w:rPr>
        <w:t>]</w:t>
      </w:r>
    </w:p>
    <w:p w14:paraId="03DE375C" w14:textId="5AA0AFAD" w:rsidR="00007CA8" w:rsidRDefault="00007CA8" w:rsidP="00007CA8">
      <w:pPr>
        <w:spacing w:after="0" w:line="360" w:lineRule="auto"/>
        <w:jc w:val="center"/>
        <w:rPr>
          <w:rFonts w:ascii="Times New Roman" w:hAnsi="Times New Roman" w:cs="Times New Roman"/>
          <w:sz w:val="24"/>
          <w:szCs w:val="24"/>
          <w:lang w:val="en-MY"/>
        </w:rPr>
      </w:pPr>
      <w:r w:rsidRPr="00044173">
        <w:rPr>
          <w:rFonts w:ascii="Times New Roman" w:hAnsi="Times New Roman" w:cs="Times New Roman"/>
          <w:sz w:val="24"/>
          <w:szCs w:val="24"/>
          <w:lang w:val="en-MY"/>
        </w:rPr>
        <w:t>[</w:t>
      </w:r>
      <w:r w:rsidRPr="00044173">
        <w:rPr>
          <w:rFonts w:ascii="Times New Roman" w:hAnsi="Times New Roman" w:cs="Times New Roman"/>
          <w:i/>
          <w:iCs/>
          <w:sz w:val="24"/>
          <w:szCs w:val="24"/>
          <w:lang w:val="en-MY"/>
        </w:rPr>
        <w:t>Time suggested</w:t>
      </w:r>
      <w:r w:rsidRPr="00044173">
        <w:rPr>
          <w:rFonts w:ascii="Times New Roman" w:hAnsi="Times New Roman" w:cs="Times New Roman"/>
          <w:sz w:val="24"/>
          <w:szCs w:val="24"/>
          <w:lang w:val="en-MY"/>
        </w:rPr>
        <w:t xml:space="preserve"> : </w:t>
      </w:r>
      <w:r>
        <w:rPr>
          <w:rFonts w:ascii="Times New Roman" w:hAnsi="Times New Roman" w:cs="Times New Roman"/>
          <w:sz w:val="24"/>
          <w:szCs w:val="24"/>
          <w:lang w:val="en-MY"/>
        </w:rPr>
        <w:t>35</w:t>
      </w:r>
      <w:r w:rsidRPr="00044173">
        <w:rPr>
          <w:rFonts w:ascii="Times New Roman" w:hAnsi="Times New Roman" w:cs="Times New Roman"/>
          <w:sz w:val="24"/>
          <w:szCs w:val="24"/>
          <w:lang w:val="en-MY"/>
        </w:rPr>
        <w:t xml:space="preserve"> </w:t>
      </w:r>
      <w:r w:rsidRPr="00044173">
        <w:rPr>
          <w:rFonts w:ascii="Times New Roman" w:hAnsi="Times New Roman" w:cs="Times New Roman"/>
          <w:i/>
          <w:iCs/>
          <w:sz w:val="24"/>
          <w:szCs w:val="24"/>
          <w:lang w:val="en-MY"/>
        </w:rPr>
        <w:t>minutes</w:t>
      </w:r>
      <w:r w:rsidRPr="00044173">
        <w:rPr>
          <w:rFonts w:ascii="Times New Roman" w:hAnsi="Times New Roman" w:cs="Times New Roman"/>
          <w:sz w:val="24"/>
          <w:szCs w:val="24"/>
          <w:lang w:val="en-MY"/>
        </w:rPr>
        <w:t>]</w:t>
      </w:r>
    </w:p>
    <w:p w14:paraId="61806D51" w14:textId="16EEA4BB" w:rsidR="00007CA8" w:rsidRDefault="00007CA8" w:rsidP="00007CA8">
      <w:pPr>
        <w:spacing w:after="0" w:line="360" w:lineRule="auto"/>
        <w:jc w:val="center"/>
        <w:rPr>
          <w:rFonts w:ascii="Times New Roman" w:hAnsi="Times New Roman" w:cs="Times New Roman"/>
          <w:sz w:val="24"/>
          <w:szCs w:val="24"/>
          <w:lang w:val="en-MY"/>
        </w:rPr>
      </w:pPr>
    </w:p>
    <w:p w14:paraId="01230242" w14:textId="388D32FD" w:rsidR="00A826BF" w:rsidRDefault="00A826BF" w:rsidP="00A826BF">
      <w:pPr>
        <w:spacing w:after="0" w:line="240" w:lineRule="auto"/>
        <w:jc w:val="both"/>
        <w:rPr>
          <w:rFonts w:ascii="Times New Roman" w:hAnsi="Times New Roman" w:cs="Times New Roman"/>
          <w:i/>
          <w:lang w:val="en-MY"/>
        </w:rPr>
      </w:pPr>
      <w:r w:rsidRPr="00A826BF">
        <w:rPr>
          <w:rFonts w:ascii="Times New Roman" w:hAnsi="Times New Roman" w:cs="Times New Roman"/>
          <w:b/>
          <w:bCs/>
          <w:lang w:val="en-MY"/>
        </w:rPr>
        <w:t>32</w:t>
      </w:r>
      <w:r>
        <w:rPr>
          <w:rFonts w:ascii="Times New Roman" w:hAnsi="Times New Roman" w:cs="Times New Roman"/>
          <w:i/>
          <w:lang w:val="en-MY"/>
        </w:rPr>
        <w:tab/>
      </w:r>
      <w:r w:rsidRPr="00A826BF">
        <w:rPr>
          <w:rFonts w:ascii="Times New Roman" w:hAnsi="Times New Roman" w:cs="Times New Roman"/>
          <w:i/>
          <w:lang w:val="en-MY"/>
        </w:rPr>
        <w:t xml:space="preserve"> </w:t>
      </w:r>
      <w:r>
        <w:rPr>
          <w:rFonts w:ascii="Times New Roman" w:hAnsi="Times New Roman" w:cs="Times New Roman"/>
          <w:i/>
          <w:lang w:val="en-MY"/>
        </w:rPr>
        <w:t xml:space="preserve">Read the poem below and answer the questions that follow. </w:t>
      </w:r>
    </w:p>
    <w:p w14:paraId="371A5533" w14:textId="584D1E63" w:rsidR="00A826BF" w:rsidRDefault="00A826BF" w:rsidP="00A826BF">
      <w:pPr>
        <w:spacing w:after="0" w:line="240" w:lineRule="auto"/>
        <w:jc w:val="both"/>
        <w:rPr>
          <w:i/>
          <w:lang w:val="en-MY"/>
        </w:rPr>
      </w:pPr>
      <w:r>
        <w:rPr>
          <w:noProof/>
          <w:lang w:val="en-US"/>
        </w:rPr>
        <mc:AlternateContent>
          <mc:Choice Requires="wps">
            <w:drawing>
              <wp:anchor distT="0" distB="0" distL="114300" distR="114300" simplePos="0" relativeHeight="251670528" behindDoc="0" locked="0" layoutInCell="1" allowOverlap="1" wp14:anchorId="7C08058A" wp14:editId="21A70D22">
                <wp:simplePos x="0" y="0"/>
                <wp:positionH relativeFrom="column">
                  <wp:posOffset>1138767</wp:posOffset>
                </wp:positionH>
                <wp:positionV relativeFrom="paragraph">
                  <wp:posOffset>70484</wp:posOffset>
                </wp:positionV>
                <wp:extent cx="2639695" cy="3814233"/>
                <wp:effectExtent l="0" t="0" r="27305" b="1524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9695" cy="3814233"/>
                        </a:xfrm>
                        <a:prstGeom prst="rect">
                          <a:avLst/>
                        </a:prstGeom>
                        <a:solidFill>
                          <a:srgbClr val="FFFFFF"/>
                        </a:solidFill>
                        <a:ln w="9525">
                          <a:solidFill>
                            <a:srgbClr val="000000"/>
                          </a:solidFill>
                          <a:miter lim="800000"/>
                          <a:headEnd/>
                          <a:tailEnd/>
                        </a:ln>
                      </wps:spPr>
                      <wps:txbx>
                        <w:txbxContent>
                          <w:p w14:paraId="763C0879" w14:textId="3E5A92DC" w:rsidR="00A826BF" w:rsidRPr="00A826BF" w:rsidRDefault="00A826BF" w:rsidP="00A826BF">
                            <w:pPr>
                              <w:spacing w:after="0"/>
                              <w:rPr>
                                <w:rFonts w:cstheme="minorHAnsi"/>
                                <w:b/>
                                <w:bCs/>
                                <w:color w:val="000000" w:themeColor="text1"/>
                                <w:sz w:val="24"/>
                                <w:szCs w:val="24"/>
                                <w:lang w:val="en-MY"/>
                              </w:rPr>
                            </w:pPr>
                            <w:r w:rsidRPr="00A826BF">
                              <w:rPr>
                                <w:rFonts w:cstheme="minorHAnsi"/>
                                <w:b/>
                                <w:bCs/>
                                <w:color w:val="000000" w:themeColor="text1"/>
                                <w:sz w:val="24"/>
                                <w:szCs w:val="24"/>
                                <w:lang w:val="en-MY"/>
                              </w:rPr>
                              <w:t>A Poison Tree</w:t>
                            </w:r>
                          </w:p>
                          <w:p w14:paraId="5AC988B3" w14:textId="1BE9DFD1" w:rsidR="00A826BF" w:rsidRDefault="00A826BF" w:rsidP="00A826BF">
                            <w:pPr>
                              <w:spacing w:after="0"/>
                              <w:rPr>
                                <w:rFonts w:asciiTheme="majorHAnsi" w:hAnsiTheme="majorHAnsi"/>
                                <w:sz w:val="20"/>
                                <w:szCs w:val="20"/>
                                <w:lang w:val="en-MY"/>
                              </w:rPr>
                            </w:pPr>
                            <w:r>
                              <w:rPr>
                                <w:rFonts w:asciiTheme="majorHAnsi" w:hAnsiTheme="majorHAnsi"/>
                                <w:color w:val="000000" w:themeColor="text1"/>
                                <w:sz w:val="20"/>
                                <w:szCs w:val="20"/>
                                <w:lang w:val="en-MY"/>
                              </w:rPr>
                              <w:t>I was</w:t>
                            </w:r>
                            <w:r>
                              <w:rPr>
                                <w:rFonts w:asciiTheme="majorHAnsi" w:hAnsiTheme="majorHAnsi"/>
                                <w:sz w:val="20"/>
                                <w:szCs w:val="20"/>
                                <w:lang w:val="en-MY"/>
                              </w:rPr>
                              <w:t xml:space="preserve"> angry with my friend:</w:t>
                            </w:r>
                          </w:p>
                          <w:p w14:paraId="008E27C1" w14:textId="77777777" w:rsidR="00A826BF" w:rsidRDefault="00A826BF" w:rsidP="00A826BF">
                            <w:pPr>
                              <w:spacing w:after="0"/>
                              <w:rPr>
                                <w:rFonts w:asciiTheme="majorHAnsi" w:hAnsiTheme="majorHAnsi"/>
                                <w:sz w:val="20"/>
                                <w:szCs w:val="20"/>
                                <w:lang w:val="en-MY"/>
                              </w:rPr>
                            </w:pPr>
                            <w:r>
                              <w:rPr>
                                <w:rFonts w:asciiTheme="majorHAnsi" w:hAnsiTheme="majorHAnsi"/>
                                <w:sz w:val="20"/>
                                <w:szCs w:val="20"/>
                                <w:lang w:val="en-MY"/>
                              </w:rPr>
                              <w:t>I told my wrath, my wrath did end.</w:t>
                            </w:r>
                          </w:p>
                          <w:p w14:paraId="6897B9BA" w14:textId="77777777" w:rsidR="00A826BF" w:rsidRDefault="00A826BF" w:rsidP="00A826BF">
                            <w:pPr>
                              <w:spacing w:after="0"/>
                              <w:rPr>
                                <w:rFonts w:asciiTheme="majorHAnsi" w:hAnsiTheme="majorHAnsi"/>
                                <w:sz w:val="20"/>
                                <w:szCs w:val="20"/>
                                <w:lang w:val="en-MY"/>
                              </w:rPr>
                            </w:pPr>
                            <w:r>
                              <w:rPr>
                                <w:rFonts w:asciiTheme="majorHAnsi" w:hAnsiTheme="majorHAnsi"/>
                                <w:sz w:val="20"/>
                                <w:szCs w:val="20"/>
                                <w:lang w:val="en-MY"/>
                              </w:rPr>
                              <w:t>I was angry with my foe:</w:t>
                            </w:r>
                          </w:p>
                          <w:p w14:paraId="1FBD11A1" w14:textId="77777777" w:rsidR="00A826BF" w:rsidRDefault="00A826BF" w:rsidP="00A826BF">
                            <w:pPr>
                              <w:spacing w:after="0"/>
                              <w:rPr>
                                <w:rFonts w:asciiTheme="majorHAnsi" w:hAnsiTheme="majorHAnsi"/>
                                <w:sz w:val="20"/>
                                <w:szCs w:val="20"/>
                                <w:lang w:val="en-MY"/>
                              </w:rPr>
                            </w:pPr>
                            <w:r>
                              <w:rPr>
                                <w:rFonts w:asciiTheme="majorHAnsi" w:hAnsiTheme="majorHAnsi"/>
                                <w:sz w:val="20"/>
                                <w:szCs w:val="20"/>
                                <w:lang w:val="en-MY"/>
                              </w:rPr>
                              <w:t>I told it not, my wrath did grow.</w:t>
                            </w:r>
                          </w:p>
                          <w:p w14:paraId="335A1280" w14:textId="77777777" w:rsidR="00A826BF" w:rsidRDefault="00A826BF" w:rsidP="00A826BF">
                            <w:pPr>
                              <w:spacing w:after="0"/>
                              <w:rPr>
                                <w:rFonts w:asciiTheme="majorHAnsi" w:hAnsiTheme="majorHAnsi"/>
                                <w:sz w:val="20"/>
                                <w:szCs w:val="20"/>
                                <w:lang w:val="en-MY"/>
                              </w:rPr>
                            </w:pPr>
                          </w:p>
                          <w:p w14:paraId="21847724" w14:textId="77777777" w:rsidR="00A826BF" w:rsidRDefault="00A826BF" w:rsidP="00A826BF">
                            <w:pPr>
                              <w:spacing w:after="0"/>
                              <w:rPr>
                                <w:rFonts w:asciiTheme="majorHAnsi" w:hAnsiTheme="majorHAnsi"/>
                                <w:sz w:val="20"/>
                                <w:szCs w:val="20"/>
                                <w:lang w:val="en-MY"/>
                              </w:rPr>
                            </w:pPr>
                            <w:r>
                              <w:rPr>
                                <w:rFonts w:asciiTheme="majorHAnsi" w:hAnsiTheme="majorHAnsi"/>
                                <w:sz w:val="20"/>
                                <w:szCs w:val="20"/>
                                <w:lang w:val="en-MY"/>
                              </w:rPr>
                              <w:t>And I watered it in fears,</w:t>
                            </w:r>
                          </w:p>
                          <w:p w14:paraId="71DB7438" w14:textId="77777777" w:rsidR="00A826BF" w:rsidRDefault="00A826BF" w:rsidP="00A826BF">
                            <w:pPr>
                              <w:spacing w:after="0"/>
                              <w:rPr>
                                <w:rFonts w:asciiTheme="majorHAnsi" w:hAnsiTheme="majorHAnsi"/>
                                <w:sz w:val="20"/>
                                <w:szCs w:val="20"/>
                                <w:lang w:val="en-MY"/>
                              </w:rPr>
                            </w:pPr>
                            <w:r>
                              <w:rPr>
                                <w:rFonts w:asciiTheme="majorHAnsi" w:hAnsiTheme="majorHAnsi"/>
                                <w:sz w:val="20"/>
                                <w:szCs w:val="20"/>
                                <w:lang w:val="en-MY"/>
                              </w:rPr>
                              <w:t>Night and morning with my tears;</w:t>
                            </w:r>
                          </w:p>
                          <w:p w14:paraId="0B0687E0" w14:textId="77777777" w:rsidR="00A826BF" w:rsidRDefault="00A826BF" w:rsidP="00A826BF">
                            <w:pPr>
                              <w:spacing w:after="0"/>
                              <w:rPr>
                                <w:rFonts w:asciiTheme="majorHAnsi" w:hAnsiTheme="majorHAnsi"/>
                                <w:sz w:val="20"/>
                                <w:szCs w:val="20"/>
                                <w:lang w:val="en-MY"/>
                              </w:rPr>
                            </w:pPr>
                            <w:r>
                              <w:rPr>
                                <w:rFonts w:asciiTheme="majorHAnsi" w:hAnsiTheme="majorHAnsi"/>
                                <w:sz w:val="20"/>
                                <w:szCs w:val="20"/>
                                <w:lang w:val="en-MY"/>
                              </w:rPr>
                              <w:t>And I sunned it with smiles,</w:t>
                            </w:r>
                          </w:p>
                          <w:p w14:paraId="149755D9" w14:textId="77777777" w:rsidR="00A826BF" w:rsidRDefault="00A826BF" w:rsidP="00A826BF">
                            <w:pPr>
                              <w:spacing w:after="0"/>
                              <w:rPr>
                                <w:rFonts w:asciiTheme="majorHAnsi" w:hAnsiTheme="majorHAnsi"/>
                                <w:sz w:val="20"/>
                                <w:szCs w:val="20"/>
                                <w:lang w:val="en-MY"/>
                              </w:rPr>
                            </w:pPr>
                            <w:r>
                              <w:rPr>
                                <w:rFonts w:asciiTheme="majorHAnsi" w:hAnsiTheme="majorHAnsi"/>
                                <w:sz w:val="20"/>
                                <w:szCs w:val="20"/>
                                <w:lang w:val="en-MY"/>
                              </w:rPr>
                              <w:t>And with soft deceitful wiles.</w:t>
                            </w:r>
                          </w:p>
                          <w:p w14:paraId="0CC52586" w14:textId="77777777" w:rsidR="00A826BF" w:rsidRDefault="00A826BF" w:rsidP="00A826BF">
                            <w:pPr>
                              <w:spacing w:after="0"/>
                              <w:rPr>
                                <w:rFonts w:asciiTheme="majorHAnsi" w:hAnsiTheme="majorHAnsi"/>
                                <w:sz w:val="20"/>
                                <w:szCs w:val="20"/>
                                <w:lang w:val="en-MY"/>
                              </w:rPr>
                            </w:pPr>
                          </w:p>
                          <w:p w14:paraId="023D484C" w14:textId="77777777" w:rsidR="00A826BF" w:rsidRDefault="00A826BF" w:rsidP="00A826BF">
                            <w:pPr>
                              <w:spacing w:after="0"/>
                              <w:rPr>
                                <w:rFonts w:asciiTheme="majorHAnsi" w:hAnsiTheme="majorHAnsi"/>
                                <w:sz w:val="20"/>
                                <w:szCs w:val="20"/>
                                <w:lang w:val="en-MY"/>
                              </w:rPr>
                            </w:pPr>
                            <w:r>
                              <w:rPr>
                                <w:rFonts w:asciiTheme="majorHAnsi" w:hAnsiTheme="majorHAnsi"/>
                                <w:sz w:val="20"/>
                                <w:szCs w:val="20"/>
                                <w:lang w:val="en-MY"/>
                              </w:rPr>
                              <w:t>And it grew both day and night,</w:t>
                            </w:r>
                          </w:p>
                          <w:p w14:paraId="040B2B15" w14:textId="77777777" w:rsidR="00A826BF" w:rsidRDefault="00A826BF" w:rsidP="00A826BF">
                            <w:pPr>
                              <w:spacing w:after="0"/>
                              <w:rPr>
                                <w:rFonts w:asciiTheme="majorHAnsi" w:hAnsiTheme="majorHAnsi"/>
                                <w:sz w:val="20"/>
                                <w:szCs w:val="20"/>
                                <w:lang w:val="en-MY"/>
                              </w:rPr>
                            </w:pPr>
                            <w:r>
                              <w:rPr>
                                <w:rFonts w:asciiTheme="majorHAnsi" w:hAnsiTheme="majorHAnsi"/>
                                <w:sz w:val="20"/>
                                <w:szCs w:val="20"/>
                                <w:lang w:val="en-MY"/>
                              </w:rPr>
                              <w:t>Till it bore an apple bright;</w:t>
                            </w:r>
                          </w:p>
                          <w:p w14:paraId="3B808332" w14:textId="77777777" w:rsidR="00A826BF" w:rsidRDefault="00A826BF" w:rsidP="00A826BF">
                            <w:pPr>
                              <w:spacing w:after="0"/>
                              <w:rPr>
                                <w:rFonts w:asciiTheme="majorHAnsi" w:hAnsiTheme="majorHAnsi"/>
                                <w:sz w:val="20"/>
                                <w:szCs w:val="20"/>
                                <w:lang w:val="en-MY"/>
                              </w:rPr>
                            </w:pPr>
                            <w:r>
                              <w:rPr>
                                <w:rFonts w:asciiTheme="majorHAnsi" w:hAnsiTheme="majorHAnsi"/>
                                <w:sz w:val="20"/>
                                <w:szCs w:val="20"/>
                                <w:lang w:val="en-MY"/>
                              </w:rPr>
                              <w:t>And my foe beheld it shine,</w:t>
                            </w:r>
                          </w:p>
                          <w:p w14:paraId="4C35F955" w14:textId="77777777" w:rsidR="00A826BF" w:rsidRDefault="00A826BF" w:rsidP="00A826BF">
                            <w:pPr>
                              <w:spacing w:after="0"/>
                              <w:rPr>
                                <w:rFonts w:asciiTheme="majorHAnsi" w:hAnsiTheme="majorHAnsi"/>
                                <w:sz w:val="20"/>
                                <w:szCs w:val="20"/>
                                <w:lang w:val="en-MY"/>
                              </w:rPr>
                            </w:pPr>
                            <w:r>
                              <w:rPr>
                                <w:rFonts w:asciiTheme="majorHAnsi" w:hAnsiTheme="majorHAnsi"/>
                                <w:sz w:val="20"/>
                                <w:szCs w:val="20"/>
                                <w:lang w:val="en-MY"/>
                              </w:rPr>
                              <w:t>And he knew that it was mine,</w:t>
                            </w:r>
                          </w:p>
                          <w:p w14:paraId="4DAB1D2D" w14:textId="77777777" w:rsidR="00A826BF" w:rsidRDefault="00A826BF" w:rsidP="00A826BF">
                            <w:pPr>
                              <w:spacing w:after="0"/>
                              <w:rPr>
                                <w:rFonts w:asciiTheme="majorHAnsi" w:hAnsiTheme="majorHAnsi"/>
                                <w:sz w:val="20"/>
                                <w:szCs w:val="20"/>
                                <w:lang w:val="en-MY"/>
                              </w:rPr>
                            </w:pPr>
                          </w:p>
                          <w:p w14:paraId="388B2562" w14:textId="77777777" w:rsidR="00A826BF" w:rsidRDefault="00A826BF" w:rsidP="00A826BF">
                            <w:pPr>
                              <w:spacing w:after="0"/>
                              <w:rPr>
                                <w:rFonts w:asciiTheme="majorHAnsi" w:hAnsiTheme="majorHAnsi"/>
                                <w:sz w:val="20"/>
                                <w:szCs w:val="20"/>
                                <w:lang w:val="en-MY"/>
                              </w:rPr>
                            </w:pPr>
                            <w:r>
                              <w:rPr>
                                <w:rFonts w:asciiTheme="majorHAnsi" w:hAnsiTheme="majorHAnsi"/>
                                <w:sz w:val="20"/>
                                <w:szCs w:val="20"/>
                                <w:lang w:val="en-MY"/>
                              </w:rPr>
                              <w:t>And into my garden stole</w:t>
                            </w:r>
                          </w:p>
                          <w:p w14:paraId="4D25F8DE" w14:textId="77777777" w:rsidR="00A826BF" w:rsidRDefault="00A826BF" w:rsidP="00A826BF">
                            <w:pPr>
                              <w:spacing w:after="0"/>
                              <w:rPr>
                                <w:rFonts w:asciiTheme="majorHAnsi" w:hAnsiTheme="majorHAnsi"/>
                                <w:sz w:val="20"/>
                                <w:szCs w:val="20"/>
                                <w:lang w:val="en-MY"/>
                              </w:rPr>
                            </w:pPr>
                            <w:r>
                              <w:rPr>
                                <w:rFonts w:asciiTheme="majorHAnsi" w:hAnsiTheme="majorHAnsi"/>
                                <w:sz w:val="20"/>
                                <w:szCs w:val="20"/>
                                <w:lang w:val="en-MY"/>
                              </w:rPr>
                              <w:t>When the night had veiled the pole:</w:t>
                            </w:r>
                          </w:p>
                          <w:p w14:paraId="44C93570" w14:textId="77777777" w:rsidR="00A826BF" w:rsidRDefault="00A826BF" w:rsidP="00A826BF">
                            <w:pPr>
                              <w:spacing w:after="0"/>
                              <w:rPr>
                                <w:rFonts w:asciiTheme="majorHAnsi" w:hAnsiTheme="majorHAnsi"/>
                                <w:sz w:val="20"/>
                                <w:szCs w:val="20"/>
                                <w:lang w:val="en-MY"/>
                              </w:rPr>
                            </w:pPr>
                            <w:r>
                              <w:rPr>
                                <w:rFonts w:asciiTheme="majorHAnsi" w:hAnsiTheme="majorHAnsi"/>
                                <w:sz w:val="20"/>
                                <w:szCs w:val="20"/>
                                <w:lang w:val="en-MY"/>
                              </w:rPr>
                              <w:t>In the morning glad I see</w:t>
                            </w:r>
                          </w:p>
                          <w:p w14:paraId="7613ECE4" w14:textId="77777777" w:rsidR="00A826BF" w:rsidRDefault="00A826BF" w:rsidP="00A826BF">
                            <w:pPr>
                              <w:spacing w:after="0"/>
                              <w:rPr>
                                <w:rFonts w:asciiTheme="majorHAnsi" w:hAnsiTheme="majorHAnsi"/>
                                <w:sz w:val="20"/>
                                <w:szCs w:val="20"/>
                                <w:lang w:val="en-MY"/>
                              </w:rPr>
                            </w:pPr>
                            <w:r>
                              <w:rPr>
                                <w:rFonts w:asciiTheme="majorHAnsi" w:hAnsiTheme="majorHAnsi"/>
                                <w:sz w:val="20"/>
                                <w:szCs w:val="20"/>
                                <w:lang w:val="en-MY"/>
                              </w:rPr>
                              <w:t xml:space="preserve">My foe outstretched beneath the tree. </w:t>
                            </w:r>
                          </w:p>
                          <w:p w14:paraId="7573D38C" w14:textId="77777777" w:rsidR="00A826BF" w:rsidRDefault="00A826BF" w:rsidP="00A826BF">
                            <w:pPr>
                              <w:spacing w:after="0"/>
                              <w:rPr>
                                <w:rFonts w:asciiTheme="majorHAnsi" w:hAnsiTheme="majorHAnsi"/>
                                <w:sz w:val="20"/>
                                <w:szCs w:val="20"/>
                                <w:lang w:val="en-MY"/>
                              </w:rPr>
                            </w:pPr>
                          </w:p>
                          <w:p w14:paraId="77879146" w14:textId="77777777" w:rsidR="00A826BF" w:rsidRPr="00A826BF" w:rsidRDefault="00A826BF" w:rsidP="00A826BF">
                            <w:pPr>
                              <w:spacing w:after="0"/>
                              <w:ind w:left="2160"/>
                              <w:rPr>
                                <w:rFonts w:cstheme="minorHAnsi"/>
                                <w:b/>
                                <w:bCs/>
                                <w:sz w:val="20"/>
                                <w:szCs w:val="20"/>
                                <w:lang w:val="en-MY"/>
                              </w:rPr>
                            </w:pPr>
                            <w:r w:rsidRPr="00A826BF">
                              <w:rPr>
                                <w:rFonts w:cstheme="minorHAnsi"/>
                                <w:b/>
                                <w:bCs/>
                                <w:sz w:val="20"/>
                                <w:szCs w:val="20"/>
                                <w:lang w:val="en-MY"/>
                              </w:rPr>
                              <w:t>William Blake</w:t>
                            </w:r>
                          </w:p>
                          <w:p w14:paraId="26DD2E88" w14:textId="77777777" w:rsidR="00A826BF" w:rsidRDefault="00A826BF" w:rsidP="00A826BF">
                            <w:pPr>
                              <w:spacing w:after="0"/>
                              <w:rPr>
                                <w:rFonts w:asciiTheme="majorHAnsi" w:hAnsiTheme="majorHAnsi"/>
                                <w:sz w:val="20"/>
                                <w:szCs w:val="20"/>
                                <w:lang w:val="en-MY"/>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08058A" id="Rectangle 4" o:spid="_x0000_s1035" style="position:absolute;left:0;text-align:left;margin-left:89.65pt;margin-top:5.55pt;width:207.85pt;height:300.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">
                <v:textbox>
                  <w:txbxContent>
                    <w:p w14:paraId="763C0879" w14:textId="3E5A92DC" w:rsidR="00A826BF" w:rsidRPr="00A826BF" w:rsidRDefault="00A826BF" w:rsidP="00A826BF">
                      <w:pPr>
                        <w:spacing w:after="0"/>
                        <w:rPr>
                          <w:rFonts w:cstheme="minorHAnsi"/>
                          <w:b/>
                          <w:bCs/>
                          <w:color w:val="000000" w:themeColor="text1"/>
                          <w:sz w:val="24"/>
                          <w:szCs w:val="24"/>
                          <w:lang w:val="en-MY"/>
                        </w:rPr>
                      </w:pPr>
                      <w:r w:rsidRPr="00A826BF">
                        <w:rPr>
                          <w:rFonts w:cstheme="minorHAnsi"/>
                          <w:b/>
                          <w:bCs/>
                          <w:color w:val="000000" w:themeColor="text1"/>
                          <w:sz w:val="24"/>
                          <w:szCs w:val="24"/>
                          <w:lang w:val="en-MY"/>
                        </w:rPr>
                        <w:t>A Poison Tree</w:t>
                      </w:r>
                    </w:p>
                    <w:p w14:paraId="5AC988B3" w14:textId="1BE9DFD1" w:rsidR="00A826BF" w:rsidRDefault="00A826BF" w:rsidP="00A826BF">
                      <w:pPr>
                        <w:spacing w:after="0"/>
                        <w:rPr>
                          <w:rFonts w:asciiTheme="majorHAnsi" w:hAnsiTheme="majorHAnsi"/>
                          <w:sz w:val="20"/>
                          <w:szCs w:val="20"/>
                          <w:lang w:val="en-MY"/>
                        </w:rPr>
                      </w:pPr>
                      <w:r>
                        <w:rPr>
                          <w:rFonts w:asciiTheme="majorHAnsi" w:hAnsiTheme="majorHAnsi"/>
                          <w:color w:val="000000" w:themeColor="text1"/>
                          <w:sz w:val="20"/>
                          <w:szCs w:val="20"/>
                          <w:lang w:val="en-MY"/>
                        </w:rPr>
                        <w:t>I was</w:t>
                      </w:r>
                      <w:r>
                        <w:rPr>
                          <w:rFonts w:asciiTheme="majorHAnsi" w:hAnsiTheme="majorHAnsi"/>
                          <w:sz w:val="20"/>
                          <w:szCs w:val="20"/>
                          <w:lang w:val="en-MY"/>
                        </w:rPr>
                        <w:t xml:space="preserve"> angry with my friend:</w:t>
                      </w:r>
                    </w:p>
                    <w:p w14:paraId="008E27C1" w14:textId="77777777" w:rsidR="00A826BF" w:rsidRDefault="00A826BF" w:rsidP="00A826BF">
                      <w:pPr>
                        <w:spacing w:after="0"/>
                        <w:rPr>
                          <w:rFonts w:asciiTheme="majorHAnsi" w:hAnsiTheme="majorHAnsi"/>
                          <w:sz w:val="20"/>
                          <w:szCs w:val="20"/>
                          <w:lang w:val="en-MY"/>
                        </w:rPr>
                      </w:pPr>
                      <w:r>
                        <w:rPr>
                          <w:rFonts w:asciiTheme="majorHAnsi" w:hAnsiTheme="majorHAnsi"/>
                          <w:sz w:val="20"/>
                          <w:szCs w:val="20"/>
                          <w:lang w:val="en-MY"/>
                        </w:rPr>
                        <w:t>I told my wrath, my wrath did end.</w:t>
                      </w:r>
                    </w:p>
                    <w:p w14:paraId="6897B9BA" w14:textId="77777777" w:rsidR="00A826BF" w:rsidRDefault="00A826BF" w:rsidP="00A826BF">
                      <w:pPr>
                        <w:spacing w:after="0"/>
                        <w:rPr>
                          <w:rFonts w:asciiTheme="majorHAnsi" w:hAnsiTheme="majorHAnsi"/>
                          <w:sz w:val="20"/>
                          <w:szCs w:val="20"/>
                          <w:lang w:val="en-MY"/>
                        </w:rPr>
                      </w:pPr>
                      <w:r>
                        <w:rPr>
                          <w:rFonts w:asciiTheme="majorHAnsi" w:hAnsiTheme="majorHAnsi"/>
                          <w:sz w:val="20"/>
                          <w:szCs w:val="20"/>
                          <w:lang w:val="en-MY"/>
                        </w:rPr>
                        <w:t>I was angry with my foe:</w:t>
                      </w:r>
                    </w:p>
                    <w:p w14:paraId="1FBD11A1" w14:textId="77777777" w:rsidR="00A826BF" w:rsidRDefault="00A826BF" w:rsidP="00A826BF">
                      <w:pPr>
                        <w:spacing w:after="0"/>
                        <w:rPr>
                          <w:rFonts w:asciiTheme="majorHAnsi" w:hAnsiTheme="majorHAnsi"/>
                          <w:sz w:val="20"/>
                          <w:szCs w:val="20"/>
                          <w:lang w:val="en-MY"/>
                        </w:rPr>
                      </w:pPr>
                      <w:r>
                        <w:rPr>
                          <w:rFonts w:asciiTheme="majorHAnsi" w:hAnsiTheme="majorHAnsi"/>
                          <w:sz w:val="20"/>
                          <w:szCs w:val="20"/>
                          <w:lang w:val="en-MY"/>
                        </w:rPr>
                        <w:t>I told it not, my wrath did grow.</w:t>
                      </w:r>
                    </w:p>
                    <w:p w14:paraId="335A1280" w14:textId="77777777" w:rsidR="00A826BF" w:rsidRDefault="00A826BF" w:rsidP="00A826BF">
                      <w:pPr>
                        <w:spacing w:after="0"/>
                        <w:rPr>
                          <w:rFonts w:asciiTheme="majorHAnsi" w:hAnsiTheme="majorHAnsi"/>
                          <w:sz w:val="20"/>
                          <w:szCs w:val="20"/>
                          <w:lang w:val="en-MY"/>
                        </w:rPr>
                      </w:pPr>
                    </w:p>
                    <w:p w14:paraId="21847724" w14:textId="77777777" w:rsidR="00A826BF" w:rsidRDefault="00A826BF" w:rsidP="00A826BF">
                      <w:pPr>
                        <w:spacing w:after="0"/>
                        <w:rPr>
                          <w:rFonts w:asciiTheme="majorHAnsi" w:hAnsiTheme="majorHAnsi"/>
                          <w:sz w:val="20"/>
                          <w:szCs w:val="20"/>
                          <w:lang w:val="en-MY"/>
                        </w:rPr>
                      </w:pPr>
                      <w:r>
                        <w:rPr>
                          <w:rFonts w:asciiTheme="majorHAnsi" w:hAnsiTheme="majorHAnsi"/>
                          <w:sz w:val="20"/>
                          <w:szCs w:val="20"/>
                          <w:lang w:val="en-MY"/>
                        </w:rPr>
                        <w:t>And I watered it in fears,</w:t>
                      </w:r>
                    </w:p>
                    <w:p w14:paraId="71DB7438" w14:textId="77777777" w:rsidR="00A826BF" w:rsidRDefault="00A826BF" w:rsidP="00A826BF">
                      <w:pPr>
                        <w:spacing w:after="0"/>
                        <w:rPr>
                          <w:rFonts w:asciiTheme="majorHAnsi" w:hAnsiTheme="majorHAnsi"/>
                          <w:sz w:val="20"/>
                          <w:szCs w:val="20"/>
                          <w:lang w:val="en-MY"/>
                        </w:rPr>
                      </w:pPr>
                      <w:r>
                        <w:rPr>
                          <w:rFonts w:asciiTheme="majorHAnsi" w:hAnsiTheme="majorHAnsi"/>
                          <w:sz w:val="20"/>
                          <w:szCs w:val="20"/>
                          <w:lang w:val="en-MY"/>
                        </w:rPr>
                        <w:t>Night and morning with my tears;</w:t>
                      </w:r>
                    </w:p>
                    <w:p w14:paraId="0B0687E0" w14:textId="77777777" w:rsidR="00A826BF" w:rsidRDefault="00A826BF" w:rsidP="00A826BF">
                      <w:pPr>
                        <w:spacing w:after="0"/>
                        <w:rPr>
                          <w:rFonts w:asciiTheme="majorHAnsi" w:hAnsiTheme="majorHAnsi"/>
                          <w:sz w:val="20"/>
                          <w:szCs w:val="20"/>
                          <w:lang w:val="en-MY"/>
                        </w:rPr>
                      </w:pPr>
                      <w:r>
                        <w:rPr>
                          <w:rFonts w:asciiTheme="majorHAnsi" w:hAnsiTheme="majorHAnsi"/>
                          <w:sz w:val="20"/>
                          <w:szCs w:val="20"/>
                          <w:lang w:val="en-MY"/>
                        </w:rPr>
                        <w:t>And I sunned it with smiles,</w:t>
                      </w:r>
                    </w:p>
                    <w:p w14:paraId="149755D9" w14:textId="77777777" w:rsidR="00A826BF" w:rsidRDefault="00A826BF" w:rsidP="00A826BF">
                      <w:pPr>
                        <w:spacing w:after="0"/>
                        <w:rPr>
                          <w:rFonts w:asciiTheme="majorHAnsi" w:hAnsiTheme="majorHAnsi"/>
                          <w:sz w:val="20"/>
                          <w:szCs w:val="20"/>
                          <w:lang w:val="en-MY"/>
                        </w:rPr>
                      </w:pPr>
                      <w:r>
                        <w:rPr>
                          <w:rFonts w:asciiTheme="majorHAnsi" w:hAnsiTheme="majorHAnsi"/>
                          <w:sz w:val="20"/>
                          <w:szCs w:val="20"/>
                          <w:lang w:val="en-MY"/>
                        </w:rPr>
                        <w:t>And with soft deceitful wiles.</w:t>
                      </w:r>
                    </w:p>
                    <w:p w14:paraId="0CC52586" w14:textId="77777777" w:rsidR="00A826BF" w:rsidRDefault="00A826BF" w:rsidP="00A826BF">
                      <w:pPr>
                        <w:spacing w:after="0"/>
                        <w:rPr>
                          <w:rFonts w:asciiTheme="majorHAnsi" w:hAnsiTheme="majorHAnsi"/>
                          <w:sz w:val="20"/>
                          <w:szCs w:val="20"/>
                          <w:lang w:val="en-MY"/>
                        </w:rPr>
                      </w:pPr>
                    </w:p>
                    <w:p w14:paraId="023D484C" w14:textId="77777777" w:rsidR="00A826BF" w:rsidRDefault="00A826BF" w:rsidP="00A826BF">
                      <w:pPr>
                        <w:spacing w:after="0"/>
                        <w:rPr>
                          <w:rFonts w:asciiTheme="majorHAnsi" w:hAnsiTheme="majorHAnsi"/>
                          <w:sz w:val="20"/>
                          <w:szCs w:val="20"/>
                          <w:lang w:val="en-MY"/>
                        </w:rPr>
                      </w:pPr>
                      <w:r>
                        <w:rPr>
                          <w:rFonts w:asciiTheme="majorHAnsi" w:hAnsiTheme="majorHAnsi"/>
                          <w:sz w:val="20"/>
                          <w:szCs w:val="20"/>
                          <w:lang w:val="en-MY"/>
                        </w:rPr>
                        <w:t>And it grew both day and night,</w:t>
                      </w:r>
                    </w:p>
                    <w:p w14:paraId="040B2B15" w14:textId="77777777" w:rsidR="00A826BF" w:rsidRDefault="00A826BF" w:rsidP="00A826BF">
                      <w:pPr>
                        <w:spacing w:after="0"/>
                        <w:rPr>
                          <w:rFonts w:asciiTheme="majorHAnsi" w:hAnsiTheme="majorHAnsi"/>
                          <w:sz w:val="20"/>
                          <w:szCs w:val="20"/>
                          <w:lang w:val="en-MY"/>
                        </w:rPr>
                      </w:pPr>
                      <w:r>
                        <w:rPr>
                          <w:rFonts w:asciiTheme="majorHAnsi" w:hAnsiTheme="majorHAnsi"/>
                          <w:sz w:val="20"/>
                          <w:szCs w:val="20"/>
                          <w:lang w:val="en-MY"/>
                        </w:rPr>
                        <w:t>Till it bore an apple bright;</w:t>
                      </w:r>
                    </w:p>
                    <w:p w14:paraId="3B808332" w14:textId="77777777" w:rsidR="00A826BF" w:rsidRDefault="00A826BF" w:rsidP="00A826BF">
                      <w:pPr>
                        <w:spacing w:after="0"/>
                        <w:rPr>
                          <w:rFonts w:asciiTheme="majorHAnsi" w:hAnsiTheme="majorHAnsi"/>
                          <w:sz w:val="20"/>
                          <w:szCs w:val="20"/>
                          <w:lang w:val="en-MY"/>
                        </w:rPr>
                      </w:pPr>
                      <w:r>
                        <w:rPr>
                          <w:rFonts w:asciiTheme="majorHAnsi" w:hAnsiTheme="majorHAnsi"/>
                          <w:sz w:val="20"/>
                          <w:szCs w:val="20"/>
                          <w:lang w:val="en-MY"/>
                        </w:rPr>
                        <w:t>And my foe beheld it shine,</w:t>
                      </w:r>
                    </w:p>
                    <w:p w14:paraId="4C35F955" w14:textId="77777777" w:rsidR="00A826BF" w:rsidRDefault="00A826BF" w:rsidP="00A826BF">
                      <w:pPr>
                        <w:spacing w:after="0"/>
                        <w:rPr>
                          <w:rFonts w:asciiTheme="majorHAnsi" w:hAnsiTheme="majorHAnsi"/>
                          <w:sz w:val="20"/>
                          <w:szCs w:val="20"/>
                          <w:lang w:val="en-MY"/>
                        </w:rPr>
                      </w:pPr>
                      <w:r>
                        <w:rPr>
                          <w:rFonts w:asciiTheme="majorHAnsi" w:hAnsiTheme="majorHAnsi"/>
                          <w:sz w:val="20"/>
                          <w:szCs w:val="20"/>
                          <w:lang w:val="en-MY"/>
                        </w:rPr>
                        <w:t>And he knew that it was mine,</w:t>
                      </w:r>
                    </w:p>
                    <w:p w14:paraId="4DAB1D2D" w14:textId="77777777" w:rsidR="00A826BF" w:rsidRDefault="00A826BF" w:rsidP="00A826BF">
                      <w:pPr>
                        <w:spacing w:after="0"/>
                        <w:rPr>
                          <w:rFonts w:asciiTheme="majorHAnsi" w:hAnsiTheme="majorHAnsi"/>
                          <w:sz w:val="20"/>
                          <w:szCs w:val="20"/>
                          <w:lang w:val="en-MY"/>
                        </w:rPr>
                      </w:pPr>
                    </w:p>
                    <w:p w14:paraId="388B2562" w14:textId="77777777" w:rsidR="00A826BF" w:rsidRDefault="00A826BF" w:rsidP="00A826BF">
                      <w:pPr>
                        <w:spacing w:after="0"/>
                        <w:rPr>
                          <w:rFonts w:asciiTheme="majorHAnsi" w:hAnsiTheme="majorHAnsi"/>
                          <w:sz w:val="20"/>
                          <w:szCs w:val="20"/>
                          <w:lang w:val="en-MY"/>
                        </w:rPr>
                      </w:pPr>
                      <w:r>
                        <w:rPr>
                          <w:rFonts w:asciiTheme="majorHAnsi" w:hAnsiTheme="majorHAnsi"/>
                          <w:sz w:val="20"/>
                          <w:szCs w:val="20"/>
                          <w:lang w:val="en-MY"/>
                        </w:rPr>
                        <w:t>And into my garden stole</w:t>
                      </w:r>
                    </w:p>
                    <w:p w14:paraId="4D25F8DE" w14:textId="77777777" w:rsidR="00A826BF" w:rsidRDefault="00A826BF" w:rsidP="00A826BF">
                      <w:pPr>
                        <w:spacing w:after="0"/>
                        <w:rPr>
                          <w:rFonts w:asciiTheme="majorHAnsi" w:hAnsiTheme="majorHAnsi"/>
                          <w:sz w:val="20"/>
                          <w:szCs w:val="20"/>
                          <w:lang w:val="en-MY"/>
                        </w:rPr>
                      </w:pPr>
                      <w:r>
                        <w:rPr>
                          <w:rFonts w:asciiTheme="majorHAnsi" w:hAnsiTheme="majorHAnsi"/>
                          <w:sz w:val="20"/>
                          <w:szCs w:val="20"/>
                          <w:lang w:val="en-MY"/>
                        </w:rPr>
                        <w:t>When the night had veiled the pole:</w:t>
                      </w:r>
                    </w:p>
                    <w:p w14:paraId="44C93570" w14:textId="77777777" w:rsidR="00A826BF" w:rsidRDefault="00A826BF" w:rsidP="00A826BF">
                      <w:pPr>
                        <w:spacing w:after="0"/>
                        <w:rPr>
                          <w:rFonts w:asciiTheme="majorHAnsi" w:hAnsiTheme="majorHAnsi"/>
                          <w:sz w:val="20"/>
                          <w:szCs w:val="20"/>
                          <w:lang w:val="en-MY"/>
                        </w:rPr>
                      </w:pPr>
                      <w:r>
                        <w:rPr>
                          <w:rFonts w:asciiTheme="majorHAnsi" w:hAnsiTheme="majorHAnsi"/>
                          <w:sz w:val="20"/>
                          <w:szCs w:val="20"/>
                          <w:lang w:val="en-MY"/>
                        </w:rPr>
                        <w:t>In the morning glad I see</w:t>
                      </w:r>
                    </w:p>
                    <w:p w14:paraId="7613ECE4" w14:textId="77777777" w:rsidR="00A826BF" w:rsidRDefault="00A826BF" w:rsidP="00A826BF">
                      <w:pPr>
                        <w:spacing w:after="0"/>
                        <w:rPr>
                          <w:rFonts w:asciiTheme="majorHAnsi" w:hAnsiTheme="majorHAnsi"/>
                          <w:sz w:val="20"/>
                          <w:szCs w:val="20"/>
                          <w:lang w:val="en-MY"/>
                        </w:rPr>
                      </w:pPr>
                      <w:r>
                        <w:rPr>
                          <w:rFonts w:asciiTheme="majorHAnsi" w:hAnsiTheme="majorHAnsi"/>
                          <w:sz w:val="20"/>
                          <w:szCs w:val="20"/>
                          <w:lang w:val="en-MY"/>
                        </w:rPr>
                        <w:t xml:space="preserve">My foe outstretched beneath the tree. </w:t>
                      </w:r>
                    </w:p>
                    <w:p w14:paraId="7573D38C" w14:textId="77777777" w:rsidR="00A826BF" w:rsidRDefault="00A826BF" w:rsidP="00A826BF">
                      <w:pPr>
                        <w:spacing w:after="0"/>
                        <w:rPr>
                          <w:rFonts w:asciiTheme="majorHAnsi" w:hAnsiTheme="majorHAnsi"/>
                          <w:sz w:val="20"/>
                          <w:szCs w:val="20"/>
                          <w:lang w:val="en-MY"/>
                        </w:rPr>
                      </w:pPr>
                    </w:p>
                    <w:p w14:paraId="77879146" w14:textId="77777777" w:rsidR="00A826BF" w:rsidRPr="00A826BF" w:rsidRDefault="00A826BF" w:rsidP="00A826BF">
                      <w:pPr>
                        <w:spacing w:after="0"/>
                        <w:ind w:left="2160"/>
                        <w:rPr>
                          <w:rFonts w:cstheme="minorHAnsi"/>
                          <w:b/>
                          <w:bCs/>
                          <w:sz w:val="20"/>
                          <w:szCs w:val="20"/>
                          <w:lang w:val="en-MY"/>
                        </w:rPr>
                      </w:pPr>
                      <w:r w:rsidRPr="00A826BF">
                        <w:rPr>
                          <w:rFonts w:cstheme="minorHAnsi"/>
                          <w:b/>
                          <w:bCs/>
                          <w:sz w:val="20"/>
                          <w:szCs w:val="20"/>
                          <w:lang w:val="en-MY"/>
                        </w:rPr>
                        <w:t>William Blake</w:t>
                      </w:r>
                    </w:p>
                    <w:p w14:paraId="26DD2E88" w14:textId="77777777" w:rsidR="00A826BF" w:rsidRDefault="00A826BF" w:rsidP="00A826BF">
                      <w:pPr>
                        <w:spacing w:after="0"/>
                        <w:rPr>
                          <w:rFonts w:asciiTheme="majorHAnsi" w:hAnsiTheme="majorHAnsi"/>
                          <w:sz w:val="20"/>
                          <w:szCs w:val="20"/>
                          <w:lang w:val="en-MY"/>
                        </w:rPr>
                      </w:pPr>
                    </w:p>
                  </w:txbxContent>
                </v:textbox>
              </v:rect>
            </w:pict>
          </mc:Fallback>
        </mc:AlternateContent>
      </w:r>
    </w:p>
    <w:p w14:paraId="08435A5A" w14:textId="77777777" w:rsidR="00A826BF" w:rsidRDefault="00A826BF" w:rsidP="00A826BF">
      <w:pPr>
        <w:spacing w:after="0" w:line="240" w:lineRule="auto"/>
        <w:jc w:val="both"/>
        <w:rPr>
          <w:lang w:val="en-MY"/>
        </w:rPr>
      </w:pPr>
      <w:r>
        <w:rPr>
          <w:lang w:val="en-MY"/>
        </w:rPr>
        <w:t xml:space="preserve"> </w:t>
      </w:r>
    </w:p>
    <w:p w14:paraId="1AEDDEF4" w14:textId="77777777" w:rsidR="00A826BF" w:rsidRDefault="00A826BF" w:rsidP="00A826BF">
      <w:pPr>
        <w:rPr>
          <w:lang w:val="en-MY"/>
        </w:rPr>
      </w:pPr>
    </w:p>
    <w:p w14:paraId="328EE938" w14:textId="77777777" w:rsidR="00A826BF" w:rsidRDefault="00A826BF" w:rsidP="00A826BF">
      <w:pPr>
        <w:rPr>
          <w:lang w:val="en-MY"/>
        </w:rPr>
      </w:pPr>
    </w:p>
    <w:p w14:paraId="2F95D420" w14:textId="77777777" w:rsidR="00A826BF" w:rsidRDefault="00A826BF" w:rsidP="00A826BF">
      <w:pPr>
        <w:rPr>
          <w:lang w:val="en-MY"/>
        </w:rPr>
      </w:pPr>
    </w:p>
    <w:p w14:paraId="21F78DBE" w14:textId="77777777" w:rsidR="00A826BF" w:rsidRDefault="00A826BF" w:rsidP="00A826BF">
      <w:pPr>
        <w:rPr>
          <w:lang w:val="en-MY"/>
        </w:rPr>
      </w:pPr>
    </w:p>
    <w:p w14:paraId="31057BC1" w14:textId="77777777" w:rsidR="00A826BF" w:rsidRDefault="00A826BF" w:rsidP="00A826BF">
      <w:pPr>
        <w:rPr>
          <w:lang w:val="en-MY"/>
        </w:rPr>
      </w:pPr>
    </w:p>
    <w:p w14:paraId="3A696AC3" w14:textId="77777777" w:rsidR="00A826BF" w:rsidRDefault="00A826BF" w:rsidP="00A826BF">
      <w:pPr>
        <w:rPr>
          <w:lang w:val="en-MY"/>
        </w:rPr>
      </w:pPr>
    </w:p>
    <w:p w14:paraId="793197E6" w14:textId="77777777" w:rsidR="00A826BF" w:rsidRDefault="00A826BF" w:rsidP="00A826BF">
      <w:pPr>
        <w:rPr>
          <w:lang w:val="en-MY"/>
        </w:rPr>
      </w:pPr>
    </w:p>
    <w:p w14:paraId="7E9D4351" w14:textId="77777777" w:rsidR="00A826BF" w:rsidRDefault="00A826BF" w:rsidP="00A826BF">
      <w:pPr>
        <w:rPr>
          <w:lang w:val="en-MY"/>
        </w:rPr>
      </w:pPr>
    </w:p>
    <w:p w14:paraId="722C88DD" w14:textId="77777777" w:rsidR="00A826BF" w:rsidRDefault="00A826BF" w:rsidP="00A826BF">
      <w:pPr>
        <w:rPr>
          <w:lang w:val="en-MY"/>
        </w:rPr>
      </w:pPr>
    </w:p>
    <w:p w14:paraId="318B6BAA" w14:textId="77777777" w:rsidR="00A826BF" w:rsidRDefault="00A826BF" w:rsidP="00A826BF">
      <w:pPr>
        <w:rPr>
          <w:lang w:val="en-MY"/>
        </w:rPr>
      </w:pPr>
    </w:p>
    <w:p w14:paraId="4CAE2975" w14:textId="33C0DD43" w:rsidR="00A826BF" w:rsidRDefault="00A826BF" w:rsidP="00A826BF">
      <w:pPr>
        <w:rPr>
          <w:lang w:val="en-MY"/>
        </w:rPr>
      </w:pPr>
    </w:p>
    <w:p w14:paraId="08F516EE" w14:textId="3D7D55CB" w:rsidR="00A826BF" w:rsidRDefault="00A826BF" w:rsidP="00A826BF">
      <w:pPr>
        <w:rPr>
          <w:lang w:val="en-MY"/>
        </w:rPr>
      </w:pPr>
    </w:p>
    <w:p w14:paraId="0C512278" w14:textId="77777777" w:rsidR="00A826BF" w:rsidRDefault="00A826BF" w:rsidP="00A826BF">
      <w:pPr>
        <w:rPr>
          <w:lang w:val="en-MY"/>
        </w:rPr>
      </w:pPr>
    </w:p>
    <w:p w14:paraId="01406B81" w14:textId="77777777" w:rsidR="00A826BF" w:rsidRDefault="00A826BF" w:rsidP="00A826BF">
      <w:pPr>
        <w:spacing w:line="360" w:lineRule="auto"/>
        <w:jc w:val="both"/>
        <w:rPr>
          <w:rFonts w:ascii="Times New Roman" w:hAnsi="Times New Roman" w:cs="Times New Roman"/>
          <w:lang w:val="en-MY"/>
        </w:rPr>
      </w:pPr>
      <w:r>
        <w:rPr>
          <w:rFonts w:ascii="Times New Roman" w:hAnsi="Times New Roman" w:cs="Times New Roman"/>
          <w:lang w:val="en-MY"/>
        </w:rPr>
        <w:t>(a) Which phrase in stanza 1 has the same meaning as ‘kept his anger to himself’?</w:t>
      </w:r>
    </w:p>
    <w:p w14:paraId="558DC557" w14:textId="6022CECE" w:rsidR="00A826BF" w:rsidRDefault="00A826BF" w:rsidP="00A826BF">
      <w:pPr>
        <w:jc w:val="both"/>
        <w:rPr>
          <w:rFonts w:ascii="Times New Roman" w:hAnsi="Times New Roman" w:cs="Times New Roman"/>
          <w:lang w:val="en-MY"/>
        </w:rPr>
      </w:pPr>
      <w:r>
        <w:rPr>
          <w:rFonts w:ascii="Times New Roman" w:hAnsi="Times New Roman" w:cs="Times New Roman"/>
          <w:lang w:val="en-MY"/>
        </w:rPr>
        <w:t xml:space="preserve">......................................................................................................................................................[1 </w:t>
      </w:r>
      <w:r w:rsidRPr="00A826BF">
        <w:rPr>
          <w:rFonts w:ascii="Times New Roman" w:hAnsi="Times New Roman" w:cs="Times New Roman"/>
          <w:i/>
          <w:iCs/>
          <w:lang w:val="en-MY"/>
        </w:rPr>
        <w:t>mark</w:t>
      </w:r>
      <w:r>
        <w:rPr>
          <w:rFonts w:ascii="Times New Roman" w:hAnsi="Times New Roman" w:cs="Times New Roman"/>
          <w:lang w:val="en-MY"/>
        </w:rPr>
        <w:t>]</w:t>
      </w:r>
    </w:p>
    <w:p w14:paraId="3AD887DA" w14:textId="4D76A822" w:rsidR="00A826BF" w:rsidRDefault="00A826BF" w:rsidP="00A826BF">
      <w:pPr>
        <w:spacing w:line="360" w:lineRule="auto"/>
        <w:jc w:val="both"/>
        <w:rPr>
          <w:rFonts w:ascii="Times New Roman" w:hAnsi="Times New Roman" w:cs="Times New Roman"/>
          <w:lang w:val="en-MY"/>
        </w:rPr>
      </w:pPr>
      <w:r>
        <w:rPr>
          <w:rFonts w:ascii="Times New Roman" w:hAnsi="Times New Roman" w:cs="Times New Roman"/>
          <w:lang w:val="en-MY"/>
        </w:rPr>
        <w:t>(b) In stanza 2, what did the persona do to ensure that the tree gr</w:t>
      </w:r>
      <w:r w:rsidR="00116DF2">
        <w:rPr>
          <w:rFonts w:ascii="Times New Roman" w:hAnsi="Times New Roman" w:cs="Times New Roman"/>
          <w:lang w:val="en-MY"/>
        </w:rPr>
        <w:t>o</w:t>
      </w:r>
      <w:r>
        <w:rPr>
          <w:rFonts w:ascii="Times New Roman" w:hAnsi="Times New Roman" w:cs="Times New Roman"/>
          <w:lang w:val="en-MY"/>
        </w:rPr>
        <w:t>w healthily?</w:t>
      </w:r>
    </w:p>
    <w:p w14:paraId="1FE08998" w14:textId="7D56164A" w:rsidR="00A826BF" w:rsidRDefault="00A826BF" w:rsidP="00A826BF">
      <w:pPr>
        <w:jc w:val="both"/>
        <w:rPr>
          <w:rFonts w:ascii="Times New Roman" w:hAnsi="Times New Roman" w:cs="Times New Roman"/>
          <w:lang w:val="en-MY"/>
        </w:rPr>
      </w:pPr>
      <w:r>
        <w:rPr>
          <w:rFonts w:ascii="Times New Roman" w:hAnsi="Times New Roman" w:cs="Times New Roman"/>
          <w:lang w:val="en-MY"/>
        </w:rPr>
        <w:t xml:space="preserve">......................................................................................................................................................[1 </w:t>
      </w:r>
      <w:r w:rsidRPr="00A826BF">
        <w:rPr>
          <w:rFonts w:ascii="Times New Roman" w:hAnsi="Times New Roman" w:cs="Times New Roman"/>
          <w:i/>
          <w:iCs/>
          <w:lang w:val="en-MY"/>
        </w:rPr>
        <w:t>mark</w:t>
      </w:r>
      <w:r>
        <w:rPr>
          <w:rFonts w:ascii="Times New Roman" w:hAnsi="Times New Roman" w:cs="Times New Roman"/>
          <w:lang w:val="en-MY"/>
        </w:rPr>
        <w:t>]</w:t>
      </w:r>
    </w:p>
    <w:p w14:paraId="040B4611" w14:textId="77777777" w:rsidR="00A826BF" w:rsidRDefault="00A826BF" w:rsidP="00A826BF">
      <w:pPr>
        <w:spacing w:after="0"/>
        <w:jc w:val="both"/>
        <w:rPr>
          <w:rFonts w:ascii="Times New Roman" w:hAnsi="Times New Roman" w:cs="Times New Roman"/>
          <w:i/>
          <w:lang w:val="en-MY"/>
        </w:rPr>
      </w:pPr>
      <w:r>
        <w:rPr>
          <w:rFonts w:ascii="Times New Roman" w:hAnsi="Times New Roman" w:cs="Times New Roman"/>
          <w:lang w:val="en-MY"/>
        </w:rPr>
        <w:t xml:space="preserve">(c) </w:t>
      </w:r>
      <w:r>
        <w:rPr>
          <w:rFonts w:ascii="Times New Roman" w:hAnsi="Times New Roman" w:cs="Times New Roman"/>
          <w:i/>
          <w:lang w:val="en-MY"/>
        </w:rPr>
        <w:t xml:space="preserve">‘In the morning glad I see, </w:t>
      </w:r>
    </w:p>
    <w:p w14:paraId="3F8BB658" w14:textId="77777777" w:rsidR="00A826BF" w:rsidRDefault="00A826BF" w:rsidP="00A826BF">
      <w:pPr>
        <w:spacing w:after="0"/>
        <w:jc w:val="both"/>
        <w:rPr>
          <w:rFonts w:ascii="Times New Roman" w:hAnsi="Times New Roman" w:cs="Times New Roman"/>
          <w:i/>
          <w:lang w:val="en-MY"/>
        </w:rPr>
      </w:pPr>
      <w:r>
        <w:rPr>
          <w:rFonts w:ascii="Times New Roman" w:hAnsi="Times New Roman" w:cs="Times New Roman"/>
          <w:i/>
          <w:lang w:val="en-MY"/>
        </w:rPr>
        <w:t xml:space="preserve">     My foe outstretched beneath the tree.’ </w:t>
      </w:r>
    </w:p>
    <w:p w14:paraId="6DDF2256" w14:textId="0A1C3D22" w:rsidR="00A826BF" w:rsidRDefault="00A826BF" w:rsidP="00A826BF">
      <w:pPr>
        <w:spacing w:after="0" w:line="360" w:lineRule="auto"/>
        <w:jc w:val="both"/>
        <w:rPr>
          <w:rFonts w:ascii="Times New Roman" w:hAnsi="Times New Roman" w:cs="Times New Roman"/>
          <w:lang w:val="en-MY"/>
        </w:rPr>
      </w:pPr>
      <w:r>
        <w:rPr>
          <w:rFonts w:ascii="Times New Roman" w:hAnsi="Times New Roman" w:cs="Times New Roman"/>
          <w:lang w:val="en-MY"/>
        </w:rPr>
        <w:t xml:space="preserve">     In your opinion, how did the persona feel that morning?</w:t>
      </w:r>
    </w:p>
    <w:p w14:paraId="24352B50" w14:textId="77777777" w:rsidR="00A826BF" w:rsidRDefault="00A826BF" w:rsidP="00A826BF">
      <w:pPr>
        <w:spacing w:after="0"/>
        <w:jc w:val="both"/>
        <w:rPr>
          <w:rFonts w:ascii="Times New Roman" w:hAnsi="Times New Roman" w:cs="Times New Roman"/>
          <w:lang w:val="en-MY"/>
        </w:rPr>
      </w:pPr>
    </w:p>
    <w:p w14:paraId="26CB6F76" w14:textId="3D9AA4E8" w:rsidR="00A826BF" w:rsidRDefault="00A826BF" w:rsidP="00A826BF">
      <w:pPr>
        <w:spacing w:after="0"/>
        <w:jc w:val="both"/>
        <w:rPr>
          <w:rFonts w:ascii="Times New Roman" w:hAnsi="Times New Roman" w:cs="Times New Roman"/>
          <w:lang w:val="en-MY"/>
        </w:rPr>
      </w:pPr>
      <w:r>
        <w:rPr>
          <w:rFonts w:ascii="Times New Roman" w:hAnsi="Times New Roman" w:cs="Times New Roman"/>
          <w:lang w:val="en-MY"/>
        </w:rPr>
        <w:t xml:space="preserve">......................................................................................................................................................[1 </w:t>
      </w:r>
      <w:r w:rsidRPr="00A826BF">
        <w:rPr>
          <w:rFonts w:ascii="Times New Roman" w:hAnsi="Times New Roman" w:cs="Times New Roman"/>
          <w:i/>
          <w:iCs/>
          <w:lang w:val="en-MY"/>
        </w:rPr>
        <w:t>mark</w:t>
      </w:r>
      <w:r>
        <w:rPr>
          <w:rFonts w:ascii="Times New Roman" w:hAnsi="Times New Roman" w:cs="Times New Roman"/>
          <w:lang w:val="en-MY"/>
        </w:rPr>
        <w:t>]</w:t>
      </w:r>
    </w:p>
    <w:p w14:paraId="657FBBB6" w14:textId="77777777" w:rsidR="00A826BF" w:rsidRDefault="00A826BF" w:rsidP="00A826BF">
      <w:pPr>
        <w:spacing w:after="0"/>
        <w:jc w:val="both"/>
        <w:rPr>
          <w:rFonts w:ascii="Times New Roman" w:hAnsi="Times New Roman" w:cs="Times New Roman"/>
          <w:lang w:val="en-MY"/>
        </w:rPr>
      </w:pPr>
    </w:p>
    <w:p w14:paraId="705117A5" w14:textId="77777777" w:rsidR="00A826BF" w:rsidRDefault="00A826BF" w:rsidP="00A826BF">
      <w:pPr>
        <w:spacing w:after="0"/>
        <w:jc w:val="both"/>
        <w:rPr>
          <w:rFonts w:ascii="Times New Roman" w:hAnsi="Times New Roman" w:cs="Times New Roman"/>
          <w:lang w:val="en-MY"/>
        </w:rPr>
      </w:pPr>
      <w:r>
        <w:rPr>
          <w:rFonts w:ascii="Times New Roman" w:hAnsi="Times New Roman" w:cs="Times New Roman"/>
          <w:lang w:val="en-MY"/>
        </w:rPr>
        <w:t>(d) Do you agree with the persona’s feeling? Give reason for your answer.</w:t>
      </w:r>
    </w:p>
    <w:p w14:paraId="72050FAC" w14:textId="77777777" w:rsidR="00A826BF" w:rsidRDefault="00A826BF" w:rsidP="00A826BF">
      <w:pPr>
        <w:spacing w:after="0"/>
        <w:jc w:val="both"/>
        <w:rPr>
          <w:rFonts w:ascii="Times New Roman" w:hAnsi="Times New Roman" w:cs="Times New Roman"/>
          <w:lang w:val="en-MY"/>
        </w:rPr>
      </w:pPr>
    </w:p>
    <w:p w14:paraId="473727B4" w14:textId="6266A738" w:rsidR="00A826BF" w:rsidRDefault="00A826BF" w:rsidP="00A826BF">
      <w:pPr>
        <w:jc w:val="both"/>
        <w:rPr>
          <w:rFonts w:ascii="Times New Roman" w:hAnsi="Times New Roman" w:cs="Times New Roman"/>
          <w:lang w:val="en-MY"/>
        </w:rPr>
      </w:pPr>
      <w:r>
        <w:rPr>
          <w:rFonts w:ascii="Times New Roman" w:hAnsi="Times New Roman" w:cs="Times New Roman"/>
          <w:lang w:val="en-MY"/>
        </w:rPr>
        <w:t xml:space="preserve">Opinion :.......................................................................................................................................[1 </w:t>
      </w:r>
      <w:r w:rsidRPr="00A826BF">
        <w:rPr>
          <w:rFonts w:ascii="Times New Roman" w:hAnsi="Times New Roman" w:cs="Times New Roman"/>
          <w:i/>
          <w:iCs/>
          <w:lang w:val="en-MY"/>
        </w:rPr>
        <w:t>mark</w:t>
      </w:r>
      <w:r>
        <w:rPr>
          <w:rFonts w:ascii="Times New Roman" w:hAnsi="Times New Roman" w:cs="Times New Roman"/>
          <w:lang w:val="en-MY"/>
        </w:rPr>
        <w:t>]</w:t>
      </w:r>
    </w:p>
    <w:p w14:paraId="29FB05B9" w14:textId="12F32EDD" w:rsidR="00A826BF" w:rsidRDefault="00A826BF" w:rsidP="00A826BF">
      <w:pPr>
        <w:jc w:val="both"/>
        <w:rPr>
          <w:rFonts w:ascii="Times New Roman" w:hAnsi="Times New Roman" w:cs="Times New Roman"/>
          <w:lang w:val="en-MY"/>
        </w:rPr>
      </w:pPr>
      <w:r>
        <w:rPr>
          <w:rFonts w:ascii="Times New Roman" w:hAnsi="Times New Roman" w:cs="Times New Roman"/>
          <w:lang w:val="en-MY"/>
        </w:rPr>
        <w:t xml:space="preserve">Reason  :........................................................................................................................................[1 </w:t>
      </w:r>
      <w:r w:rsidRPr="00A826BF">
        <w:rPr>
          <w:rFonts w:ascii="Times New Roman" w:hAnsi="Times New Roman" w:cs="Times New Roman"/>
          <w:i/>
          <w:iCs/>
          <w:lang w:val="en-MY"/>
        </w:rPr>
        <w:t>mark</w:t>
      </w:r>
      <w:r>
        <w:rPr>
          <w:rFonts w:ascii="Times New Roman" w:hAnsi="Times New Roman" w:cs="Times New Roman"/>
          <w:lang w:val="en-MY"/>
        </w:rPr>
        <w:t>]</w:t>
      </w:r>
    </w:p>
    <w:p w14:paraId="1E17622D" w14:textId="77777777" w:rsidR="00A826BF" w:rsidRDefault="00A826BF" w:rsidP="00A826BF">
      <w:pPr>
        <w:jc w:val="right"/>
        <w:rPr>
          <w:rFonts w:ascii="Times New Roman" w:hAnsi="Times New Roman" w:cs="Times New Roman"/>
          <w:i/>
          <w:lang w:val="en-MY"/>
        </w:rPr>
      </w:pPr>
      <w:r w:rsidRPr="00A826BF">
        <w:rPr>
          <w:rFonts w:ascii="Times New Roman" w:hAnsi="Times New Roman" w:cs="Times New Roman"/>
          <w:iCs/>
          <w:lang w:val="en-MY"/>
        </w:rPr>
        <w:t>[5</w:t>
      </w:r>
      <w:r>
        <w:rPr>
          <w:rFonts w:ascii="Times New Roman" w:hAnsi="Times New Roman" w:cs="Times New Roman"/>
          <w:i/>
          <w:lang w:val="en-MY"/>
        </w:rPr>
        <w:t xml:space="preserve"> marks</w:t>
      </w:r>
      <w:r w:rsidRPr="00A826BF">
        <w:rPr>
          <w:rFonts w:ascii="Times New Roman" w:hAnsi="Times New Roman" w:cs="Times New Roman"/>
          <w:iCs/>
          <w:lang w:val="en-MY"/>
        </w:rPr>
        <w:t>]</w:t>
      </w:r>
    </w:p>
    <w:p w14:paraId="021E1545" w14:textId="77777777" w:rsidR="00A826BF" w:rsidRDefault="00A826BF" w:rsidP="00A826BF">
      <w:pPr>
        <w:spacing w:after="0"/>
        <w:jc w:val="both"/>
        <w:rPr>
          <w:rFonts w:ascii="Times New Roman" w:hAnsi="Times New Roman" w:cs="Times New Roman"/>
          <w:lang w:val="en-MY"/>
        </w:rPr>
      </w:pPr>
    </w:p>
    <w:p w14:paraId="57229F07" w14:textId="7B6C99E1" w:rsidR="00A826BF" w:rsidRDefault="00A826BF" w:rsidP="00A826BF">
      <w:pPr>
        <w:spacing w:after="0"/>
        <w:jc w:val="both"/>
        <w:rPr>
          <w:rFonts w:ascii="Times New Roman" w:hAnsi="Times New Roman" w:cs="Times New Roman"/>
          <w:lang w:val="en-MY"/>
        </w:rPr>
      </w:pPr>
      <w:r w:rsidRPr="00A826BF">
        <w:rPr>
          <w:rFonts w:ascii="Times New Roman" w:hAnsi="Times New Roman" w:cs="Times New Roman"/>
          <w:b/>
          <w:bCs/>
          <w:lang w:val="en-MY"/>
        </w:rPr>
        <w:t>33</w:t>
      </w:r>
      <w:r>
        <w:rPr>
          <w:rFonts w:ascii="Times New Roman" w:hAnsi="Times New Roman" w:cs="Times New Roman"/>
          <w:lang w:val="en-MY"/>
        </w:rPr>
        <w:tab/>
      </w:r>
      <w:r w:rsidRPr="00A826BF">
        <w:rPr>
          <w:rFonts w:ascii="Times New Roman" w:hAnsi="Times New Roman" w:cs="Times New Roman"/>
          <w:i/>
          <w:iCs/>
          <w:lang w:val="en-MY"/>
        </w:rPr>
        <w:t xml:space="preserve">The following are the novels studied in the literature component in English </w:t>
      </w:r>
      <w:r>
        <w:rPr>
          <w:rFonts w:ascii="Times New Roman" w:hAnsi="Times New Roman" w:cs="Times New Roman"/>
          <w:i/>
          <w:iCs/>
          <w:lang w:val="en-MY"/>
        </w:rPr>
        <w:t>L</w:t>
      </w:r>
      <w:r w:rsidRPr="00A826BF">
        <w:rPr>
          <w:rFonts w:ascii="Times New Roman" w:hAnsi="Times New Roman" w:cs="Times New Roman"/>
          <w:i/>
          <w:iCs/>
          <w:lang w:val="en-MY"/>
        </w:rPr>
        <w:t>anguage</w:t>
      </w:r>
      <w:r>
        <w:rPr>
          <w:rFonts w:ascii="Times New Roman" w:hAnsi="Times New Roman" w:cs="Times New Roman"/>
          <w:lang w:val="en-MY"/>
        </w:rPr>
        <w:t>.</w:t>
      </w:r>
    </w:p>
    <w:p w14:paraId="663BBAC4" w14:textId="77777777" w:rsidR="00A826BF" w:rsidRDefault="00A826BF" w:rsidP="00A826BF">
      <w:pPr>
        <w:spacing w:after="0"/>
        <w:jc w:val="both"/>
        <w:rPr>
          <w:rFonts w:ascii="Times New Roman" w:hAnsi="Times New Roman" w:cs="Times New Roman"/>
          <w:lang w:val="en-MY"/>
        </w:rPr>
      </w:pPr>
    </w:p>
    <w:p w14:paraId="1C78DF46" w14:textId="1058369D" w:rsidR="00A826BF" w:rsidRDefault="00A826BF" w:rsidP="00A826BF">
      <w:pPr>
        <w:spacing w:after="0"/>
        <w:jc w:val="both"/>
        <w:rPr>
          <w:rFonts w:ascii="Times New Roman" w:hAnsi="Times New Roman" w:cs="Times New Roman"/>
          <w:lang w:val="en-MY"/>
        </w:rPr>
      </w:pPr>
      <w:r>
        <w:rPr>
          <w:rFonts w:ascii="Times New Roman" w:hAnsi="Times New Roman" w:cs="Times New Roman"/>
          <w:lang w:val="en-MY"/>
        </w:rPr>
        <w:tab/>
      </w:r>
      <w:r>
        <w:rPr>
          <w:rFonts w:ascii="Times New Roman" w:hAnsi="Times New Roman" w:cs="Times New Roman"/>
          <w:lang w:val="en-MY"/>
        </w:rPr>
        <w:tab/>
        <w:t>Dear Mr. Kilmer</w:t>
      </w:r>
      <w:r>
        <w:rPr>
          <w:rFonts w:ascii="Times New Roman" w:hAnsi="Times New Roman" w:cs="Times New Roman"/>
          <w:lang w:val="en-MY"/>
        </w:rPr>
        <w:tab/>
        <w:t>- Anne Schraff</w:t>
      </w:r>
    </w:p>
    <w:p w14:paraId="641A53C0" w14:textId="77777777" w:rsidR="00A826BF" w:rsidRDefault="00A826BF" w:rsidP="00A826BF">
      <w:pPr>
        <w:spacing w:after="0"/>
        <w:ind w:left="720" w:firstLine="720"/>
        <w:jc w:val="both"/>
        <w:rPr>
          <w:rFonts w:ascii="Times New Roman" w:hAnsi="Times New Roman" w:cs="Times New Roman"/>
          <w:lang w:val="en-MY"/>
        </w:rPr>
      </w:pPr>
      <w:r>
        <w:rPr>
          <w:rFonts w:ascii="Times New Roman" w:hAnsi="Times New Roman" w:cs="Times New Roman"/>
          <w:lang w:val="en-MY"/>
        </w:rPr>
        <w:t>Captain Nobody</w:t>
      </w:r>
      <w:r>
        <w:rPr>
          <w:rFonts w:ascii="Times New Roman" w:hAnsi="Times New Roman" w:cs="Times New Roman"/>
          <w:lang w:val="en-MY"/>
        </w:rPr>
        <w:tab/>
        <w:t>- Dean Pitchford</w:t>
      </w:r>
    </w:p>
    <w:p w14:paraId="610BC5FD" w14:textId="77777777" w:rsidR="00A826BF" w:rsidRDefault="00A826BF" w:rsidP="00A826BF">
      <w:pPr>
        <w:spacing w:after="0"/>
        <w:ind w:left="720" w:firstLine="720"/>
        <w:jc w:val="both"/>
        <w:rPr>
          <w:rFonts w:ascii="Times New Roman" w:hAnsi="Times New Roman" w:cs="Times New Roman"/>
          <w:lang w:val="en-MY"/>
        </w:rPr>
      </w:pPr>
      <w:r>
        <w:rPr>
          <w:rFonts w:ascii="Times New Roman" w:hAnsi="Times New Roman" w:cs="Times New Roman"/>
          <w:lang w:val="en-MY"/>
        </w:rPr>
        <w:t>Sing To The Dawn</w:t>
      </w:r>
      <w:r>
        <w:rPr>
          <w:rFonts w:ascii="Times New Roman" w:hAnsi="Times New Roman" w:cs="Times New Roman"/>
          <w:lang w:val="en-MY"/>
        </w:rPr>
        <w:tab/>
        <w:t>- Minfong Ho</w:t>
      </w:r>
    </w:p>
    <w:p w14:paraId="1BB76191" w14:textId="77777777" w:rsidR="00A826BF" w:rsidRDefault="00A826BF" w:rsidP="00A826BF">
      <w:pPr>
        <w:spacing w:after="0"/>
        <w:jc w:val="both"/>
        <w:rPr>
          <w:rFonts w:ascii="Times New Roman" w:hAnsi="Times New Roman" w:cs="Times New Roman"/>
          <w:lang w:val="en-MY"/>
        </w:rPr>
      </w:pPr>
    </w:p>
    <w:p w14:paraId="6526A54E" w14:textId="77777777" w:rsidR="00A826BF" w:rsidRDefault="00A826BF" w:rsidP="00A826BF">
      <w:pPr>
        <w:spacing w:after="0"/>
        <w:ind w:firstLine="720"/>
        <w:jc w:val="both"/>
        <w:rPr>
          <w:rFonts w:ascii="Times New Roman" w:hAnsi="Times New Roman" w:cs="Times New Roman"/>
          <w:i/>
          <w:lang w:val="en-MY"/>
        </w:rPr>
      </w:pPr>
      <w:r>
        <w:rPr>
          <w:rFonts w:ascii="Times New Roman" w:hAnsi="Times New Roman" w:cs="Times New Roman"/>
          <w:i/>
          <w:lang w:val="en-MY"/>
        </w:rPr>
        <w:t>Choose any</w:t>
      </w:r>
      <w:r w:rsidRPr="00A826BF">
        <w:rPr>
          <w:rFonts w:ascii="Times New Roman" w:hAnsi="Times New Roman" w:cs="Times New Roman"/>
          <w:iCs/>
          <w:lang w:val="en-MY"/>
        </w:rPr>
        <w:t xml:space="preserve"> </w:t>
      </w:r>
      <w:r w:rsidRPr="00A826BF">
        <w:rPr>
          <w:rFonts w:ascii="Times New Roman" w:hAnsi="Times New Roman" w:cs="Times New Roman"/>
          <w:b/>
          <w:iCs/>
          <w:lang w:val="en-MY"/>
        </w:rPr>
        <w:t>one</w:t>
      </w:r>
      <w:r w:rsidRPr="00A826BF">
        <w:rPr>
          <w:rFonts w:ascii="Times New Roman" w:hAnsi="Times New Roman" w:cs="Times New Roman"/>
          <w:iCs/>
          <w:lang w:val="en-MY"/>
        </w:rPr>
        <w:t xml:space="preserve"> </w:t>
      </w:r>
      <w:r>
        <w:rPr>
          <w:rFonts w:ascii="Times New Roman" w:hAnsi="Times New Roman" w:cs="Times New Roman"/>
          <w:i/>
          <w:lang w:val="en-MY"/>
        </w:rPr>
        <w:t>of the novels above and answer the question below.</w:t>
      </w:r>
    </w:p>
    <w:p w14:paraId="16A092EE" w14:textId="77777777" w:rsidR="00A826BF" w:rsidRDefault="00A826BF" w:rsidP="00A826BF">
      <w:pPr>
        <w:jc w:val="both"/>
        <w:rPr>
          <w:rFonts w:ascii="Times New Roman" w:hAnsi="Times New Roman" w:cs="Times New Roman"/>
          <w:lang w:val="en-MY"/>
        </w:rPr>
      </w:pPr>
    </w:p>
    <w:p w14:paraId="1AD17F8D" w14:textId="77777777" w:rsidR="00A826BF" w:rsidRDefault="00A826BF" w:rsidP="00A826BF">
      <w:pPr>
        <w:ind w:left="720"/>
        <w:jc w:val="both"/>
        <w:rPr>
          <w:rFonts w:ascii="Times New Roman" w:hAnsi="Times New Roman" w:cs="Times New Roman"/>
          <w:lang w:val="en-MY"/>
        </w:rPr>
      </w:pPr>
      <w:r>
        <w:rPr>
          <w:rFonts w:ascii="Times New Roman" w:hAnsi="Times New Roman" w:cs="Times New Roman"/>
          <w:lang w:val="en-MY"/>
        </w:rPr>
        <w:t xml:space="preserve">Based on the novel that you have studied, what do you like </w:t>
      </w:r>
      <w:r>
        <w:rPr>
          <w:rFonts w:ascii="Times New Roman" w:hAnsi="Times New Roman" w:cs="Times New Roman"/>
          <w:b/>
          <w:lang w:val="en-MY"/>
        </w:rPr>
        <w:t>or</w:t>
      </w:r>
      <w:r>
        <w:rPr>
          <w:rFonts w:ascii="Times New Roman" w:hAnsi="Times New Roman" w:cs="Times New Roman"/>
          <w:lang w:val="en-MY"/>
        </w:rPr>
        <w:t xml:space="preserve"> dislike about the plot?</w:t>
      </w:r>
    </w:p>
    <w:p w14:paraId="29317606" w14:textId="2333F1D7" w:rsidR="00A826BF" w:rsidRDefault="00A826BF" w:rsidP="00A826BF">
      <w:pPr>
        <w:ind w:left="720"/>
        <w:jc w:val="both"/>
        <w:rPr>
          <w:rFonts w:ascii="Times New Roman" w:hAnsi="Times New Roman" w:cs="Times New Roman"/>
          <w:lang w:val="en-MY"/>
        </w:rPr>
      </w:pPr>
      <w:r>
        <w:rPr>
          <w:rFonts w:ascii="Times New Roman" w:hAnsi="Times New Roman" w:cs="Times New Roman"/>
          <w:lang w:val="en-MY"/>
        </w:rPr>
        <w:t xml:space="preserve"> Support your answer with close reference to the text. </w:t>
      </w:r>
    </w:p>
    <w:p w14:paraId="69899B8B" w14:textId="77777777" w:rsidR="00A826BF" w:rsidRPr="00A826BF" w:rsidRDefault="00A826BF" w:rsidP="00A826BF">
      <w:pPr>
        <w:jc w:val="right"/>
        <w:rPr>
          <w:rFonts w:ascii="Times New Roman" w:hAnsi="Times New Roman" w:cs="Times New Roman"/>
          <w:iCs/>
          <w:lang w:val="en-MY"/>
        </w:rPr>
      </w:pPr>
      <w:r w:rsidRPr="00A826BF">
        <w:rPr>
          <w:rFonts w:ascii="Times New Roman" w:hAnsi="Times New Roman" w:cs="Times New Roman"/>
          <w:iCs/>
          <w:lang w:val="en-MY"/>
        </w:rPr>
        <w:t xml:space="preserve">[15 </w:t>
      </w:r>
      <w:r w:rsidRPr="00A826BF">
        <w:rPr>
          <w:rFonts w:ascii="Times New Roman" w:hAnsi="Times New Roman" w:cs="Times New Roman"/>
          <w:i/>
          <w:lang w:val="en-MY"/>
        </w:rPr>
        <w:t>marks</w:t>
      </w:r>
      <w:r w:rsidRPr="00A826BF">
        <w:rPr>
          <w:rFonts w:ascii="Times New Roman" w:hAnsi="Times New Roman" w:cs="Times New Roman"/>
          <w:iCs/>
          <w:lang w:val="en-MY"/>
        </w:rPr>
        <w:t>]</w:t>
      </w:r>
    </w:p>
    <w:p w14:paraId="0A6FB07B" w14:textId="77777777" w:rsidR="00A826BF" w:rsidRDefault="00A826BF" w:rsidP="00A826BF">
      <w:pPr>
        <w:spacing w:after="0" w:line="480" w:lineRule="auto"/>
        <w:rPr>
          <w:rFonts w:ascii="Times New Roman" w:hAnsi="Times New Roman" w:cs="Times New Roman"/>
          <w:sz w:val="24"/>
          <w:szCs w:val="24"/>
          <w:lang w:val="en-MY"/>
        </w:rPr>
      </w:pPr>
      <w:r>
        <w:rPr>
          <w:rFonts w:ascii="Times New Roman" w:hAnsi="Times New Roman" w:cs="Times New Roman"/>
          <w:sz w:val="24"/>
          <w:szCs w:val="24"/>
          <w:lang w:val="en-MY"/>
        </w:rPr>
        <w:t>….………………………………………………………………………………………………………………………………………………………………………………………………………………………………………………………………………………………………………………………………………………………………………………………………………………………………………………………………………………………………………………………………………………………………………………………………………………..………………………………………………………………………………………………………………………………………………………………………………………………………………………………………………………………………………………………………………………………………………………………………………………………………………………………………………………………………………………………………………………………………………………………………………………………………………...…………………………………………………………………………………………………………………………………………………………………………………………………………………………………………………………………………………………………………………………………………………………………………………………………………………………………………………………………………………………………………………………………………………………………………………………………………</w:t>
      </w:r>
    </w:p>
    <w:p w14:paraId="0912B776" w14:textId="7B0A241D" w:rsidR="00A826BF" w:rsidRPr="00A826BF" w:rsidRDefault="00A826BF" w:rsidP="00A826BF">
      <w:pPr>
        <w:spacing w:after="0" w:line="480" w:lineRule="auto"/>
        <w:jc w:val="center"/>
        <w:rPr>
          <w:rFonts w:ascii="Times New Roman" w:hAnsi="Times New Roman" w:cs="Times New Roman"/>
          <w:b/>
          <w:bCs/>
          <w:sz w:val="24"/>
          <w:szCs w:val="24"/>
          <w:lang w:val="en-MY"/>
        </w:rPr>
      </w:pPr>
      <w:r w:rsidRPr="00A826BF">
        <w:rPr>
          <w:rFonts w:ascii="Times New Roman" w:hAnsi="Times New Roman" w:cs="Times New Roman"/>
          <w:b/>
          <w:bCs/>
          <w:sz w:val="24"/>
          <w:szCs w:val="24"/>
          <w:lang w:val="en-MY"/>
        </w:rPr>
        <w:lastRenderedPageBreak/>
        <w:t>ANSWER SHEET FOR QUESTION 33</w:t>
      </w:r>
    </w:p>
    <w:p w14:paraId="7A11B2B1" w14:textId="14391915" w:rsidR="00A826BF" w:rsidRDefault="00A826BF" w:rsidP="00A826BF">
      <w:pPr>
        <w:spacing w:after="0" w:line="480" w:lineRule="auto"/>
        <w:rPr>
          <w:rFonts w:ascii="Times New Roman" w:hAnsi="Times New Roman" w:cs="Times New Roman"/>
          <w:sz w:val="24"/>
          <w:szCs w:val="24"/>
          <w:lang w:val="en-MY"/>
        </w:rPr>
      </w:pPr>
      <w:r>
        <w:rPr>
          <w:rFonts w:ascii="Times New Roman" w:hAnsi="Times New Roman" w:cs="Times New Roman"/>
          <w:sz w:val="24"/>
          <w:szCs w:val="24"/>
          <w:lang w:val="en-MY"/>
        </w:rPr>
        <w:t>……..…………………………………………………………………………………………………………………………………………………………………………………………………………………………………………………………………………………………………………………………………………………………………………………………………………..…………………………………………………………………………………………………………………………………………………………………………………………………………………………………………………………………………………………………………………………………………………………………………………………………………..…………………………………………………………………………………………………………………………………………………………………………………………………………………………………………………………………………………………………………………………………………………………………………………………………………..…………………………………………………………………………………………………………………………………………………………………………………………………………………………………………………………………………………………………………………………………………………………………………………………………………..…………………………………………………………………………………………………………………………………………………………………………………………………………………………………………………………………………………………………………………………………………………………………………………………………………..…………………………………………………………………………………………………………………………………………………………………………………………………………………………………………………………………………………………………</w:t>
      </w:r>
    </w:p>
    <w:p w14:paraId="6D83F9F1" w14:textId="4F56D93E" w:rsidR="003024BC" w:rsidRPr="003024BC" w:rsidRDefault="003024BC" w:rsidP="003024BC">
      <w:pPr>
        <w:spacing w:after="0" w:line="480" w:lineRule="auto"/>
        <w:jc w:val="center"/>
        <w:rPr>
          <w:rFonts w:ascii="Times New Roman" w:hAnsi="Times New Roman" w:cs="Times New Roman"/>
          <w:b/>
          <w:bCs/>
          <w:sz w:val="24"/>
          <w:szCs w:val="24"/>
          <w:lang w:val="en-MY"/>
        </w:rPr>
      </w:pPr>
      <w:r w:rsidRPr="003024BC">
        <w:rPr>
          <w:rFonts w:ascii="Times New Roman" w:hAnsi="Times New Roman" w:cs="Times New Roman"/>
          <w:b/>
          <w:bCs/>
          <w:sz w:val="24"/>
          <w:szCs w:val="24"/>
          <w:lang w:val="en-MY"/>
        </w:rPr>
        <w:t>KERTAS PEPERIKSAAN TAMAT</w:t>
      </w:r>
    </w:p>
    <w:p w14:paraId="08BD6B16" w14:textId="77777777" w:rsidR="00E71488" w:rsidRPr="00E71488" w:rsidRDefault="00E71488" w:rsidP="00E71488">
      <w:pPr>
        <w:spacing w:after="0" w:line="276" w:lineRule="auto"/>
        <w:jc w:val="center"/>
        <w:rPr>
          <w:rFonts w:ascii="Times New Roman" w:hAnsi="Times New Roman" w:cs="Times New Roman"/>
          <w:b/>
          <w:sz w:val="24"/>
          <w:szCs w:val="24"/>
          <w:lang w:val="en-US"/>
        </w:rPr>
      </w:pPr>
      <w:r w:rsidRPr="00E71488">
        <w:rPr>
          <w:rFonts w:ascii="Times New Roman" w:hAnsi="Times New Roman" w:cs="Times New Roman"/>
          <w:b/>
          <w:sz w:val="24"/>
          <w:szCs w:val="24"/>
          <w:lang w:val="en-US"/>
        </w:rPr>
        <w:lastRenderedPageBreak/>
        <w:t>FOR SECTION A</w:t>
      </w:r>
    </w:p>
    <w:p w14:paraId="65C1D639" w14:textId="77777777" w:rsidR="00E71488" w:rsidRPr="00E71488" w:rsidRDefault="00E71488" w:rsidP="00E71488">
      <w:pPr>
        <w:spacing w:after="0" w:line="276" w:lineRule="auto"/>
        <w:jc w:val="both"/>
        <w:rPr>
          <w:rFonts w:ascii="Times New Roman" w:hAnsi="Times New Roman" w:cs="Times New Roman"/>
          <w:b/>
          <w:sz w:val="24"/>
          <w:szCs w:val="24"/>
          <w:lang w:val="en-US"/>
        </w:rPr>
      </w:pPr>
    </w:p>
    <w:p w14:paraId="5844417E" w14:textId="77777777" w:rsidR="00E71488" w:rsidRPr="00E71488" w:rsidRDefault="00E71488" w:rsidP="00E71488">
      <w:pPr>
        <w:spacing w:after="0" w:line="276" w:lineRule="auto"/>
        <w:jc w:val="both"/>
        <w:rPr>
          <w:rFonts w:ascii="Times New Roman" w:hAnsi="Times New Roman" w:cs="Times New Roman"/>
          <w:sz w:val="24"/>
          <w:szCs w:val="24"/>
          <w:lang w:val="en-US"/>
        </w:rPr>
      </w:pPr>
      <w:r w:rsidRPr="00E71488">
        <w:rPr>
          <w:rFonts w:ascii="Times New Roman" w:hAnsi="Times New Roman" w:cs="Times New Roman"/>
          <w:sz w:val="24"/>
          <w:szCs w:val="24"/>
          <w:lang w:val="en-US"/>
        </w:rPr>
        <w:t xml:space="preserve">Blacken only </w:t>
      </w:r>
      <w:r w:rsidRPr="00E71488">
        <w:rPr>
          <w:rFonts w:ascii="Times New Roman" w:hAnsi="Times New Roman" w:cs="Times New Roman"/>
          <w:b/>
          <w:sz w:val="24"/>
          <w:szCs w:val="24"/>
          <w:lang w:val="en-US"/>
        </w:rPr>
        <w:t>one</w:t>
      </w:r>
      <w:r w:rsidRPr="00E71488">
        <w:rPr>
          <w:rFonts w:ascii="Times New Roman" w:hAnsi="Times New Roman" w:cs="Times New Roman"/>
          <w:sz w:val="24"/>
          <w:szCs w:val="24"/>
          <w:lang w:val="en-US"/>
        </w:rPr>
        <w:t xml:space="preserve"> space for each question. If you wish to change your answer, erase the blackened mark that you have made. Then blacken the space for the new answer.</w:t>
      </w:r>
    </w:p>
    <w:p w14:paraId="4D91511E" w14:textId="77777777" w:rsidR="00E71488" w:rsidRPr="00E71488" w:rsidRDefault="00E71488" w:rsidP="00E71488">
      <w:pPr>
        <w:spacing w:after="0" w:line="276" w:lineRule="auto"/>
        <w:jc w:val="both"/>
        <w:rPr>
          <w:rFonts w:ascii="Times New Roman" w:hAnsi="Times New Roman" w:cs="Times New Roman"/>
          <w:sz w:val="24"/>
          <w:szCs w:val="24"/>
          <w:lang w:val="en-US"/>
        </w:rPr>
      </w:pPr>
      <w:r w:rsidRPr="00E71488">
        <w:rPr>
          <w:rFonts w:ascii="Times New Roman" w:hAnsi="Times New Roman" w:cs="Times New Roman"/>
          <w:b/>
          <w:noProof/>
          <w:sz w:val="24"/>
          <w:szCs w:val="24"/>
          <w:lang w:val="en-US"/>
        </w:rPr>
        <mc:AlternateContent>
          <mc:Choice Requires="wps">
            <w:drawing>
              <wp:anchor distT="0" distB="0" distL="114300" distR="114300" simplePos="0" relativeHeight="251737088" behindDoc="0" locked="0" layoutInCell="1" allowOverlap="1" wp14:anchorId="6EE1FF35" wp14:editId="6F087B47">
                <wp:simplePos x="0" y="0"/>
                <wp:positionH relativeFrom="column">
                  <wp:posOffset>2788920</wp:posOffset>
                </wp:positionH>
                <wp:positionV relativeFrom="paragraph">
                  <wp:posOffset>186690</wp:posOffset>
                </wp:positionV>
                <wp:extent cx="342900" cy="297180"/>
                <wp:effectExtent l="0" t="0" r="19050" b="26670"/>
                <wp:wrapNone/>
                <wp:docPr id="20"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97180"/>
                        </a:xfrm>
                        <a:prstGeom prst="ellipse">
                          <a:avLst/>
                        </a:prstGeom>
                        <a:solidFill>
                          <a:srgbClr val="FFFFFF"/>
                        </a:solidFill>
                        <a:ln w="9525">
                          <a:solidFill>
                            <a:srgbClr val="000000"/>
                          </a:solidFill>
                          <a:round/>
                          <a:headEnd/>
                          <a:tailEnd/>
                        </a:ln>
                      </wps:spPr>
                      <wps:txbx>
                        <w:txbxContent>
                          <w:p w14:paraId="273200BE" w14:textId="77777777" w:rsidR="00E71488" w:rsidRPr="00121429" w:rsidRDefault="00E71488" w:rsidP="00E71488">
                            <w:pPr>
                              <w:jc w:val="center"/>
                              <w:rPr>
                                <w:b/>
                                <w:sz w:val="16"/>
                                <w:szCs w:val="16"/>
                              </w:rPr>
                            </w:pPr>
                            <w:r>
                              <w:rPr>
                                <w:b/>
                                <w:sz w:val="16"/>
                                <w:szCs w:val="16"/>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E1FF35" id="Oval 20" o:spid="_x0000_s1036" style="position:absolute;left:0;text-align:left;margin-left:219.6pt;margin-top:14.7pt;width:27pt;height:23.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">
                <v:textbox>
                  <w:txbxContent>
                    <w:p w14:paraId="273200BE" w14:textId="77777777" w:rsidR="00E71488" w:rsidRPr="00121429" w:rsidRDefault="00E71488" w:rsidP="00E71488">
                      <w:pPr>
                        <w:jc w:val="center"/>
                        <w:rPr>
                          <w:b/>
                          <w:sz w:val="16"/>
                          <w:szCs w:val="16"/>
                        </w:rPr>
                      </w:pPr>
                      <w:r>
                        <w:rPr>
                          <w:b/>
                          <w:sz w:val="16"/>
                          <w:szCs w:val="16"/>
                        </w:rPr>
                        <w:t>D</w:t>
                      </w:r>
                    </w:p>
                  </w:txbxContent>
                </v:textbox>
              </v:oval>
            </w:pict>
          </mc:Fallback>
        </mc:AlternateContent>
      </w:r>
      <w:r w:rsidRPr="00E71488">
        <w:rPr>
          <w:rFonts w:ascii="Times New Roman" w:hAnsi="Times New Roman" w:cs="Times New Roman"/>
          <w:b/>
          <w:noProof/>
          <w:sz w:val="24"/>
          <w:szCs w:val="24"/>
          <w:lang w:val="en-US"/>
        </w:rPr>
        <mc:AlternateContent>
          <mc:Choice Requires="wps">
            <w:drawing>
              <wp:anchor distT="0" distB="0" distL="114300" distR="114300" simplePos="0" relativeHeight="251736064" behindDoc="0" locked="0" layoutInCell="1" allowOverlap="1" wp14:anchorId="336E49B5" wp14:editId="290E626C">
                <wp:simplePos x="0" y="0"/>
                <wp:positionH relativeFrom="column">
                  <wp:posOffset>2366010</wp:posOffset>
                </wp:positionH>
                <wp:positionV relativeFrom="paragraph">
                  <wp:posOffset>187960</wp:posOffset>
                </wp:positionV>
                <wp:extent cx="342900" cy="297180"/>
                <wp:effectExtent l="0" t="0" r="19050" b="26670"/>
                <wp:wrapNone/>
                <wp:docPr id="18"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97180"/>
                        </a:xfrm>
                        <a:prstGeom prst="ellipse">
                          <a:avLst/>
                        </a:prstGeom>
                        <a:solidFill>
                          <a:schemeClr val="tx1"/>
                        </a:solidFill>
                        <a:ln w="9525">
                          <a:solidFill>
                            <a:srgbClr val="000000"/>
                          </a:solidFill>
                          <a:round/>
                          <a:headEnd/>
                          <a:tailEnd/>
                        </a:ln>
                      </wps:spPr>
                      <wps:txbx>
                        <w:txbxContent>
                          <w:p w14:paraId="44533CAF" w14:textId="77777777" w:rsidR="00E71488" w:rsidRPr="00121429" w:rsidRDefault="00E71488" w:rsidP="00E71488">
                            <w:pPr>
                              <w:shd w:val="clear" w:color="auto" w:fill="000000" w:themeFill="text1"/>
                              <w:jc w:val="cente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6E49B5" id="Oval 18" o:spid="_x0000_s1037" style="position:absolute;left:0;text-align:left;margin-left:186.3pt;margin-top:14.8pt;width:27pt;height:23.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" fillcolor="black [3213]">
                <v:textbox>
                  <w:txbxContent>
                    <w:p w14:paraId="44533CAF" w14:textId="77777777" w:rsidR="00E71488" w:rsidRPr="00121429" w:rsidRDefault="00E71488" w:rsidP="00E71488">
                      <w:pPr>
                        <w:shd w:val="clear" w:color="auto" w:fill="000000" w:themeFill="text1"/>
                        <w:jc w:val="center"/>
                        <w:rPr>
                          <w:b/>
                          <w:sz w:val="16"/>
                          <w:szCs w:val="16"/>
                        </w:rPr>
                      </w:pPr>
                    </w:p>
                  </w:txbxContent>
                </v:textbox>
              </v:oval>
            </w:pict>
          </mc:Fallback>
        </mc:AlternateContent>
      </w:r>
      <w:r w:rsidRPr="00E71488">
        <w:rPr>
          <w:rFonts w:ascii="Times New Roman" w:hAnsi="Times New Roman" w:cs="Times New Roman"/>
          <w:b/>
          <w:noProof/>
          <w:sz w:val="24"/>
          <w:szCs w:val="24"/>
          <w:lang w:val="en-US"/>
        </w:rPr>
        <mc:AlternateContent>
          <mc:Choice Requires="wps">
            <w:drawing>
              <wp:anchor distT="0" distB="0" distL="114300" distR="114300" simplePos="0" relativeHeight="251735040" behindDoc="0" locked="0" layoutInCell="1" allowOverlap="1" wp14:anchorId="27E28F85" wp14:editId="39A8A354">
                <wp:simplePos x="0" y="0"/>
                <wp:positionH relativeFrom="column">
                  <wp:posOffset>1935480</wp:posOffset>
                </wp:positionH>
                <wp:positionV relativeFrom="paragraph">
                  <wp:posOffset>186690</wp:posOffset>
                </wp:positionV>
                <wp:extent cx="342900" cy="297180"/>
                <wp:effectExtent l="0" t="0" r="19050" b="26670"/>
                <wp:wrapNone/>
                <wp:docPr id="17"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97180"/>
                        </a:xfrm>
                        <a:prstGeom prst="ellipse">
                          <a:avLst/>
                        </a:prstGeom>
                        <a:solidFill>
                          <a:srgbClr val="FFFFFF"/>
                        </a:solidFill>
                        <a:ln w="9525">
                          <a:solidFill>
                            <a:srgbClr val="000000"/>
                          </a:solidFill>
                          <a:round/>
                          <a:headEnd/>
                          <a:tailEnd/>
                        </a:ln>
                      </wps:spPr>
                      <wps:txbx>
                        <w:txbxContent>
                          <w:p w14:paraId="484BE03D" w14:textId="77777777" w:rsidR="00E71488" w:rsidRPr="00121429" w:rsidRDefault="00E71488" w:rsidP="00E71488">
                            <w:pPr>
                              <w:jc w:val="center"/>
                              <w:rPr>
                                <w:b/>
                                <w:sz w:val="16"/>
                                <w:szCs w:val="16"/>
                              </w:rPr>
                            </w:pPr>
                            <w:r>
                              <w:rPr>
                                <w:b/>
                                <w:sz w:val="16"/>
                                <w:szCs w:val="16"/>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E28F85" id="Oval 17" o:spid="_x0000_s1038" style="position:absolute;left:0;text-align:left;margin-left:152.4pt;margin-top:14.7pt;width:27pt;height:23.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">
                <v:textbox>
                  <w:txbxContent>
                    <w:p w14:paraId="484BE03D" w14:textId="77777777" w:rsidR="00E71488" w:rsidRPr="00121429" w:rsidRDefault="00E71488" w:rsidP="00E71488">
                      <w:pPr>
                        <w:jc w:val="center"/>
                        <w:rPr>
                          <w:b/>
                          <w:sz w:val="16"/>
                          <w:szCs w:val="16"/>
                        </w:rPr>
                      </w:pPr>
                      <w:r>
                        <w:rPr>
                          <w:b/>
                          <w:sz w:val="16"/>
                          <w:szCs w:val="16"/>
                        </w:rPr>
                        <w:t>B</w:t>
                      </w:r>
                    </w:p>
                  </w:txbxContent>
                </v:textbox>
              </v:oval>
            </w:pict>
          </mc:Fallback>
        </mc:AlternateContent>
      </w:r>
      <w:r w:rsidRPr="00E71488">
        <w:rPr>
          <w:rFonts w:ascii="Times New Roman" w:hAnsi="Times New Roman" w:cs="Times New Roman"/>
          <w:b/>
          <w:noProof/>
          <w:sz w:val="24"/>
          <w:szCs w:val="24"/>
          <w:lang w:val="en-US"/>
        </w:rPr>
        <mc:AlternateContent>
          <mc:Choice Requires="wps">
            <w:drawing>
              <wp:anchor distT="0" distB="0" distL="114300" distR="114300" simplePos="0" relativeHeight="251734016" behindDoc="0" locked="0" layoutInCell="1" allowOverlap="1" wp14:anchorId="158EA855" wp14:editId="1CDC7E0D">
                <wp:simplePos x="0" y="0"/>
                <wp:positionH relativeFrom="column">
                  <wp:posOffset>1466850</wp:posOffset>
                </wp:positionH>
                <wp:positionV relativeFrom="paragraph">
                  <wp:posOffset>186690</wp:posOffset>
                </wp:positionV>
                <wp:extent cx="342900" cy="297180"/>
                <wp:effectExtent l="0" t="0" r="19050" b="26670"/>
                <wp:wrapNone/>
                <wp:docPr id="16"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97180"/>
                        </a:xfrm>
                        <a:prstGeom prst="ellipse">
                          <a:avLst/>
                        </a:prstGeom>
                        <a:solidFill>
                          <a:srgbClr val="FFFFFF"/>
                        </a:solidFill>
                        <a:ln w="9525">
                          <a:solidFill>
                            <a:srgbClr val="000000"/>
                          </a:solidFill>
                          <a:round/>
                          <a:headEnd/>
                          <a:tailEnd/>
                        </a:ln>
                      </wps:spPr>
                      <wps:txbx>
                        <w:txbxContent>
                          <w:p w14:paraId="21E655C2" w14:textId="77777777" w:rsidR="00E71488" w:rsidRPr="00121429" w:rsidRDefault="00E71488" w:rsidP="00E71488">
                            <w:pPr>
                              <w:jc w:val="center"/>
                              <w:rPr>
                                <w:b/>
                                <w:sz w:val="16"/>
                                <w:szCs w:val="16"/>
                              </w:rPr>
                            </w:pPr>
                            <w:r w:rsidRPr="00121429">
                              <w:rPr>
                                <w:b/>
                                <w:sz w:val="16"/>
                                <w:szCs w:val="16"/>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8EA855" id="Oval 16" o:spid="_x0000_s1039" style="position:absolute;left:0;text-align:left;margin-left:115.5pt;margin-top:14.7pt;width:27pt;height:23.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">
                <v:textbox>
                  <w:txbxContent>
                    <w:p w14:paraId="21E655C2" w14:textId="77777777" w:rsidR="00E71488" w:rsidRPr="00121429" w:rsidRDefault="00E71488" w:rsidP="00E71488">
                      <w:pPr>
                        <w:jc w:val="center"/>
                        <w:rPr>
                          <w:b/>
                          <w:sz w:val="16"/>
                          <w:szCs w:val="16"/>
                        </w:rPr>
                      </w:pPr>
                      <w:r w:rsidRPr="00121429">
                        <w:rPr>
                          <w:b/>
                          <w:sz w:val="16"/>
                          <w:szCs w:val="16"/>
                        </w:rPr>
                        <w:t>A</w:t>
                      </w:r>
                    </w:p>
                  </w:txbxContent>
                </v:textbox>
              </v:oval>
            </w:pict>
          </mc:Fallback>
        </mc:AlternateContent>
      </w:r>
      <w:r w:rsidRPr="00E71488">
        <w:rPr>
          <w:rFonts w:ascii="Times New Roman" w:hAnsi="Times New Roman" w:cs="Times New Roman"/>
          <w:sz w:val="24"/>
          <w:szCs w:val="24"/>
          <w:lang w:val="en-US"/>
        </w:rPr>
        <w:tab/>
        <w:t>EXAMPLE :</w:t>
      </w:r>
    </w:p>
    <w:p w14:paraId="5AE1DDA3" w14:textId="77777777" w:rsidR="00E71488" w:rsidRPr="00E71488" w:rsidRDefault="00E71488" w:rsidP="00E71488">
      <w:pPr>
        <w:spacing w:after="0" w:line="276" w:lineRule="auto"/>
        <w:jc w:val="both"/>
        <w:rPr>
          <w:rFonts w:ascii="Times New Roman" w:hAnsi="Times New Roman" w:cs="Times New Roman"/>
          <w:sz w:val="24"/>
          <w:szCs w:val="24"/>
          <w:lang w:val="en-US"/>
        </w:rPr>
      </w:pPr>
      <w:r w:rsidRPr="00E71488">
        <w:rPr>
          <w:rFonts w:ascii="Times New Roman" w:hAnsi="Times New Roman" w:cs="Times New Roman"/>
          <w:sz w:val="24"/>
          <w:szCs w:val="24"/>
          <w:lang w:val="en-US"/>
        </w:rPr>
        <w:tab/>
      </w:r>
      <w:r w:rsidRPr="00E71488">
        <w:rPr>
          <w:rFonts w:ascii="Times New Roman" w:hAnsi="Times New Roman" w:cs="Times New Roman"/>
          <w:sz w:val="24"/>
          <w:szCs w:val="24"/>
          <w:lang w:val="en-US"/>
        </w:rPr>
        <w:tab/>
      </w:r>
      <w:r w:rsidRPr="00E71488">
        <w:rPr>
          <w:rFonts w:ascii="Times New Roman" w:hAnsi="Times New Roman" w:cs="Times New Roman"/>
          <w:sz w:val="24"/>
          <w:szCs w:val="24"/>
          <w:lang w:val="en-US"/>
        </w:rPr>
        <w:tab/>
      </w:r>
    </w:p>
    <w:p w14:paraId="2600AC14" w14:textId="77777777" w:rsidR="00E71488" w:rsidRPr="00E71488" w:rsidRDefault="00E71488" w:rsidP="00E71488">
      <w:pPr>
        <w:spacing w:after="0" w:line="276" w:lineRule="auto"/>
        <w:jc w:val="both"/>
        <w:rPr>
          <w:rFonts w:ascii="Times New Roman" w:hAnsi="Times New Roman" w:cs="Times New Roman"/>
          <w:sz w:val="24"/>
          <w:szCs w:val="24"/>
          <w:lang w:val="en-US"/>
        </w:rPr>
      </w:pPr>
    </w:p>
    <w:p w14:paraId="02D64A65" w14:textId="77777777" w:rsidR="00E71488" w:rsidRPr="00E71488" w:rsidRDefault="00E71488" w:rsidP="00E71488">
      <w:pPr>
        <w:spacing w:after="0" w:line="276" w:lineRule="auto"/>
        <w:jc w:val="both"/>
        <w:rPr>
          <w:rFonts w:ascii="Times New Roman" w:hAnsi="Times New Roman" w:cs="Times New Roman"/>
          <w:sz w:val="24"/>
          <w:szCs w:val="24"/>
          <w:lang w:val="en-US"/>
        </w:rPr>
      </w:pPr>
      <w:r w:rsidRPr="00E71488">
        <w:rPr>
          <w:rFonts w:ascii="Times New Roman" w:hAnsi="Times New Roman" w:cs="Times New Roman"/>
          <w:b/>
          <w:noProof/>
          <w:sz w:val="24"/>
          <w:szCs w:val="24"/>
          <w:lang w:val="en-US"/>
        </w:rPr>
        <mc:AlternateContent>
          <mc:Choice Requires="wps">
            <w:drawing>
              <wp:anchor distT="0" distB="0" distL="114300" distR="114300" simplePos="0" relativeHeight="251732992" behindDoc="0" locked="0" layoutInCell="1" allowOverlap="1" wp14:anchorId="51DC82E7" wp14:editId="1396AB04">
                <wp:simplePos x="0" y="0"/>
                <wp:positionH relativeFrom="column">
                  <wp:posOffset>1718310</wp:posOffset>
                </wp:positionH>
                <wp:positionV relativeFrom="paragraph">
                  <wp:posOffset>83185</wp:posOffset>
                </wp:positionV>
                <wp:extent cx="342900" cy="308610"/>
                <wp:effectExtent l="0" t="0" r="19050" b="15240"/>
                <wp:wrapNone/>
                <wp:docPr id="15"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08610"/>
                        </a:xfrm>
                        <a:prstGeom prst="ellipse">
                          <a:avLst/>
                        </a:prstGeom>
                        <a:solidFill>
                          <a:srgbClr val="FFFFFF"/>
                        </a:solidFill>
                        <a:ln w="9525">
                          <a:solidFill>
                            <a:srgbClr val="000000"/>
                          </a:solidFill>
                          <a:round/>
                          <a:headEnd/>
                          <a:tailEnd/>
                        </a:ln>
                      </wps:spPr>
                      <wps:txbx>
                        <w:txbxContent>
                          <w:p w14:paraId="1C74C5E6" w14:textId="77777777" w:rsidR="00E71488" w:rsidRPr="00121429" w:rsidRDefault="00E71488" w:rsidP="00E71488">
                            <w:pPr>
                              <w:jc w:val="center"/>
                              <w:rPr>
                                <w:b/>
                                <w:sz w:val="16"/>
                                <w:szCs w:val="16"/>
                              </w:rPr>
                            </w:pPr>
                            <w:r>
                              <w:rPr>
                                <w:b/>
                                <w:sz w:val="16"/>
                                <w:szCs w:val="16"/>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DC82E7" id="Oval 15" o:spid="_x0000_s1040" style="position:absolute;left:0;text-align:left;margin-left:135.3pt;margin-top:6.55pt;width:27pt;height:24.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">
                <v:textbox>
                  <w:txbxContent>
                    <w:p w14:paraId="1C74C5E6" w14:textId="77777777" w:rsidR="00E71488" w:rsidRPr="00121429" w:rsidRDefault="00E71488" w:rsidP="00E71488">
                      <w:pPr>
                        <w:jc w:val="center"/>
                        <w:rPr>
                          <w:b/>
                          <w:sz w:val="16"/>
                          <w:szCs w:val="16"/>
                        </w:rPr>
                      </w:pPr>
                      <w:r>
                        <w:rPr>
                          <w:b/>
                          <w:sz w:val="16"/>
                          <w:szCs w:val="16"/>
                        </w:rPr>
                        <w:t>D</w:t>
                      </w:r>
                    </w:p>
                  </w:txbxContent>
                </v:textbox>
              </v:oval>
            </w:pict>
          </mc:Fallback>
        </mc:AlternateContent>
      </w:r>
      <w:r w:rsidRPr="00E71488">
        <w:rPr>
          <w:rFonts w:ascii="Times New Roman" w:hAnsi="Times New Roman" w:cs="Times New Roman"/>
          <w:b/>
          <w:noProof/>
          <w:sz w:val="24"/>
          <w:szCs w:val="24"/>
          <w:lang w:val="en-US"/>
        </w:rPr>
        <mc:AlternateContent>
          <mc:Choice Requires="wps">
            <w:drawing>
              <wp:anchor distT="0" distB="0" distL="114300" distR="114300" simplePos="0" relativeHeight="251731968" behindDoc="0" locked="0" layoutInCell="1" allowOverlap="1" wp14:anchorId="162B7CCA" wp14:editId="1D5F1E09">
                <wp:simplePos x="0" y="0"/>
                <wp:positionH relativeFrom="column">
                  <wp:posOffset>1261110</wp:posOffset>
                </wp:positionH>
                <wp:positionV relativeFrom="paragraph">
                  <wp:posOffset>103505</wp:posOffset>
                </wp:positionV>
                <wp:extent cx="342900" cy="308610"/>
                <wp:effectExtent l="0" t="0" r="19050" b="15240"/>
                <wp:wrapNone/>
                <wp:docPr id="1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08610"/>
                        </a:xfrm>
                        <a:prstGeom prst="ellipse">
                          <a:avLst/>
                        </a:prstGeom>
                        <a:solidFill>
                          <a:srgbClr val="FFFFFF"/>
                        </a:solidFill>
                        <a:ln w="9525">
                          <a:solidFill>
                            <a:srgbClr val="000000"/>
                          </a:solidFill>
                          <a:round/>
                          <a:headEnd/>
                          <a:tailEnd/>
                        </a:ln>
                      </wps:spPr>
                      <wps:txbx>
                        <w:txbxContent>
                          <w:p w14:paraId="46D8DAE7" w14:textId="77777777" w:rsidR="00E71488" w:rsidRPr="00121429" w:rsidRDefault="00E71488" w:rsidP="00E71488">
                            <w:pPr>
                              <w:jc w:val="center"/>
                              <w:rPr>
                                <w:b/>
                                <w:sz w:val="16"/>
                                <w:szCs w:val="16"/>
                              </w:rPr>
                            </w:pPr>
                            <w:r>
                              <w:rPr>
                                <w:b/>
                                <w:sz w:val="16"/>
                                <w:szCs w:val="16"/>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2B7CCA" id="Oval 14" o:spid="_x0000_s1041" style="position:absolute;left:0;text-align:left;margin-left:99.3pt;margin-top:8.15pt;width:27pt;height:24.3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">
                <v:textbox>
                  <w:txbxContent>
                    <w:p w14:paraId="46D8DAE7" w14:textId="77777777" w:rsidR="00E71488" w:rsidRPr="00121429" w:rsidRDefault="00E71488" w:rsidP="00E71488">
                      <w:pPr>
                        <w:jc w:val="center"/>
                        <w:rPr>
                          <w:b/>
                          <w:sz w:val="16"/>
                          <w:szCs w:val="16"/>
                        </w:rPr>
                      </w:pPr>
                      <w:r>
                        <w:rPr>
                          <w:b/>
                          <w:sz w:val="16"/>
                          <w:szCs w:val="16"/>
                        </w:rPr>
                        <w:t>C</w:t>
                      </w:r>
                    </w:p>
                  </w:txbxContent>
                </v:textbox>
              </v:oval>
            </w:pict>
          </mc:Fallback>
        </mc:AlternateContent>
      </w:r>
      <w:r w:rsidRPr="00E71488">
        <w:rPr>
          <w:rFonts w:ascii="Times New Roman" w:hAnsi="Times New Roman" w:cs="Times New Roman"/>
          <w:noProof/>
          <w:sz w:val="24"/>
          <w:szCs w:val="24"/>
          <w:lang w:val="en-US"/>
        </w:rPr>
        <mc:AlternateContent>
          <mc:Choice Requires="wps">
            <w:drawing>
              <wp:anchor distT="0" distB="0" distL="114300" distR="114300" simplePos="0" relativeHeight="251730944" behindDoc="0" locked="0" layoutInCell="1" allowOverlap="1" wp14:anchorId="65101223" wp14:editId="3494C4DF">
                <wp:simplePos x="0" y="0"/>
                <wp:positionH relativeFrom="column">
                  <wp:posOffset>803910</wp:posOffset>
                </wp:positionH>
                <wp:positionV relativeFrom="paragraph">
                  <wp:posOffset>117475</wp:posOffset>
                </wp:positionV>
                <wp:extent cx="342900" cy="293370"/>
                <wp:effectExtent l="0" t="0" r="19050" b="11430"/>
                <wp:wrapNone/>
                <wp:docPr id="1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93370"/>
                        </a:xfrm>
                        <a:prstGeom prst="ellipse">
                          <a:avLst/>
                        </a:prstGeom>
                        <a:solidFill>
                          <a:srgbClr val="FFFFFF"/>
                        </a:solidFill>
                        <a:ln w="9525">
                          <a:solidFill>
                            <a:srgbClr val="000000"/>
                          </a:solidFill>
                          <a:round/>
                          <a:headEnd/>
                          <a:tailEnd/>
                        </a:ln>
                      </wps:spPr>
                      <wps:txbx>
                        <w:txbxContent>
                          <w:p w14:paraId="08529B4D" w14:textId="77777777" w:rsidR="00E71488" w:rsidRPr="00121429" w:rsidRDefault="00E71488" w:rsidP="00E71488">
                            <w:pPr>
                              <w:jc w:val="center"/>
                              <w:rPr>
                                <w:b/>
                                <w:sz w:val="16"/>
                                <w:szCs w:val="16"/>
                              </w:rPr>
                            </w:pPr>
                            <w:r>
                              <w:rPr>
                                <w:b/>
                                <w:sz w:val="16"/>
                                <w:szCs w:val="16"/>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101223" id="Oval 13" o:spid="_x0000_s1042" style="position:absolute;left:0;text-align:left;margin-left:63.3pt;margin-top:9.25pt;width:27pt;height:23.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">
                <v:textbox>
                  <w:txbxContent>
                    <w:p w14:paraId="08529B4D" w14:textId="77777777" w:rsidR="00E71488" w:rsidRPr="00121429" w:rsidRDefault="00E71488" w:rsidP="00E71488">
                      <w:pPr>
                        <w:jc w:val="center"/>
                        <w:rPr>
                          <w:b/>
                          <w:sz w:val="16"/>
                          <w:szCs w:val="16"/>
                        </w:rPr>
                      </w:pPr>
                      <w:r>
                        <w:rPr>
                          <w:b/>
                          <w:sz w:val="16"/>
                          <w:szCs w:val="16"/>
                        </w:rPr>
                        <w:t>B</w:t>
                      </w:r>
                    </w:p>
                  </w:txbxContent>
                </v:textbox>
              </v:oval>
            </w:pict>
          </mc:Fallback>
        </mc:AlternateContent>
      </w:r>
      <w:r w:rsidRPr="00E71488">
        <w:rPr>
          <w:rFonts w:ascii="Times New Roman" w:hAnsi="Times New Roman" w:cs="Times New Roman"/>
          <w:b/>
          <w:noProof/>
          <w:sz w:val="24"/>
          <w:szCs w:val="24"/>
          <w:lang w:val="en-US"/>
        </w:rPr>
        <mc:AlternateContent>
          <mc:Choice Requires="wps">
            <w:drawing>
              <wp:anchor distT="0" distB="0" distL="114300" distR="114300" simplePos="0" relativeHeight="251729920" behindDoc="0" locked="0" layoutInCell="1" allowOverlap="1" wp14:anchorId="4A517807" wp14:editId="3276764A">
                <wp:simplePos x="0" y="0"/>
                <wp:positionH relativeFrom="column">
                  <wp:posOffset>346710</wp:posOffset>
                </wp:positionH>
                <wp:positionV relativeFrom="paragraph">
                  <wp:posOffset>114300</wp:posOffset>
                </wp:positionV>
                <wp:extent cx="342900" cy="297180"/>
                <wp:effectExtent l="0" t="0" r="19050" b="26670"/>
                <wp:wrapNone/>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97180"/>
                        </a:xfrm>
                        <a:prstGeom prst="ellipse">
                          <a:avLst/>
                        </a:prstGeom>
                        <a:solidFill>
                          <a:srgbClr val="FFFFFF"/>
                        </a:solidFill>
                        <a:ln w="9525">
                          <a:solidFill>
                            <a:srgbClr val="000000"/>
                          </a:solidFill>
                          <a:round/>
                          <a:headEnd/>
                          <a:tailEnd/>
                        </a:ln>
                      </wps:spPr>
                      <wps:txbx>
                        <w:txbxContent>
                          <w:p w14:paraId="641C821B" w14:textId="77777777" w:rsidR="00E71488" w:rsidRPr="00121429" w:rsidRDefault="00E71488" w:rsidP="00E71488">
                            <w:pPr>
                              <w:jc w:val="center"/>
                              <w:rPr>
                                <w:b/>
                                <w:sz w:val="16"/>
                                <w:szCs w:val="16"/>
                              </w:rPr>
                            </w:pPr>
                            <w:r w:rsidRPr="00121429">
                              <w:rPr>
                                <w:b/>
                                <w:sz w:val="16"/>
                                <w:szCs w:val="16"/>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517807" id="Oval 12" o:spid="_x0000_s1043" style="position:absolute;left:0;text-align:left;margin-left:27.3pt;margin-top:9pt;width:27pt;height:23.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">
                <v:textbox>
                  <w:txbxContent>
                    <w:p w14:paraId="641C821B" w14:textId="77777777" w:rsidR="00E71488" w:rsidRPr="00121429" w:rsidRDefault="00E71488" w:rsidP="00E71488">
                      <w:pPr>
                        <w:jc w:val="center"/>
                        <w:rPr>
                          <w:b/>
                          <w:sz w:val="16"/>
                          <w:szCs w:val="16"/>
                        </w:rPr>
                      </w:pPr>
                      <w:r w:rsidRPr="00121429">
                        <w:rPr>
                          <w:b/>
                          <w:sz w:val="16"/>
                          <w:szCs w:val="16"/>
                        </w:rPr>
                        <w:t>A</w:t>
                      </w:r>
                    </w:p>
                  </w:txbxContent>
                </v:textbox>
              </v:oval>
            </w:pict>
          </mc:Fallback>
        </mc:AlternateContent>
      </w:r>
      <w:r w:rsidRPr="00E71488">
        <w:rPr>
          <w:rFonts w:ascii="Times New Roman" w:hAnsi="Times New Roman" w:cs="Times New Roman"/>
          <w:b/>
          <w:noProof/>
          <w:sz w:val="24"/>
          <w:szCs w:val="24"/>
          <w:lang w:val="en-US"/>
        </w:rPr>
        <mc:AlternateContent>
          <mc:Choice Requires="wps">
            <w:drawing>
              <wp:anchor distT="0" distB="0" distL="114300" distR="114300" simplePos="0" relativeHeight="251704320" behindDoc="0" locked="0" layoutInCell="1" allowOverlap="1" wp14:anchorId="05A4D53F" wp14:editId="1F9575A1">
                <wp:simplePos x="0" y="0"/>
                <wp:positionH relativeFrom="column">
                  <wp:posOffset>4347210</wp:posOffset>
                </wp:positionH>
                <wp:positionV relativeFrom="paragraph">
                  <wp:posOffset>141605</wp:posOffset>
                </wp:positionV>
                <wp:extent cx="342900" cy="316230"/>
                <wp:effectExtent l="0" t="0" r="19050" b="26670"/>
                <wp:wrapNone/>
                <wp:docPr id="80" name="Oval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16230"/>
                        </a:xfrm>
                        <a:prstGeom prst="ellipse">
                          <a:avLst/>
                        </a:prstGeom>
                        <a:solidFill>
                          <a:srgbClr val="FFFFFF"/>
                        </a:solidFill>
                        <a:ln w="9525">
                          <a:solidFill>
                            <a:srgbClr val="000000"/>
                          </a:solidFill>
                          <a:round/>
                          <a:headEnd/>
                          <a:tailEnd/>
                        </a:ln>
                      </wps:spPr>
                      <wps:txbx>
                        <w:txbxContent>
                          <w:p w14:paraId="34B83B4C" w14:textId="77777777" w:rsidR="00E71488" w:rsidRPr="00121429" w:rsidRDefault="00E71488" w:rsidP="00E71488">
                            <w:pPr>
                              <w:jc w:val="center"/>
                              <w:rPr>
                                <w:b/>
                                <w:sz w:val="16"/>
                                <w:szCs w:val="16"/>
                              </w:rPr>
                            </w:pPr>
                            <w:r>
                              <w:rPr>
                                <w:b/>
                                <w:sz w:val="16"/>
                                <w:szCs w:val="16"/>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A4D53F" id="Oval 80" o:spid="_x0000_s1044" style="position:absolute;left:0;text-align:left;margin-left:342.3pt;margin-top:11.15pt;width:27pt;height:24.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">
                <v:textbox>
                  <w:txbxContent>
                    <w:p w14:paraId="34B83B4C" w14:textId="77777777" w:rsidR="00E71488" w:rsidRPr="00121429" w:rsidRDefault="00E71488" w:rsidP="00E71488">
                      <w:pPr>
                        <w:jc w:val="center"/>
                        <w:rPr>
                          <w:b/>
                          <w:sz w:val="16"/>
                          <w:szCs w:val="16"/>
                        </w:rPr>
                      </w:pPr>
                      <w:r>
                        <w:rPr>
                          <w:b/>
                          <w:sz w:val="16"/>
                          <w:szCs w:val="16"/>
                        </w:rPr>
                        <w:t>D</w:t>
                      </w:r>
                    </w:p>
                  </w:txbxContent>
                </v:textbox>
              </v:oval>
            </w:pict>
          </mc:Fallback>
        </mc:AlternateContent>
      </w:r>
      <w:r w:rsidRPr="00E71488">
        <w:rPr>
          <w:rFonts w:ascii="Times New Roman" w:hAnsi="Times New Roman" w:cs="Times New Roman"/>
          <w:b/>
          <w:noProof/>
          <w:sz w:val="24"/>
          <w:szCs w:val="24"/>
          <w:lang w:val="en-US"/>
        </w:rPr>
        <mc:AlternateContent>
          <mc:Choice Requires="wps">
            <w:drawing>
              <wp:anchor distT="0" distB="0" distL="114300" distR="114300" simplePos="0" relativeHeight="251703296" behindDoc="0" locked="0" layoutInCell="1" allowOverlap="1" wp14:anchorId="43CE6D9E" wp14:editId="61500EDA">
                <wp:simplePos x="0" y="0"/>
                <wp:positionH relativeFrom="column">
                  <wp:posOffset>3890010</wp:posOffset>
                </wp:positionH>
                <wp:positionV relativeFrom="paragraph">
                  <wp:posOffset>141605</wp:posOffset>
                </wp:positionV>
                <wp:extent cx="342900" cy="304800"/>
                <wp:effectExtent l="0" t="0" r="19050" b="19050"/>
                <wp:wrapNone/>
                <wp:docPr id="79" name="Oval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04800"/>
                        </a:xfrm>
                        <a:prstGeom prst="ellipse">
                          <a:avLst/>
                        </a:prstGeom>
                        <a:solidFill>
                          <a:srgbClr val="FFFFFF"/>
                        </a:solidFill>
                        <a:ln w="9525">
                          <a:solidFill>
                            <a:srgbClr val="000000"/>
                          </a:solidFill>
                          <a:round/>
                          <a:headEnd/>
                          <a:tailEnd/>
                        </a:ln>
                      </wps:spPr>
                      <wps:txbx>
                        <w:txbxContent>
                          <w:p w14:paraId="1AC7A542" w14:textId="77777777" w:rsidR="00E71488" w:rsidRPr="00121429" w:rsidRDefault="00E71488" w:rsidP="00E71488">
                            <w:pPr>
                              <w:jc w:val="center"/>
                              <w:rPr>
                                <w:b/>
                                <w:sz w:val="16"/>
                                <w:szCs w:val="16"/>
                              </w:rPr>
                            </w:pPr>
                            <w:r>
                              <w:rPr>
                                <w:b/>
                                <w:sz w:val="16"/>
                                <w:szCs w:val="16"/>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CE6D9E" id="Oval 79" o:spid="_x0000_s1045" style="position:absolute;left:0;text-align:left;margin-left:306.3pt;margin-top:11.15pt;width:27pt;height:2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">
                <v:textbox>
                  <w:txbxContent>
                    <w:p w14:paraId="1AC7A542" w14:textId="77777777" w:rsidR="00E71488" w:rsidRPr="00121429" w:rsidRDefault="00E71488" w:rsidP="00E71488">
                      <w:pPr>
                        <w:jc w:val="center"/>
                        <w:rPr>
                          <w:b/>
                          <w:sz w:val="16"/>
                          <w:szCs w:val="16"/>
                        </w:rPr>
                      </w:pPr>
                      <w:r>
                        <w:rPr>
                          <w:b/>
                          <w:sz w:val="16"/>
                          <w:szCs w:val="16"/>
                        </w:rPr>
                        <w:t>C</w:t>
                      </w:r>
                    </w:p>
                  </w:txbxContent>
                </v:textbox>
              </v:oval>
            </w:pict>
          </mc:Fallback>
        </mc:AlternateContent>
      </w:r>
      <w:r w:rsidRPr="00E71488">
        <w:rPr>
          <w:rFonts w:ascii="Times New Roman" w:hAnsi="Times New Roman" w:cs="Times New Roman"/>
          <w:b/>
          <w:noProof/>
          <w:sz w:val="24"/>
          <w:szCs w:val="24"/>
          <w:lang w:val="en-US"/>
        </w:rPr>
        <mc:AlternateContent>
          <mc:Choice Requires="wps">
            <w:drawing>
              <wp:anchor distT="0" distB="0" distL="114300" distR="114300" simplePos="0" relativeHeight="251702272" behindDoc="0" locked="0" layoutInCell="1" allowOverlap="1" wp14:anchorId="5756B3D6" wp14:editId="343DEF23">
                <wp:simplePos x="0" y="0"/>
                <wp:positionH relativeFrom="column">
                  <wp:posOffset>3432810</wp:posOffset>
                </wp:positionH>
                <wp:positionV relativeFrom="paragraph">
                  <wp:posOffset>141605</wp:posOffset>
                </wp:positionV>
                <wp:extent cx="342900" cy="300990"/>
                <wp:effectExtent l="0" t="0" r="19050" b="22860"/>
                <wp:wrapNone/>
                <wp:docPr id="78" name="Oval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00990"/>
                        </a:xfrm>
                        <a:prstGeom prst="ellipse">
                          <a:avLst/>
                        </a:prstGeom>
                        <a:solidFill>
                          <a:srgbClr val="FFFFFF"/>
                        </a:solidFill>
                        <a:ln w="9525">
                          <a:solidFill>
                            <a:srgbClr val="000000"/>
                          </a:solidFill>
                          <a:round/>
                          <a:headEnd/>
                          <a:tailEnd/>
                        </a:ln>
                      </wps:spPr>
                      <wps:txbx>
                        <w:txbxContent>
                          <w:p w14:paraId="781B95DD" w14:textId="77777777" w:rsidR="00E71488" w:rsidRPr="00121429" w:rsidRDefault="00E71488" w:rsidP="00E71488">
                            <w:pPr>
                              <w:jc w:val="center"/>
                              <w:rPr>
                                <w:b/>
                                <w:sz w:val="16"/>
                                <w:szCs w:val="16"/>
                              </w:rPr>
                            </w:pPr>
                            <w:r>
                              <w:rPr>
                                <w:b/>
                                <w:sz w:val="16"/>
                                <w:szCs w:val="16"/>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56B3D6" id="Oval 78" o:spid="_x0000_s1046" style="position:absolute;left:0;text-align:left;margin-left:270.3pt;margin-top:11.15pt;width:27pt;height:23.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">
                <v:textbox>
                  <w:txbxContent>
                    <w:p w14:paraId="781B95DD" w14:textId="77777777" w:rsidR="00E71488" w:rsidRPr="00121429" w:rsidRDefault="00E71488" w:rsidP="00E71488">
                      <w:pPr>
                        <w:jc w:val="center"/>
                        <w:rPr>
                          <w:b/>
                          <w:sz w:val="16"/>
                          <w:szCs w:val="16"/>
                        </w:rPr>
                      </w:pPr>
                      <w:r>
                        <w:rPr>
                          <w:b/>
                          <w:sz w:val="16"/>
                          <w:szCs w:val="16"/>
                        </w:rPr>
                        <w:t>B</w:t>
                      </w:r>
                    </w:p>
                  </w:txbxContent>
                </v:textbox>
              </v:oval>
            </w:pict>
          </mc:Fallback>
        </mc:AlternateContent>
      </w:r>
      <w:r w:rsidRPr="00E71488">
        <w:rPr>
          <w:rFonts w:ascii="Times New Roman" w:hAnsi="Times New Roman" w:cs="Times New Roman"/>
          <w:b/>
          <w:noProof/>
          <w:sz w:val="24"/>
          <w:szCs w:val="24"/>
          <w:lang w:val="en-US"/>
        </w:rPr>
        <mc:AlternateContent>
          <mc:Choice Requires="wps">
            <w:drawing>
              <wp:anchor distT="0" distB="0" distL="114300" distR="114300" simplePos="0" relativeHeight="251701248" behindDoc="0" locked="0" layoutInCell="1" allowOverlap="1" wp14:anchorId="470BD5C0" wp14:editId="2C13FDE5">
                <wp:simplePos x="0" y="0"/>
                <wp:positionH relativeFrom="column">
                  <wp:posOffset>2975610</wp:posOffset>
                </wp:positionH>
                <wp:positionV relativeFrom="paragraph">
                  <wp:posOffset>141605</wp:posOffset>
                </wp:positionV>
                <wp:extent cx="342900" cy="300990"/>
                <wp:effectExtent l="0" t="0" r="19050" b="22860"/>
                <wp:wrapNone/>
                <wp:docPr id="77" name="Oval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00990"/>
                        </a:xfrm>
                        <a:prstGeom prst="ellipse">
                          <a:avLst/>
                        </a:prstGeom>
                        <a:solidFill>
                          <a:srgbClr val="FFFFFF"/>
                        </a:solidFill>
                        <a:ln w="9525">
                          <a:solidFill>
                            <a:srgbClr val="000000"/>
                          </a:solidFill>
                          <a:round/>
                          <a:headEnd/>
                          <a:tailEnd/>
                        </a:ln>
                      </wps:spPr>
                      <wps:txbx>
                        <w:txbxContent>
                          <w:p w14:paraId="555124AA" w14:textId="77777777" w:rsidR="00E71488" w:rsidRPr="00121429" w:rsidRDefault="00E71488" w:rsidP="00E71488">
                            <w:pPr>
                              <w:jc w:val="center"/>
                              <w:rPr>
                                <w:b/>
                                <w:sz w:val="16"/>
                                <w:szCs w:val="16"/>
                              </w:rPr>
                            </w:pPr>
                            <w:r w:rsidRPr="00121429">
                              <w:rPr>
                                <w:b/>
                                <w:sz w:val="16"/>
                                <w:szCs w:val="16"/>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0BD5C0" id="Oval 77" o:spid="_x0000_s1047" style="position:absolute;left:0;text-align:left;margin-left:234.3pt;margin-top:11.15pt;width:27pt;height:23.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">
                <v:textbox>
                  <w:txbxContent>
                    <w:p w14:paraId="555124AA" w14:textId="77777777" w:rsidR="00E71488" w:rsidRPr="00121429" w:rsidRDefault="00E71488" w:rsidP="00E71488">
                      <w:pPr>
                        <w:jc w:val="center"/>
                        <w:rPr>
                          <w:b/>
                          <w:sz w:val="16"/>
                          <w:szCs w:val="16"/>
                        </w:rPr>
                      </w:pPr>
                      <w:r w:rsidRPr="00121429">
                        <w:rPr>
                          <w:b/>
                          <w:sz w:val="16"/>
                          <w:szCs w:val="16"/>
                        </w:rPr>
                        <w:t>A</w:t>
                      </w:r>
                    </w:p>
                  </w:txbxContent>
                </v:textbox>
              </v:oval>
            </w:pict>
          </mc:Fallback>
        </mc:AlternateContent>
      </w:r>
    </w:p>
    <w:p w14:paraId="71F0B0F9" w14:textId="77777777" w:rsidR="00E71488" w:rsidRPr="00E71488" w:rsidRDefault="00E71488" w:rsidP="00E71488">
      <w:pPr>
        <w:spacing w:after="0" w:line="276" w:lineRule="auto"/>
        <w:jc w:val="both"/>
        <w:rPr>
          <w:rFonts w:ascii="Times New Roman" w:hAnsi="Times New Roman" w:cs="Times New Roman"/>
          <w:b/>
          <w:sz w:val="24"/>
          <w:szCs w:val="24"/>
          <w:lang w:val="en-US"/>
        </w:rPr>
      </w:pPr>
      <w:r w:rsidRPr="00E71488">
        <w:rPr>
          <w:rFonts w:ascii="Times New Roman" w:hAnsi="Times New Roman" w:cs="Times New Roman"/>
          <w:b/>
          <w:sz w:val="24"/>
          <w:szCs w:val="24"/>
          <w:lang w:val="en-US"/>
        </w:rPr>
        <w:t xml:space="preserve">1         </w:t>
      </w:r>
      <w:r w:rsidRPr="00E71488">
        <w:rPr>
          <w:rFonts w:ascii="Times New Roman" w:hAnsi="Times New Roman" w:cs="Times New Roman"/>
          <w:b/>
          <w:sz w:val="24"/>
          <w:szCs w:val="24"/>
          <w:lang w:val="en-US"/>
        </w:rPr>
        <w:tab/>
      </w:r>
      <w:r w:rsidRPr="00E71488">
        <w:rPr>
          <w:rFonts w:ascii="Times New Roman" w:hAnsi="Times New Roman" w:cs="Times New Roman"/>
          <w:b/>
          <w:sz w:val="24"/>
          <w:szCs w:val="24"/>
          <w:lang w:val="en-US"/>
        </w:rPr>
        <w:tab/>
      </w:r>
      <w:r w:rsidRPr="00E71488">
        <w:rPr>
          <w:rFonts w:ascii="Times New Roman" w:hAnsi="Times New Roman" w:cs="Times New Roman"/>
          <w:b/>
          <w:sz w:val="24"/>
          <w:szCs w:val="24"/>
          <w:lang w:val="en-US"/>
        </w:rPr>
        <w:tab/>
      </w:r>
      <w:r w:rsidRPr="00E71488">
        <w:rPr>
          <w:rFonts w:ascii="Times New Roman" w:hAnsi="Times New Roman" w:cs="Times New Roman"/>
          <w:b/>
          <w:sz w:val="24"/>
          <w:szCs w:val="24"/>
          <w:lang w:val="en-US"/>
        </w:rPr>
        <w:tab/>
      </w:r>
      <w:r w:rsidRPr="00E71488">
        <w:rPr>
          <w:rFonts w:ascii="Times New Roman" w:hAnsi="Times New Roman" w:cs="Times New Roman"/>
          <w:b/>
          <w:sz w:val="24"/>
          <w:szCs w:val="24"/>
          <w:lang w:val="en-US"/>
        </w:rPr>
        <w:tab/>
      </w:r>
      <w:r w:rsidRPr="00E71488">
        <w:rPr>
          <w:rFonts w:ascii="Times New Roman" w:hAnsi="Times New Roman" w:cs="Times New Roman"/>
          <w:b/>
          <w:sz w:val="24"/>
          <w:szCs w:val="24"/>
          <w:lang w:val="en-US"/>
        </w:rPr>
        <w:tab/>
        <w:t xml:space="preserve"> 9</w:t>
      </w:r>
    </w:p>
    <w:p w14:paraId="39C227B6" w14:textId="77777777" w:rsidR="00E71488" w:rsidRPr="00E71488" w:rsidRDefault="00E71488" w:rsidP="00E71488">
      <w:pPr>
        <w:spacing w:after="0" w:line="276" w:lineRule="auto"/>
        <w:jc w:val="both"/>
        <w:rPr>
          <w:rFonts w:ascii="Times New Roman" w:hAnsi="Times New Roman" w:cs="Times New Roman"/>
          <w:b/>
          <w:sz w:val="24"/>
          <w:szCs w:val="24"/>
          <w:lang w:val="en-US"/>
        </w:rPr>
      </w:pPr>
    </w:p>
    <w:p w14:paraId="687A4735" w14:textId="77777777" w:rsidR="00E71488" w:rsidRPr="00E71488" w:rsidRDefault="00E71488" w:rsidP="00E71488">
      <w:pPr>
        <w:spacing w:after="0" w:line="276" w:lineRule="auto"/>
        <w:jc w:val="both"/>
        <w:rPr>
          <w:rFonts w:ascii="Times New Roman" w:hAnsi="Times New Roman" w:cs="Times New Roman"/>
          <w:sz w:val="24"/>
          <w:szCs w:val="24"/>
          <w:lang w:val="en-US"/>
        </w:rPr>
      </w:pPr>
      <w:r w:rsidRPr="00E71488">
        <w:rPr>
          <w:rFonts w:ascii="Times New Roman" w:hAnsi="Times New Roman" w:cs="Times New Roman"/>
          <w:b/>
          <w:noProof/>
          <w:sz w:val="24"/>
          <w:szCs w:val="24"/>
          <w:lang w:val="en-US"/>
        </w:rPr>
        <mc:AlternateContent>
          <mc:Choice Requires="wps">
            <w:drawing>
              <wp:anchor distT="0" distB="0" distL="114300" distR="114300" simplePos="0" relativeHeight="251708416" behindDoc="0" locked="0" layoutInCell="1" allowOverlap="1" wp14:anchorId="15FFF730" wp14:editId="17BA9A5F">
                <wp:simplePos x="0" y="0"/>
                <wp:positionH relativeFrom="column">
                  <wp:posOffset>4347210</wp:posOffset>
                </wp:positionH>
                <wp:positionV relativeFrom="paragraph">
                  <wp:posOffset>147320</wp:posOffset>
                </wp:positionV>
                <wp:extent cx="342900" cy="297180"/>
                <wp:effectExtent l="0" t="0" r="19050" b="26670"/>
                <wp:wrapNone/>
                <wp:docPr id="72" name="Oval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97180"/>
                        </a:xfrm>
                        <a:prstGeom prst="ellipse">
                          <a:avLst/>
                        </a:prstGeom>
                        <a:solidFill>
                          <a:srgbClr val="FFFFFF"/>
                        </a:solidFill>
                        <a:ln w="9525">
                          <a:solidFill>
                            <a:srgbClr val="000000"/>
                          </a:solidFill>
                          <a:round/>
                          <a:headEnd/>
                          <a:tailEnd/>
                        </a:ln>
                      </wps:spPr>
                      <wps:txbx>
                        <w:txbxContent>
                          <w:p w14:paraId="24F85E75" w14:textId="77777777" w:rsidR="00E71488" w:rsidRPr="00121429" w:rsidRDefault="00E71488" w:rsidP="00E71488">
                            <w:pPr>
                              <w:jc w:val="center"/>
                              <w:rPr>
                                <w:b/>
                                <w:sz w:val="16"/>
                                <w:szCs w:val="16"/>
                              </w:rPr>
                            </w:pPr>
                            <w:r>
                              <w:rPr>
                                <w:b/>
                                <w:sz w:val="16"/>
                                <w:szCs w:val="16"/>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FFF730" id="Oval 72" o:spid="_x0000_s1048" style="position:absolute;left:0;text-align:left;margin-left:342.3pt;margin-top:11.6pt;width:27pt;height:23.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">
                <v:textbox>
                  <w:txbxContent>
                    <w:p w14:paraId="24F85E75" w14:textId="77777777" w:rsidR="00E71488" w:rsidRPr="00121429" w:rsidRDefault="00E71488" w:rsidP="00E71488">
                      <w:pPr>
                        <w:jc w:val="center"/>
                        <w:rPr>
                          <w:b/>
                          <w:sz w:val="16"/>
                          <w:szCs w:val="16"/>
                        </w:rPr>
                      </w:pPr>
                      <w:r>
                        <w:rPr>
                          <w:b/>
                          <w:sz w:val="16"/>
                          <w:szCs w:val="16"/>
                        </w:rPr>
                        <w:t>D</w:t>
                      </w:r>
                    </w:p>
                  </w:txbxContent>
                </v:textbox>
              </v:oval>
            </w:pict>
          </mc:Fallback>
        </mc:AlternateContent>
      </w:r>
      <w:r w:rsidRPr="00E71488">
        <w:rPr>
          <w:rFonts w:ascii="Times New Roman" w:hAnsi="Times New Roman" w:cs="Times New Roman"/>
          <w:b/>
          <w:noProof/>
          <w:sz w:val="24"/>
          <w:szCs w:val="24"/>
          <w:lang w:val="en-US"/>
        </w:rPr>
        <mc:AlternateContent>
          <mc:Choice Requires="wps">
            <w:drawing>
              <wp:anchor distT="0" distB="0" distL="114300" distR="114300" simplePos="0" relativeHeight="251707392" behindDoc="0" locked="0" layoutInCell="1" allowOverlap="1" wp14:anchorId="6CC0EF3F" wp14:editId="40A741B1">
                <wp:simplePos x="0" y="0"/>
                <wp:positionH relativeFrom="column">
                  <wp:posOffset>3890010</wp:posOffset>
                </wp:positionH>
                <wp:positionV relativeFrom="paragraph">
                  <wp:posOffset>147320</wp:posOffset>
                </wp:positionV>
                <wp:extent cx="342900" cy="293370"/>
                <wp:effectExtent l="0" t="0" r="19050" b="11430"/>
                <wp:wrapNone/>
                <wp:docPr id="71" name="Oval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93370"/>
                        </a:xfrm>
                        <a:prstGeom prst="ellipse">
                          <a:avLst/>
                        </a:prstGeom>
                        <a:solidFill>
                          <a:srgbClr val="FFFFFF"/>
                        </a:solidFill>
                        <a:ln w="9525">
                          <a:solidFill>
                            <a:srgbClr val="000000"/>
                          </a:solidFill>
                          <a:round/>
                          <a:headEnd/>
                          <a:tailEnd/>
                        </a:ln>
                      </wps:spPr>
                      <wps:txbx>
                        <w:txbxContent>
                          <w:p w14:paraId="674C7A08" w14:textId="77777777" w:rsidR="00E71488" w:rsidRPr="00121429" w:rsidRDefault="00E71488" w:rsidP="00E71488">
                            <w:pPr>
                              <w:jc w:val="center"/>
                              <w:rPr>
                                <w:b/>
                                <w:sz w:val="16"/>
                                <w:szCs w:val="16"/>
                              </w:rPr>
                            </w:pPr>
                            <w:r>
                              <w:rPr>
                                <w:b/>
                                <w:sz w:val="16"/>
                                <w:szCs w:val="16"/>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C0EF3F" id="Oval 71" o:spid="_x0000_s1049" style="position:absolute;left:0;text-align:left;margin-left:306.3pt;margin-top:11.6pt;width:27pt;height:23.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">
                <v:textbox>
                  <w:txbxContent>
                    <w:p w14:paraId="674C7A08" w14:textId="77777777" w:rsidR="00E71488" w:rsidRPr="00121429" w:rsidRDefault="00E71488" w:rsidP="00E71488">
                      <w:pPr>
                        <w:jc w:val="center"/>
                        <w:rPr>
                          <w:b/>
                          <w:sz w:val="16"/>
                          <w:szCs w:val="16"/>
                        </w:rPr>
                      </w:pPr>
                      <w:r>
                        <w:rPr>
                          <w:b/>
                          <w:sz w:val="16"/>
                          <w:szCs w:val="16"/>
                        </w:rPr>
                        <w:t>C</w:t>
                      </w:r>
                    </w:p>
                  </w:txbxContent>
                </v:textbox>
              </v:oval>
            </w:pict>
          </mc:Fallback>
        </mc:AlternateContent>
      </w:r>
      <w:r w:rsidRPr="00E71488">
        <w:rPr>
          <w:rFonts w:ascii="Times New Roman" w:hAnsi="Times New Roman" w:cs="Times New Roman"/>
          <w:b/>
          <w:noProof/>
          <w:sz w:val="24"/>
          <w:szCs w:val="24"/>
          <w:lang w:val="en-US"/>
        </w:rPr>
        <mc:AlternateContent>
          <mc:Choice Requires="wps">
            <w:drawing>
              <wp:anchor distT="0" distB="0" distL="114300" distR="114300" simplePos="0" relativeHeight="251706368" behindDoc="0" locked="0" layoutInCell="1" allowOverlap="1" wp14:anchorId="6B8FFC3D" wp14:editId="0DCCA14E">
                <wp:simplePos x="0" y="0"/>
                <wp:positionH relativeFrom="column">
                  <wp:posOffset>3432810</wp:posOffset>
                </wp:positionH>
                <wp:positionV relativeFrom="paragraph">
                  <wp:posOffset>147320</wp:posOffset>
                </wp:positionV>
                <wp:extent cx="342900" cy="300990"/>
                <wp:effectExtent l="0" t="0" r="19050" b="22860"/>
                <wp:wrapNone/>
                <wp:docPr id="70" name="Oval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00990"/>
                        </a:xfrm>
                        <a:prstGeom prst="ellipse">
                          <a:avLst/>
                        </a:prstGeom>
                        <a:solidFill>
                          <a:srgbClr val="FFFFFF"/>
                        </a:solidFill>
                        <a:ln w="9525">
                          <a:solidFill>
                            <a:srgbClr val="000000"/>
                          </a:solidFill>
                          <a:round/>
                          <a:headEnd/>
                          <a:tailEnd/>
                        </a:ln>
                      </wps:spPr>
                      <wps:txbx>
                        <w:txbxContent>
                          <w:p w14:paraId="7BF26257" w14:textId="77777777" w:rsidR="00E71488" w:rsidRPr="00121429" w:rsidRDefault="00E71488" w:rsidP="00E71488">
                            <w:pPr>
                              <w:jc w:val="center"/>
                              <w:rPr>
                                <w:b/>
                                <w:sz w:val="16"/>
                                <w:szCs w:val="16"/>
                              </w:rPr>
                            </w:pPr>
                            <w:r>
                              <w:rPr>
                                <w:b/>
                                <w:sz w:val="16"/>
                                <w:szCs w:val="16"/>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8FFC3D" id="Oval 70" o:spid="_x0000_s1050" style="position:absolute;left:0;text-align:left;margin-left:270.3pt;margin-top:11.6pt;width:27pt;height:23.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">
                <v:textbox>
                  <w:txbxContent>
                    <w:p w14:paraId="7BF26257" w14:textId="77777777" w:rsidR="00E71488" w:rsidRPr="00121429" w:rsidRDefault="00E71488" w:rsidP="00E71488">
                      <w:pPr>
                        <w:jc w:val="center"/>
                        <w:rPr>
                          <w:b/>
                          <w:sz w:val="16"/>
                          <w:szCs w:val="16"/>
                        </w:rPr>
                      </w:pPr>
                      <w:r>
                        <w:rPr>
                          <w:b/>
                          <w:sz w:val="16"/>
                          <w:szCs w:val="16"/>
                        </w:rPr>
                        <w:t>B</w:t>
                      </w:r>
                    </w:p>
                  </w:txbxContent>
                </v:textbox>
              </v:oval>
            </w:pict>
          </mc:Fallback>
        </mc:AlternateContent>
      </w:r>
      <w:r w:rsidRPr="00E71488">
        <w:rPr>
          <w:rFonts w:ascii="Times New Roman" w:hAnsi="Times New Roman" w:cs="Times New Roman"/>
          <w:b/>
          <w:noProof/>
          <w:sz w:val="24"/>
          <w:szCs w:val="24"/>
          <w:lang w:val="en-US"/>
        </w:rPr>
        <mc:AlternateContent>
          <mc:Choice Requires="wps">
            <w:drawing>
              <wp:anchor distT="0" distB="0" distL="114300" distR="114300" simplePos="0" relativeHeight="251705344" behindDoc="0" locked="0" layoutInCell="1" allowOverlap="1" wp14:anchorId="7E54EB99" wp14:editId="1ADF4A9D">
                <wp:simplePos x="0" y="0"/>
                <wp:positionH relativeFrom="column">
                  <wp:posOffset>2975610</wp:posOffset>
                </wp:positionH>
                <wp:positionV relativeFrom="paragraph">
                  <wp:posOffset>147320</wp:posOffset>
                </wp:positionV>
                <wp:extent cx="342900" cy="312420"/>
                <wp:effectExtent l="0" t="0" r="19050" b="11430"/>
                <wp:wrapNone/>
                <wp:docPr id="69" name="Oval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12420"/>
                        </a:xfrm>
                        <a:prstGeom prst="ellipse">
                          <a:avLst/>
                        </a:prstGeom>
                        <a:solidFill>
                          <a:srgbClr val="FFFFFF"/>
                        </a:solidFill>
                        <a:ln w="9525">
                          <a:solidFill>
                            <a:srgbClr val="000000"/>
                          </a:solidFill>
                          <a:round/>
                          <a:headEnd/>
                          <a:tailEnd/>
                        </a:ln>
                      </wps:spPr>
                      <wps:txbx>
                        <w:txbxContent>
                          <w:p w14:paraId="1CB390DA" w14:textId="77777777" w:rsidR="00E71488" w:rsidRPr="00121429" w:rsidRDefault="00E71488" w:rsidP="00E71488">
                            <w:pPr>
                              <w:jc w:val="center"/>
                              <w:rPr>
                                <w:b/>
                                <w:sz w:val="16"/>
                                <w:szCs w:val="16"/>
                              </w:rPr>
                            </w:pPr>
                            <w:r w:rsidRPr="00121429">
                              <w:rPr>
                                <w:b/>
                                <w:sz w:val="16"/>
                                <w:szCs w:val="16"/>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54EB99" id="Oval 69" o:spid="_x0000_s1051" style="position:absolute;left:0;text-align:left;margin-left:234.3pt;margin-top:11.6pt;width:27pt;height:24.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">
                <v:textbox>
                  <w:txbxContent>
                    <w:p w14:paraId="1CB390DA" w14:textId="77777777" w:rsidR="00E71488" w:rsidRPr="00121429" w:rsidRDefault="00E71488" w:rsidP="00E71488">
                      <w:pPr>
                        <w:jc w:val="center"/>
                        <w:rPr>
                          <w:b/>
                          <w:sz w:val="16"/>
                          <w:szCs w:val="16"/>
                        </w:rPr>
                      </w:pPr>
                      <w:r w:rsidRPr="00121429">
                        <w:rPr>
                          <w:b/>
                          <w:sz w:val="16"/>
                          <w:szCs w:val="16"/>
                        </w:rPr>
                        <w:t>A</w:t>
                      </w:r>
                    </w:p>
                  </w:txbxContent>
                </v:textbox>
              </v:oval>
            </w:pict>
          </mc:Fallback>
        </mc:AlternateContent>
      </w:r>
      <w:r w:rsidRPr="00E71488">
        <w:rPr>
          <w:rFonts w:ascii="Times New Roman" w:hAnsi="Times New Roman" w:cs="Times New Roman"/>
          <w:b/>
          <w:noProof/>
          <w:sz w:val="24"/>
          <w:szCs w:val="24"/>
          <w:lang w:val="en-US"/>
        </w:rPr>
        <mc:AlternateContent>
          <mc:Choice Requires="wps">
            <w:drawing>
              <wp:anchor distT="0" distB="0" distL="114300" distR="114300" simplePos="0" relativeHeight="251675648" behindDoc="0" locked="0" layoutInCell="1" allowOverlap="1" wp14:anchorId="033E3099" wp14:editId="03DAFC9B">
                <wp:simplePos x="0" y="0"/>
                <wp:positionH relativeFrom="column">
                  <wp:posOffset>1718310</wp:posOffset>
                </wp:positionH>
                <wp:positionV relativeFrom="paragraph">
                  <wp:posOffset>147320</wp:posOffset>
                </wp:positionV>
                <wp:extent cx="342900" cy="308610"/>
                <wp:effectExtent l="0" t="0" r="19050" b="15240"/>
                <wp:wrapNone/>
                <wp:docPr id="68" name="Oval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08610"/>
                        </a:xfrm>
                        <a:prstGeom prst="ellipse">
                          <a:avLst/>
                        </a:prstGeom>
                        <a:solidFill>
                          <a:srgbClr val="FFFFFF"/>
                        </a:solidFill>
                        <a:ln w="9525">
                          <a:solidFill>
                            <a:srgbClr val="000000"/>
                          </a:solidFill>
                          <a:round/>
                          <a:headEnd/>
                          <a:tailEnd/>
                        </a:ln>
                      </wps:spPr>
                      <wps:txbx>
                        <w:txbxContent>
                          <w:p w14:paraId="2FC8CEBE" w14:textId="77777777" w:rsidR="00E71488" w:rsidRPr="00121429" w:rsidRDefault="00E71488" w:rsidP="00E71488">
                            <w:pPr>
                              <w:jc w:val="center"/>
                              <w:rPr>
                                <w:b/>
                                <w:sz w:val="16"/>
                                <w:szCs w:val="16"/>
                              </w:rPr>
                            </w:pPr>
                            <w:r>
                              <w:rPr>
                                <w:b/>
                                <w:sz w:val="16"/>
                                <w:szCs w:val="16"/>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3E3099" id="Oval 68" o:spid="_x0000_s1052" style="position:absolute;left:0;text-align:left;margin-left:135.3pt;margin-top:11.6pt;width:27pt;height:24.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">
                <v:textbox>
                  <w:txbxContent>
                    <w:p w14:paraId="2FC8CEBE" w14:textId="77777777" w:rsidR="00E71488" w:rsidRPr="00121429" w:rsidRDefault="00E71488" w:rsidP="00E71488">
                      <w:pPr>
                        <w:jc w:val="center"/>
                        <w:rPr>
                          <w:b/>
                          <w:sz w:val="16"/>
                          <w:szCs w:val="16"/>
                        </w:rPr>
                      </w:pPr>
                      <w:r>
                        <w:rPr>
                          <w:b/>
                          <w:sz w:val="16"/>
                          <w:szCs w:val="16"/>
                        </w:rPr>
                        <w:t>D</w:t>
                      </w:r>
                    </w:p>
                  </w:txbxContent>
                </v:textbox>
              </v:oval>
            </w:pict>
          </mc:Fallback>
        </mc:AlternateContent>
      </w:r>
      <w:r w:rsidRPr="00E71488">
        <w:rPr>
          <w:rFonts w:ascii="Times New Roman" w:hAnsi="Times New Roman" w:cs="Times New Roman"/>
          <w:b/>
          <w:noProof/>
          <w:sz w:val="24"/>
          <w:szCs w:val="24"/>
          <w:lang w:val="en-US"/>
        </w:rPr>
        <mc:AlternateContent>
          <mc:Choice Requires="wps">
            <w:drawing>
              <wp:anchor distT="0" distB="0" distL="114300" distR="114300" simplePos="0" relativeHeight="251674624" behindDoc="0" locked="0" layoutInCell="1" allowOverlap="1" wp14:anchorId="0319816F" wp14:editId="04872F7F">
                <wp:simplePos x="0" y="0"/>
                <wp:positionH relativeFrom="column">
                  <wp:posOffset>1261110</wp:posOffset>
                </wp:positionH>
                <wp:positionV relativeFrom="paragraph">
                  <wp:posOffset>147320</wp:posOffset>
                </wp:positionV>
                <wp:extent cx="342900" cy="308610"/>
                <wp:effectExtent l="0" t="0" r="19050" b="15240"/>
                <wp:wrapNone/>
                <wp:docPr id="67" name="Oval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08610"/>
                        </a:xfrm>
                        <a:prstGeom prst="ellipse">
                          <a:avLst/>
                        </a:prstGeom>
                        <a:solidFill>
                          <a:srgbClr val="FFFFFF"/>
                        </a:solidFill>
                        <a:ln w="9525">
                          <a:solidFill>
                            <a:srgbClr val="000000"/>
                          </a:solidFill>
                          <a:round/>
                          <a:headEnd/>
                          <a:tailEnd/>
                        </a:ln>
                      </wps:spPr>
                      <wps:txbx>
                        <w:txbxContent>
                          <w:p w14:paraId="45B016CE" w14:textId="77777777" w:rsidR="00E71488" w:rsidRPr="00121429" w:rsidRDefault="00E71488" w:rsidP="00E71488">
                            <w:pPr>
                              <w:jc w:val="center"/>
                              <w:rPr>
                                <w:b/>
                                <w:sz w:val="16"/>
                                <w:szCs w:val="16"/>
                              </w:rPr>
                            </w:pPr>
                            <w:r>
                              <w:rPr>
                                <w:b/>
                                <w:sz w:val="16"/>
                                <w:szCs w:val="16"/>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19816F" id="Oval 67" o:spid="_x0000_s1053" style="position:absolute;left:0;text-align:left;margin-left:99.3pt;margin-top:11.6pt;width:27pt;height:24.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">
                <v:textbox>
                  <w:txbxContent>
                    <w:p w14:paraId="45B016CE" w14:textId="77777777" w:rsidR="00E71488" w:rsidRPr="00121429" w:rsidRDefault="00E71488" w:rsidP="00E71488">
                      <w:pPr>
                        <w:jc w:val="center"/>
                        <w:rPr>
                          <w:b/>
                          <w:sz w:val="16"/>
                          <w:szCs w:val="16"/>
                        </w:rPr>
                      </w:pPr>
                      <w:r>
                        <w:rPr>
                          <w:b/>
                          <w:sz w:val="16"/>
                          <w:szCs w:val="16"/>
                        </w:rPr>
                        <w:t>C</w:t>
                      </w:r>
                    </w:p>
                  </w:txbxContent>
                </v:textbox>
              </v:oval>
            </w:pict>
          </mc:Fallback>
        </mc:AlternateContent>
      </w:r>
      <w:r w:rsidRPr="00E71488">
        <w:rPr>
          <w:rFonts w:ascii="Times New Roman" w:hAnsi="Times New Roman" w:cs="Times New Roman"/>
          <w:noProof/>
          <w:sz w:val="24"/>
          <w:szCs w:val="24"/>
          <w:lang w:val="en-US"/>
        </w:rPr>
        <mc:AlternateContent>
          <mc:Choice Requires="wps">
            <w:drawing>
              <wp:anchor distT="0" distB="0" distL="114300" distR="114300" simplePos="0" relativeHeight="251673600" behindDoc="0" locked="0" layoutInCell="1" allowOverlap="1" wp14:anchorId="5135DDDA" wp14:editId="1A8CDF67">
                <wp:simplePos x="0" y="0"/>
                <wp:positionH relativeFrom="column">
                  <wp:posOffset>803910</wp:posOffset>
                </wp:positionH>
                <wp:positionV relativeFrom="paragraph">
                  <wp:posOffset>147320</wp:posOffset>
                </wp:positionV>
                <wp:extent cx="342900" cy="293370"/>
                <wp:effectExtent l="0" t="0" r="19050" b="11430"/>
                <wp:wrapNone/>
                <wp:docPr id="66" name="Oval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93370"/>
                        </a:xfrm>
                        <a:prstGeom prst="ellipse">
                          <a:avLst/>
                        </a:prstGeom>
                        <a:solidFill>
                          <a:srgbClr val="FFFFFF"/>
                        </a:solidFill>
                        <a:ln w="9525">
                          <a:solidFill>
                            <a:srgbClr val="000000"/>
                          </a:solidFill>
                          <a:round/>
                          <a:headEnd/>
                          <a:tailEnd/>
                        </a:ln>
                      </wps:spPr>
                      <wps:txbx>
                        <w:txbxContent>
                          <w:p w14:paraId="0F67B721" w14:textId="77777777" w:rsidR="00E71488" w:rsidRPr="00121429" w:rsidRDefault="00E71488" w:rsidP="00E71488">
                            <w:pPr>
                              <w:jc w:val="center"/>
                              <w:rPr>
                                <w:b/>
                                <w:sz w:val="16"/>
                                <w:szCs w:val="16"/>
                              </w:rPr>
                            </w:pPr>
                            <w:r>
                              <w:rPr>
                                <w:b/>
                                <w:sz w:val="16"/>
                                <w:szCs w:val="16"/>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35DDDA" id="Oval 66" o:spid="_x0000_s1054" style="position:absolute;left:0;text-align:left;margin-left:63.3pt;margin-top:11.6pt;width:27pt;height:23.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">
                <v:textbox>
                  <w:txbxContent>
                    <w:p w14:paraId="0F67B721" w14:textId="77777777" w:rsidR="00E71488" w:rsidRPr="00121429" w:rsidRDefault="00E71488" w:rsidP="00E71488">
                      <w:pPr>
                        <w:jc w:val="center"/>
                        <w:rPr>
                          <w:b/>
                          <w:sz w:val="16"/>
                          <w:szCs w:val="16"/>
                        </w:rPr>
                      </w:pPr>
                      <w:r>
                        <w:rPr>
                          <w:b/>
                          <w:sz w:val="16"/>
                          <w:szCs w:val="16"/>
                        </w:rPr>
                        <w:t>B</w:t>
                      </w:r>
                    </w:p>
                  </w:txbxContent>
                </v:textbox>
              </v:oval>
            </w:pict>
          </mc:Fallback>
        </mc:AlternateContent>
      </w:r>
      <w:r w:rsidRPr="00E71488">
        <w:rPr>
          <w:rFonts w:ascii="Times New Roman" w:hAnsi="Times New Roman" w:cs="Times New Roman"/>
          <w:b/>
          <w:noProof/>
          <w:sz w:val="24"/>
          <w:szCs w:val="24"/>
          <w:lang w:val="en-US"/>
        </w:rPr>
        <mc:AlternateContent>
          <mc:Choice Requires="wps">
            <w:drawing>
              <wp:anchor distT="0" distB="0" distL="114300" distR="114300" simplePos="0" relativeHeight="251672576" behindDoc="0" locked="0" layoutInCell="1" allowOverlap="1" wp14:anchorId="29632AFE" wp14:editId="5C750B11">
                <wp:simplePos x="0" y="0"/>
                <wp:positionH relativeFrom="column">
                  <wp:posOffset>346710</wp:posOffset>
                </wp:positionH>
                <wp:positionV relativeFrom="paragraph">
                  <wp:posOffset>147320</wp:posOffset>
                </wp:positionV>
                <wp:extent cx="342900" cy="297180"/>
                <wp:effectExtent l="0" t="0" r="19050" b="26670"/>
                <wp:wrapNone/>
                <wp:docPr id="65" name="Oval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97180"/>
                        </a:xfrm>
                        <a:prstGeom prst="ellipse">
                          <a:avLst/>
                        </a:prstGeom>
                        <a:solidFill>
                          <a:srgbClr val="FFFFFF"/>
                        </a:solidFill>
                        <a:ln w="9525">
                          <a:solidFill>
                            <a:srgbClr val="000000"/>
                          </a:solidFill>
                          <a:round/>
                          <a:headEnd/>
                          <a:tailEnd/>
                        </a:ln>
                      </wps:spPr>
                      <wps:txbx>
                        <w:txbxContent>
                          <w:p w14:paraId="18E91BBF" w14:textId="77777777" w:rsidR="00E71488" w:rsidRPr="00121429" w:rsidRDefault="00E71488" w:rsidP="00E71488">
                            <w:pPr>
                              <w:jc w:val="center"/>
                              <w:rPr>
                                <w:b/>
                                <w:sz w:val="16"/>
                                <w:szCs w:val="16"/>
                              </w:rPr>
                            </w:pPr>
                            <w:r w:rsidRPr="00121429">
                              <w:rPr>
                                <w:b/>
                                <w:sz w:val="16"/>
                                <w:szCs w:val="16"/>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632AFE" id="Oval 65" o:spid="_x0000_s1055" style="position:absolute;left:0;text-align:left;margin-left:27.3pt;margin-top:11.6pt;width:27pt;height:2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">
                <v:textbox>
                  <w:txbxContent>
                    <w:p w14:paraId="18E91BBF" w14:textId="77777777" w:rsidR="00E71488" w:rsidRPr="00121429" w:rsidRDefault="00E71488" w:rsidP="00E71488">
                      <w:pPr>
                        <w:jc w:val="center"/>
                        <w:rPr>
                          <w:b/>
                          <w:sz w:val="16"/>
                          <w:szCs w:val="16"/>
                        </w:rPr>
                      </w:pPr>
                      <w:r w:rsidRPr="00121429">
                        <w:rPr>
                          <w:b/>
                          <w:sz w:val="16"/>
                          <w:szCs w:val="16"/>
                        </w:rPr>
                        <w:t>A</w:t>
                      </w:r>
                    </w:p>
                  </w:txbxContent>
                </v:textbox>
              </v:oval>
            </w:pict>
          </mc:Fallback>
        </mc:AlternateContent>
      </w:r>
    </w:p>
    <w:p w14:paraId="360AB125" w14:textId="77777777" w:rsidR="00E71488" w:rsidRPr="00E71488" w:rsidRDefault="00E71488" w:rsidP="00E71488">
      <w:pPr>
        <w:spacing w:after="0" w:line="276" w:lineRule="auto"/>
        <w:jc w:val="both"/>
        <w:rPr>
          <w:rFonts w:ascii="Times New Roman" w:hAnsi="Times New Roman" w:cs="Times New Roman"/>
          <w:b/>
          <w:sz w:val="24"/>
          <w:szCs w:val="24"/>
          <w:lang w:val="en-US"/>
        </w:rPr>
      </w:pPr>
      <w:r w:rsidRPr="00E71488">
        <w:rPr>
          <w:rFonts w:ascii="Times New Roman" w:hAnsi="Times New Roman" w:cs="Times New Roman"/>
          <w:b/>
          <w:sz w:val="24"/>
          <w:szCs w:val="24"/>
          <w:lang w:val="en-US"/>
        </w:rPr>
        <w:t>2</w:t>
      </w:r>
      <w:r w:rsidRPr="00E71488">
        <w:rPr>
          <w:rFonts w:ascii="Times New Roman" w:hAnsi="Times New Roman" w:cs="Times New Roman"/>
          <w:b/>
          <w:sz w:val="24"/>
          <w:szCs w:val="24"/>
          <w:lang w:val="en-US"/>
        </w:rPr>
        <w:tab/>
      </w:r>
      <w:r w:rsidRPr="00E71488">
        <w:rPr>
          <w:rFonts w:ascii="Times New Roman" w:hAnsi="Times New Roman" w:cs="Times New Roman"/>
          <w:b/>
          <w:sz w:val="24"/>
          <w:szCs w:val="24"/>
          <w:lang w:val="en-US"/>
        </w:rPr>
        <w:tab/>
      </w:r>
      <w:r w:rsidRPr="00E71488">
        <w:rPr>
          <w:rFonts w:ascii="Times New Roman" w:hAnsi="Times New Roman" w:cs="Times New Roman"/>
          <w:b/>
          <w:sz w:val="24"/>
          <w:szCs w:val="24"/>
          <w:lang w:val="en-US"/>
        </w:rPr>
        <w:tab/>
      </w:r>
      <w:r w:rsidRPr="00E71488">
        <w:rPr>
          <w:rFonts w:ascii="Times New Roman" w:hAnsi="Times New Roman" w:cs="Times New Roman"/>
          <w:b/>
          <w:sz w:val="24"/>
          <w:szCs w:val="24"/>
          <w:lang w:val="en-US"/>
        </w:rPr>
        <w:tab/>
      </w:r>
      <w:r w:rsidRPr="00E71488">
        <w:rPr>
          <w:rFonts w:ascii="Times New Roman" w:hAnsi="Times New Roman" w:cs="Times New Roman"/>
          <w:b/>
          <w:sz w:val="24"/>
          <w:szCs w:val="24"/>
          <w:lang w:val="en-US"/>
        </w:rPr>
        <w:tab/>
      </w:r>
      <w:r w:rsidRPr="00E71488">
        <w:rPr>
          <w:rFonts w:ascii="Times New Roman" w:hAnsi="Times New Roman" w:cs="Times New Roman"/>
          <w:b/>
          <w:sz w:val="24"/>
          <w:szCs w:val="24"/>
          <w:lang w:val="en-US"/>
        </w:rPr>
        <w:tab/>
        <w:t>10</w:t>
      </w:r>
    </w:p>
    <w:p w14:paraId="533A99B4" w14:textId="77777777" w:rsidR="00E71488" w:rsidRPr="00E71488" w:rsidRDefault="00E71488" w:rsidP="00E71488">
      <w:pPr>
        <w:spacing w:after="0" w:line="276" w:lineRule="auto"/>
        <w:jc w:val="both"/>
        <w:rPr>
          <w:rFonts w:ascii="Times New Roman" w:hAnsi="Times New Roman" w:cs="Times New Roman"/>
          <w:sz w:val="24"/>
          <w:szCs w:val="24"/>
          <w:lang w:val="en-US"/>
        </w:rPr>
      </w:pPr>
    </w:p>
    <w:p w14:paraId="0A277040" w14:textId="77777777" w:rsidR="00E71488" w:rsidRPr="00E71488" w:rsidRDefault="00E71488" w:rsidP="00E71488">
      <w:pPr>
        <w:spacing w:after="0" w:line="276" w:lineRule="auto"/>
        <w:jc w:val="both"/>
        <w:rPr>
          <w:rFonts w:ascii="Times New Roman" w:hAnsi="Times New Roman" w:cs="Times New Roman"/>
          <w:sz w:val="24"/>
          <w:szCs w:val="24"/>
          <w:lang w:val="en-US"/>
        </w:rPr>
      </w:pPr>
      <w:r w:rsidRPr="00E71488">
        <w:rPr>
          <w:rFonts w:ascii="Times New Roman" w:hAnsi="Times New Roman" w:cs="Times New Roman"/>
          <w:b/>
          <w:noProof/>
          <w:sz w:val="24"/>
          <w:szCs w:val="24"/>
          <w:lang w:val="en-US"/>
        </w:rPr>
        <mc:AlternateContent>
          <mc:Choice Requires="wps">
            <w:drawing>
              <wp:anchor distT="0" distB="0" distL="114300" distR="114300" simplePos="0" relativeHeight="251712512" behindDoc="0" locked="0" layoutInCell="1" allowOverlap="1" wp14:anchorId="11367F3E" wp14:editId="72BC2EDC">
                <wp:simplePos x="0" y="0"/>
                <wp:positionH relativeFrom="column">
                  <wp:posOffset>4347210</wp:posOffset>
                </wp:positionH>
                <wp:positionV relativeFrom="paragraph">
                  <wp:posOffset>153670</wp:posOffset>
                </wp:positionV>
                <wp:extent cx="342900" cy="312420"/>
                <wp:effectExtent l="0" t="0" r="19050" b="11430"/>
                <wp:wrapNone/>
                <wp:docPr id="64" name="Oval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12420"/>
                        </a:xfrm>
                        <a:prstGeom prst="ellipse">
                          <a:avLst/>
                        </a:prstGeom>
                        <a:solidFill>
                          <a:srgbClr val="FFFFFF"/>
                        </a:solidFill>
                        <a:ln w="9525">
                          <a:solidFill>
                            <a:srgbClr val="000000"/>
                          </a:solidFill>
                          <a:round/>
                          <a:headEnd/>
                          <a:tailEnd/>
                        </a:ln>
                      </wps:spPr>
                      <wps:txbx>
                        <w:txbxContent>
                          <w:p w14:paraId="41DA2F0D" w14:textId="77777777" w:rsidR="00E71488" w:rsidRPr="00121429" w:rsidRDefault="00E71488" w:rsidP="00E71488">
                            <w:pPr>
                              <w:jc w:val="center"/>
                              <w:rPr>
                                <w:b/>
                                <w:sz w:val="16"/>
                                <w:szCs w:val="16"/>
                              </w:rPr>
                            </w:pPr>
                            <w:r>
                              <w:rPr>
                                <w:b/>
                                <w:sz w:val="16"/>
                                <w:szCs w:val="16"/>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367F3E" id="Oval 64" o:spid="_x0000_s1056" style="position:absolute;left:0;text-align:left;margin-left:342.3pt;margin-top:12.1pt;width:27pt;height:24.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">
                <v:textbox>
                  <w:txbxContent>
                    <w:p w14:paraId="41DA2F0D" w14:textId="77777777" w:rsidR="00E71488" w:rsidRPr="00121429" w:rsidRDefault="00E71488" w:rsidP="00E71488">
                      <w:pPr>
                        <w:jc w:val="center"/>
                        <w:rPr>
                          <w:b/>
                          <w:sz w:val="16"/>
                          <w:szCs w:val="16"/>
                        </w:rPr>
                      </w:pPr>
                      <w:r>
                        <w:rPr>
                          <w:b/>
                          <w:sz w:val="16"/>
                          <w:szCs w:val="16"/>
                        </w:rPr>
                        <w:t>D</w:t>
                      </w:r>
                    </w:p>
                  </w:txbxContent>
                </v:textbox>
              </v:oval>
            </w:pict>
          </mc:Fallback>
        </mc:AlternateContent>
      </w:r>
      <w:r w:rsidRPr="00E71488">
        <w:rPr>
          <w:rFonts w:ascii="Times New Roman" w:hAnsi="Times New Roman" w:cs="Times New Roman"/>
          <w:b/>
          <w:noProof/>
          <w:sz w:val="24"/>
          <w:szCs w:val="24"/>
          <w:lang w:val="en-US"/>
        </w:rPr>
        <mc:AlternateContent>
          <mc:Choice Requires="wps">
            <w:drawing>
              <wp:anchor distT="0" distB="0" distL="114300" distR="114300" simplePos="0" relativeHeight="251711488" behindDoc="0" locked="0" layoutInCell="1" allowOverlap="1" wp14:anchorId="385E96BF" wp14:editId="1FC9FBB9">
                <wp:simplePos x="0" y="0"/>
                <wp:positionH relativeFrom="column">
                  <wp:posOffset>3890010</wp:posOffset>
                </wp:positionH>
                <wp:positionV relativeFrom="paragraph">
                  <wp:posOffset>153670</wp:posOffset>
                </wp:positionV>
                <wp:extent cx="342900" cy="293370"/>
                <wp:effectExtent l="0" t="0" r="19050" b="11430"/>
                <wp:wrapNone/>
                <wp:docPr id="63" name="Oval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93370"/>
                        </a:xfrm>
                        <a:prstGeom prst="ellipse">
                          <a:avLst/>
                        </a:prstGeom>
                        <a:solidFill>
                          <a:srgbClr val="FFFFFF"/>
                        </a:solidFill>
                        <a:ln w="9525">
                          <a:solidFill>
                            <a:srgbClr val="000000"/>
                          </a:solidFill>
                          <a:round/>
                          <a:headEnd/>
                          <a:tailEnd/>
                        </a:ln>
                      </wps:spPr>
                      <wps:txbx>
                        <w:txbxContent>
                          <w:p w14:paraId="6A4BD632" w14:textId="77777777" w:rsidR="00E71488" w:rsidRPr="00121429" w:rsidRDefault="00E71488" w:rsidP="00E71488">
                            <w:pPr>
                              <w:jc w:val="center"/>
                              <w:rPr>
                                <w:b/>
                                <w:sz w:val="16"/>
                                <w:szCs w:val="16"/>
                              </w:rPr>
                            </w:pPr>
                            <w:r>
                              <w:rPr>
                                <w:b/>
                                <w:sz w:val="16"/>
                                <w:szCs w:val="16"/>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5E96BF" id="Oval 63" o:spid="_x0000_s1057" style="position:absolute;left:0;text-align:left;margin-left:306.3pt;margin-top:12.1pt;width:27pt;height:23.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">
                <v:textbox>
                  <w:txbxContent>
                    <w:p w14:paraId="6A4BD632" w14:textId="77777777" w:rsidR="00E71488" w:rsidRPr="00121429" w:rsidRDefault="00E71488" w:rsidP="00E71488">
                      <w:pPr>
                        <w:jc w:val="center"/>
                        <w:rPr>
                          <w:b/>
                          <w:sz w:val="16"/>
                          <w:szCs w:val="16"/>
                        </w:rPr>
                      </w:pPr>
                      <w:r>
                        <w:rPr>
                          <w:b/>
                          <w:sz w:val="16"/>
                          <w:szCs w:val="16"/>
                        </w:rPr>
                        <w:t>C</w:t>
                      </w:r>
                    </w:p>
                  </w:txbxContent>
                </v:textbox>
              </v:oval>
            </w:pict>
          </mc:Fallback>
        </mc:AlternateContent>
      </w:r>
      <w:r w:rsidRPr="00E71488">
        <w:rPr>
          <w:rFonts w:ascii="Times New Roman" w:hAnsi="Times New Roman" w:cs="Times New Roman"/>
          <w:b/>
          <w:noProof/>
          <w:sz w:val="24"/>
          <w:szCs w:val="24"/>
          <w:lang w:val="en-US"/>
        </w:rPr>
        <mc:AlternateContent>
          <mc:Choice Requires="wps">
            <w:drawing>
              <wp:anchor distT="0" distB="0" distL="114300" distR="114300" simplePos="0" relativeHeight="251710464" behindDoc="0" locked="0" layoutInCell="1" allowOverlap="1" wp14:anchorId="22CAB5FC" wp14:editId="55B44CDA">
                <wp:simplePos x="0" y="0"/>
                <wp:positionH relativeFrom="column">
                  <wp:posOffset>3432810</wp:posOffset>
                </wp:positionH>
                <wp:positionV relativeFrom="paragraph">
                  <wp:posOffset>153670</wp:posOffset>
                </wp:positionV>
                <wp:extent cx="342900" cy="297180"/>
                <wp:effectExtent l="0" t="0" r="19050" b="26670"/>
                <wp:wrapNone/>
                <wp:docPr id="62" name="Oval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97180"/>
                        </a:xfrm>
                        <a:prstGeom prst="ellipse">
                          <a:avLst/>
                        </a:prstGeom>
                        <a:solidFill>
                          <a:srgbClr val="FFFFFF"/>
                        </a:solidFill>
                        <a:ln w="9525">
                          <a:solidFill>
                            <a:srgbClr val="000000"/>
                          </a:solidFill>
                          <a:round/>
                          <a:headEnd/>
                          <a:tailEnd/>
                        </a:ln>
                      </wps:spPr>
                      <wps:txbx>
                        <w:txbxContent>
                          <w:p w14:paraId="7A651926" w14:textId="77777777" w:rsidR="00E71488" w:rsidRPr="00121429" w:rsidRDefault="00E71488" w:rsidP="00E71488">
                            <w:pPr>
                              <w:jc w:val="center"/>
                              <w:rPr>
                                <w:b/>
                                <w:sz w:val="16"/>
                                <w:szCs w:val="16"/>
                              </w:rPr>
                            </w:pPr>
                            <w:r>
                              <w:rPr>
                                <w:b/>
                                <w:sz w:val="16"/>
                                <w:szCs w:val="16"/>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CAB5FC" id="Oval 62" o:spid="_x0000_s1058" style="position:absolute;left:0;text-align:left;margin-left:270.3pt;margin-top:12.1pt;width:27pt;height:23.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">
                <v:textbox>
                  <w:txbxContent>
                    <w:p w14:paraId="7A651926" w14:textId="77777777" w:rsidR="00E71488" w:rsidRPr="00121429" w:rsidRDefault="00E71488" w:rsidP="00E71488">
                      <w:pPr>
                        <w:jc w:val="center"/>
                        <w:rPr>
                          <w:b/>
                          <w:sz w:val="16"/>
                          <w:szCs w:val="16"/>
                        </w:rPr>
                      </w:pPr>
                      <w:r>
                        <w:rPr>
                          <w:b/>
                          <w:sz w:val="16"/>
                          <w:szCs w:val="16"/>
                        </w:rPr>
                        <w:t>B</w:t>
                      </w:r>
                    </w:p>
                  </w:txbxContent>
                </v:textbox>
              </v:oval>
            </w:pict>
          </mc:Fallback>
        </mc:AlternateContent>
      </w:r>
      <w:r w:rsidRPr="00E71488">
        <w:rPr>
          <w:rFonts w:ascii="Times New Roman" w:hAnsi="Times New Roman" w:cs="Times New Roman"/>
          <w:b/>
          <w:noProof/>
          <w:sz w:val="24"/>
          <w:szCs w:val="24"/>
          <w:lang w:val="en-US"/>
        </w:rPr>
        <mc:AlternateContent>
          <mc:Choice Requires="wps">
            <w:drawing>
              <wp:anchor distT="0" distB="0" distL="114300" distR="114300" simplePos="0" relativeHeight="251709440" behindDoc="0" locked="0" layoutInCell="1" allowOverlap="1" wp14:anchorId="00F52BE7" wp14:editId="58A1F530">
                <wp:simplePos x="0" y="0"/>
                <wp:positionH relativeFrom="column">
                  <wp:posOffset>2975610</wp:posOffset>
                </wp:positionH>
                <wp:positionV relativeFrom="paragraph">
                  <wp:posOffset>153670</wp:posOffset>
                </wp:positionV>
                <wp:extent cx="342900" cy="304800"/>
                <wp:effectExtent l="0" t="0" r="19050" b="19050"/>
                <wp:wrapNone/>
                <wp:docPr id="61" name="Oval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04800"/>
                        </a:xfrm>
                        <a:prstGeom prst="ellipse">
                          <a:avLst/>
                        </a:prstGeom>
                        <a:solidFill>
                          <a:srgbClr val="FFFFFF"/>
                        </a:solidFill>
                        <a:ln w="9525">
                          <a:solidFill>
                            <a:srgbClr val="000000"/>
                          </a:solidFill>
                          <a:round/>
                          <a:headEnd/>
                          <a:tailEnd/>
                        </a:ln>
                      </wps:spPr>
                      <wps:txbx>
                        <w:txbxContent>
                          <w:p w14:paraId="1382B09B" w14:textId="77777777" w:rsidR="00E71488" w:rsidRPr="00121429" w:rsidRDefault="00E71488" w:rsidP="00E71488">
                            <w:pPr>
                              <w:jc w:val="center"/>
                              <w:rPr>
                                <w:b/>
                                <w:sz w:val="16"/>
                                <w:szCs w:val="16"/>
                              </w:rPr>
                            </w:pPr>
                            <w:r w:rsidRPr="00121429">
                              <w:rPr>
                                <w:b/>
                                <w:sz w:val="16"/>
                                <w:szCs w:val="16"/>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F52BE7" id="Oval 61" o:spid="_x0000_s1059" style="position:absolute;left:0;text-align:left;margin-left:234.3pt;margin-top:12.1pt;width:27pt;height:2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">
                <v:textbox>
                  <w:txbxContent>
                    <w:p w14:paraId="1382B09B" w14:textId="77777777" w:rsidR="00E71488" w:rsidRPr="00121429" w:rsidRDefault="00E71488" w:rsidP="00E71488">
                      <w:pPr>
                        <w:jc w:val="center"/>
                        <w:rPr>
                          <w:b/>
                          <w:sz w:val="16"/>
                          <w:szCs w:val="16"/>
                        </w:rPr>
                      </w:pPr>
                      <w:r w:rsidRPr="00121429">
                        <w:rPr>
                          <w:b/>
                          <w:sz w:val="16"/>
                          <w:szCs w:val="16"/>
                        </w:rPr>
                        <w:t>A</w:t>
                      </w:r>
                    </w:p>
                  </w:txbxContent>
                </v:textbox>
              </v:oval>
            </w:pict>
          </mc:Fallback>
        </mc:AlternateContent>
      </w:r>
      <w:r w:rsidRPr="00E71488">
        <w:rPr>
          <w:rFonts w:ascii="Times New Roman" w:hAnsi="Times New Roman" w:cs="Times New Roman"/>
          <w:b/>
          <w:noProof/>
          <w:sz w:val="24"/>
          <w:szCs w:val="24"/>
          <w:lang w:val="en-US"/>
        </w:rPr>
        <mc:AlternateContent>
          <mc:Choice Requires="wps">
            <w:drawing>
              <wp:anchor distT="0" distB="0" distL="114300" distR="114300" simplePos="0" relativeHeight="251679744" behindDoc="0" locked="0" layoutInCell="1" allowOverlap="1" wp14:anchorId="58481C16" wp14:editId="616A61A4">
                <wp:simplePos x="0" y="0"/>
                <wp:positionH relativeFrom="column">
                  <wp:posOffset>1718310</wp:posOffset>
                </wp:positionH>
                <wp:positionV relativeFrom="paragraph">
                  <wp:posOffset>153670</wp:posOffset>
                </wp:positionV>
                <wp:extent cx="342900" cy="293370"/>
                <wp:effectExtent l="0" t="0" r="19050" b="11430"/>
                <wp:wrapNone/>
                <wp:docPr id="60" name="Oval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93370"/>
                        </a:xfrm>
                        <a:prstGeom prst="ellipse">
                          <a:avLst/>
                        </a:prstGeom>
                        <a:solidFill>
                          <a:srgbClr val="FFFFFF"/>
                        </a:solidFill>
                        <a:ln w="9525">
                          <a:solidFill>
                            <a:srgbClr val="000000"/>
                          </a:solidFill>
                          <a:round/>
                          <a:headEnd/>
                          <a:tailEnd/>
                        </a:ln>
                      </wps:spPr>
                      <wps:txbx>
                        <w:txbxContent>
                          <w:p w14:paraId="17BDF012" w14:textId="77777777" w:rsidR="00E71488" w:rsidRPr="00121429" w:rsidRDefault="00E71488" w:rsidP="00E71488">
                            <w:pPr>
                              <w:jc w:val="center"/>
                              <w:rPr>
                                <w:b/>
                                <w:sz w:val="16"/>
                                <w:szCs w:val="16"/>
                              </w:rPr>
                            </w:pPr>
                            <w:r>
                              <w:rPr>
                                <w:b/>
                                <w:sz w:val="16"/>
                                <w:szCs w:val="16"/>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481C16" id="Oval 60" o:spid="_x0000_s1060" style="position:absolute;left:0;text-align:left;margin-left:135.3pt;margin-top:12.1pt;width:27pt;height:23.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">
                <v:textbox>
                  <w:txbxContent>
                    <w:p w14:paraId="17BDF012" w14:textId="77777777" w:rsidR="00E71488" w:rsidRPr="00121429" w:rsidRDefault="00E71488" w:rsidP="00E71488">
                      <w:pPr>
                        <w:jc w:val="center"/>
                        <w:rPr>
                          <w:b/>
                          <w:sz w:val="16"/>
                          <w:szCs w:val="16"/>
                        </w:rPr>
                      </w:pPr>
                      <w:r>
                        <w:rPr>
                          <w:b/>
                          <w:sz w:val="16"/>
                          <w:szCs w:val="16"/>
                        </w:rPr>
                        <w:t>D</w:t>
                      </w:r>
                    </w:p>
                  </w:txbxContent>
                </v:textbox>
              </v:oval>
            </w:pict>
          </mc:Fallback>
        </mc:AlternateContent>
      </w:r>
      <w:r w:rsidRPr="00E71488">
        <w:rPr>
          <w:rFonts w:ascii="Times New Roman" w:hAnsi="Times New Roman" w:cs="Times New Roman"/>
          <w:b/>
          <w:noProof/>
          <w:sz w:val="24"/>
          <w:szCs w:val="24"/>
          <w:lang w:val="en-US"/>
        </w:rPr>
        <mc:AlternateContent>
          <mc:Choice Requires="wps">
            <w:drawing>
              <wp:anchor distT="0" distB="0" distL="114300" distR="114300" simplePos="0" relativeHeight="251678720" behindDoc="0" locked="0" layoutInCell="1" allowOverlap="1" wp14:anchorId="4930AEC3" wp14:editId="6BAD550A">
                <wp:simplePos x="0" y="0"/>
                <wp:positionH relativeFrom="column">
                  <wp:posOffset>1261110</wp:posOffset>
                </wp:positionH>
                <wp:positionV relativeFrom="paragraph">
                  <wp:posOffset>153670</wp:posOffset>
                </wp:positionV>
                <wp:extent cx="342900" cy="285750"/>
                <wp:effectExtent l="0" t="0" r="19050" b="19050"/>
                <wp:wrapNone/>
                <wp:docPr id="59"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85750"/>
                        </a:xfrm>
                        <a:prstGeom prst="ellipse">
                          <a:avLst/>
                        </a:prstGeom>
                        <a:solidFill>
                          <a:srgbClr val="FFFFFF"/>
                        </a:solidFill>
                        <a:ln w="9525">
                          <a:solidFill>
                            <a:srgbClr val="000000"/>
                          </a:solidFill>
                          <a:round/>
                          <a:headEnd/>
                          <a:tailEnd/>
                        </a:ln>
                      </wps:spPr>
                      <wps:txbx>
                        <w:txbxContent>
                          <w:p w14:paraId="6CAF9A22" w14:textId="77777777" w:rsidR="00E71488" w:rsidRPr="00121429" w:rsidRDefault="00E71488" w:rsidP="00E71488">
                            <w:pPr>
                              <w:jc w:val="center"/>
                              <w:rPr>
                                <w:b/>
                                <w:sz w:val="16"/>
                                <w:szCs w:val="16"/>
                              </w:rPr>
                            </w:pPr>
                            <w:r>
                              <w:rPr>
                                <w:b/>
                                <w:sz w:val="16"/>
                                <w:szCs w:val="16"/>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30AEC3" id="Oval 59" o:spid="_x0000_s1061" style="position:absolute;left:0;text-align:left;margin-left:99.3pt;margin-top:12.1pt;width:27pt;height: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">
                <v:textbox>
                  <w:txbxContent>
                    <w:p w14:paraId="6CAF9A22" w14:textId="77777777" w:rsidR="00E71488" w:rsidRPr="00121429" w:rsidRDefault="00E71488" w:rsidP="00E71488">
                      <w:pPr>
                        <w:jc w:val="center"/>
                        <w:rPr>
                          <w:b/>
                          <w:sz w:val="16"/>
                          <w:szCs w:val="16"/>
                        </w:rPr>
                      </w:pPr>
                      <w:r>
                        <w:rPr>
                          <w:b/>
                          <w:sz w:val="16"/>
                          <w:szCs w:val="16"/>
                        </w:rPr>
                        <w:t>C</w:t>
                      </w:r>
                    </w:p>
                  </w:txbxContent>
                </v:textbox>
              </v:oval>
            </w:pict>
          </mc:Fallback>
        </mc:AlternateContent>
      </w:r>
      <w:r w:rsidRPr="00E71488">
        <w:rPr>
          <w:rFonts w:ascii="Times New Roman" w:hAnsi="Times New Roman" w:cs="Times New Roman"/>
          <w:b/>
          <w:noProof/>
          <w:sz w:val="24"/>
          <w:szCs w:val="24"/>
          <w:lang w:val="en-US"/>
        </w:rPr>
        <mc:AlternateContent>
          <mc:Choice Requires="wps">
            <w:drawing>
              <wp:anchor distT="0" distB="0" distL="114300" distR="114300" simplePos="0" relativeHeight="251677696" behindDoc="0" locked="0" layoutInCell="1" allowOverlap="1" wp14:anchorId="73A4578B" wp14:editId="02BF5388">
                <wp:simplePos x="0" y="0"/>
                <wp:positionH relativeFrom="column">
                  <wp:posOffset>803910</wp:posOffset>
                </wp:positionH>
                <wp:positionV relativeFrom="paragraph">
                  <wp:posOffset>153670</wp:posOffset>
                </wp:positionV>
                <wp:extent cx="342900" cy="300990"/>
                <wp:effectExtent l="0" t="0" r="19050" b="22860"/>
                <wp:wrapNone/>
                <wp:docPr id="58" name="Oval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00990"/>
                        </a:xfrm>
                        <a:prstGeom prst="ellipse">
                          <a:avLst/>
                        </a:prstGeom>
                        <a:solidFill>
                          <a:srgbClr val="FFFFFF"/>
                        </a:solidFill>
                        <a:ln w="9525">
                          <a:solidFill>
                            <a:srgbClr val="000000"/>
                          </a:solidFill>
                          <a:round/>
                          <a:headEnd/>
                          <a:tailEnd/>
                        </a:ln>
                      </wps:spPr>
                      <wps:txbx>
                        <w:txbxContent>
                          <w:p w14:paraId="27B90204" w14:textId="77777777" w:rsidR="00E71488" w:rsidRPr="006371CE" w:rsidRDefault="00E71488" w:rsidP="00E71488">
                            <w:pPr>
                              <w:jc w:val="center"/>
                              <w:rPr>
                                <w:b/>
                                <w:sz w:val="16"/>
                                <w:szCs w:val="16"/>
                              </w:rPr>
                            </w:pPr>
                            <w:r w:rsidRPr="006371CE">
                              <w:rPr>
                                <w:b/>
                                <w:sz w:val="16"/>
                                <w:szCs w:val="16"/>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A4578B" id="Oval 58" o:spid="_x0000_s1062" style="position:absolute;left:0;text-align:left;margin-left:63.3pt;margin-top:12.1pt;width:27pt;height:23.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">
                <v:textbox>
                  <w:txbxContent>
                    <w:p w14:paraId="27B90204" w14:textId="77777777" w:rsidR="00E71488" w:rsidRPr="006371CE" w:rsidRDefault="00E71488" w:rsidP="00E71488">
                      <w:pPr>
                        <w:jc w:val="center"/>
                        <w:rPr>
                          <w:b/>
                          <w:sz w:val="16"/>
                          <w:szCs w:val="16"/>
                        </w:rPr>
                      </w:pPr>
                      <w:r w:rsidRPr="006371CE">
                        <w:rPr>
                          <w:b/>
                          <w:sz w:val="16"/>
                          <w:szCs w:val="16"/>
                        </w:rPr>
                        <w:t>B</w:t>
                      </w:r>
                    </w:p>
                  </w:txbxContent>
                </v:textbox>
              </v:oval>
            </w:pict>
          </mc:Fallback>
        </mc:AlternateContent>
      </w:r>
      <w:r w:rsidRPr="00E71488">
        <w:rPr>
          <w:rFonts w:ascii="Times New Roman" w:hAnsi="Times New Roman" w:cs="Times New Roman"/>
          <w:b/>
          <w:noProof/>
          <w:sz w:val="24"/>
          <w:szCs w:val="24"/>
          <w:lang w:val="en-US"/>
        </w:rPr>
        <mc:AlternateContent>
          <mc:Choice Requires="wps">
            <w:drawing>
              <wp:anchor distT="0" distB="0" distL="114300" distR="114300" simplePos="0" relativeHeight="251676672" behindDoc="0" locked="0" layoutInCell="1" allowOverlap="1" wp14:anchorId="00F42868" wp14:editId="31BEC067">
                <wp:simplePos x="0" y="0"/>
                <wp:positionH relativeFrom="column">
                  <wp:posOffset>346710</wp:posOffset>
                </wp:positionH>
                <wp:positionV relativeFrom="paragraph">
                  <wp:posOffset>153670</wp:posOffset>
                </wp:positionV>
                <wp:extent cx="342900" cy="297180"/>
                <wp:effectExtent l="0" t="0" r="19050" b="26670"/>
                <wp:wrapNone/>
                <wp:docPr id="57"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97180"/>
                        </a:xfrm>
                        <a:prstGeom prst="ellipse">
                          <a:avLst/>
                        </a:prstGeom>
                        <a:solidFill>
                          <a:srgbClr val="FFFFFF"/>
                        </a:solidFill>
                        <a:ln w="9525">
                          <a:solidFill>
                            <a:srgbClr val="000000"/>
                          </a:solidFill>
                          <a:round/>
                          <a:headEnd/>
                          <a:tailEnd/>
                        </a:ln>
                      </wps:spPr>
                      <wps:txbx>
                        <w:txbxContent>
                          <w:p w14:paraId="7F8F0A13" w14:textId="77777777" w:rsidR="00E71488" w:rsidRPr="00121429" w:rsidRDefault="00E71488" w:rsidP="00E71488">
                            <w:pPr>
                              <w:jc w:val="center"/>
                              <w:rPr>
                                <w:b/>
                                <w:sz w:val="16"/>
                                <w:szCs w:val="16"/>
                              </w:rPr>
                            </w:pPr>
                            <w:r w:rsidRPr="00121429">
                              <w:rPr>
                                <w:b/>
                                <w:sz w:val="16"/>
                                <w:szCs w:val="16"/>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F42868" id="Oval 57" o:spid="_x0000_s1063" style="position:absolute;left:0;text-align:left;margin-left:27.3pt;margin-top:12.1pt;width:27pt;height:23.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">
                <v:textbox>
                  <w:txbxContent>
                    <w:p w14:paraId="7F8F0A13" w14:textId="77777777" w:rsidR="00E71488" w:rsidRPr="00121429" w:rsidRDefault="00E71488" w:rsidP="00E71488">
                      <w:pPr>
                        <w:jc w:val="center"/>
                        <w:rPr>
                          <w:b/>
                          <w:sz w:val="16"/>
                          <w:szCs w:val="16"/>
                        </w:rPr>
                      </w:pPr>
                      <w:r w:rsidRPr="00121429">
                        <w:rPr>
                          <w:b/>
                          <w:sz w:val="16"/>
                          <w:szCs w:val="16"/>
                        </w:rPr>
                        <w:t>A</w:t>
                      </w:r>
                    </w:p>
                  </w:txbxContent>
                </v:textbox>
              </v:oval>
            </w:pict>
          </mc:Fallback>
        </mc:AlternateContent>
      </w:r>
    </w:p>
    <w:p w14:paraId="260A0345" w14:textId="77777777" w:rsidR="00E71488" w:rsidRPr="00E71488" w:rsidRDefault="00E71488" w:rsidP="00E71488">
      <w:pPr>
        <w:spacing w:after="0" w:line="276" w:lineRule="auto"/>
        <w:jc w:val="both"/>
        <w:rPr>
          <w:rFonts w:ascii="Times New Roman" w:hAnsi="Times New Roman" w:cs="Times New Roman"/>
          <w:b/>
          <w:sz w:val="24"/>
          <w:szCs w:val="24"/>
          <w:lang w:val="en-US"/>
        </w:rPr>
      </w:pPr>
      <w:r w:rsidRPr="00E71488">
        <w:rPr>
          <w:rFonts w:ascii="Times New Roman" w:hAnsi="Times New Roman" w:cs="Times New Roman"/>
          <w:b/>
          <w:sz w:val="24"/>
          <w:szCs w:val="24"/>
          <w:lang w:val="en-US"/>
        </w:rPr>
        <w:t>3</w:t>
      </w:r>
      <w:r w:rsidRPr="00E71488">
        <w:rPr>
          <w:rFonts w:ascii="Times New Roman" w:hAnsi="Times New Roman" w:cs="Times New Roman"/>
          <w:b/>
          <w:sz w:val="24"/>
          <w:szCs w:val="24"/>
          <w:lang w:val="en-US"/>
        </w:rPr>
        <w:tab/>
      </w:r>
      <w:r w:rsidRPr="00E71488">
        <w:rPr>
          <w:rFonts w:ascii="Times New Roman" w:hAnsi="Times New Roman" w:cs="Times New Roman"/>
          <w:b/>
          <w:sz w:val="24"/>
          <w:szCs w:val="24"/>
          <w:lang w:val="en-US"/>
        </w:rPr>
        <w:tab/>
      </w:r>
      <w:r w:rsidRPr="00E71488">
        <w:rPr>
          <w:rFonts w:ascii="Times New Roman" w:hAnsi="Times New Roman" w:cs="Times New Roman"/>
          <w:b/>
          <w:sz w:val="24"/>
          <w:szCs w:val="24"/>
          <w:lang w:val="en-US"/>
        </w:rPr>
        <w:tab/>
      </w:r>
      <w:r w:rsidRPr="00E71488">
        <w:rPr>
          <w:rFonts w:ascii="Times New Roman" w:hAnsi="Times New Roman" w:cs="Times New Roman"/>
          <w:b/>
          <w:sz w:val="24"/>
          <w:szCs w:val="24"/>
          <w:lang w:val="en-US"/>
        </w:rPr>
        <w:tab/>
      </w:r>
      <w:r w:rsidRPr="00E71488">
        <w:rPr>
          <w:rFonts w:ascii="Times New Roman" w:hAnsi="Times New Roman" w:cs="Times New Roman"/>
          <w:b/>
          <w:sz w:val="24"/>
          <w:szCs w:val="24"/>
          <w:lang w:val="en-US"/>
        </w:rPr>
        <w:tab/>
      </w:r>
      <w:r w:rsidRPr="00E71488">
        <w:rPr>
          <w:rFonts w:ascii="Times New Roman" w:hAnsi="Times New Roman" w:cs="Times New Roman"/>
          <w:b/>
          <w:sz w:val="24"/>
          <w:szCs w:val="24"/>
          <w:lang w:val="en-US"/>
        </w:rPr>
        <w:tab/>
        <w:t>11</w:t>
      </w:r>
    </w:p>
    <w:p w14:paraId="692C347F" w14:textId="77777777" w:rsidR="00E71488" w:rsidRPr="00E71488" w:rsidRDefault="00E71488" w:rsidP="00E71488">
      <w:pPr>
        <w:spacing w:after="0" w:line="276" w:lineRule="auto"/>
        <w:jc w:val="both"/>
        <w:rPr>
          <w:rFonts w:ascii="Times New Roman" w:hAnsi="Times New Roman" w:cs="Times New Roman"/>
          <w:b/>
          <w:sz w:val="24"/>
          <w:szCs w:val="24"/>
          <w:lang w:val="en-US"/>
        </w:rPr>
      </w:pPr>
    </w:p>
    <w:p w14:paraId="5FE6E272" w14:textId="77777777" w:rsidR="00E71488" w:rsidRPr="00E71488" w:rsidRDefault="00E71488" w:rsidP="00E71488">
      <w:pPr>
        <w:spacing w:after="0" w:line="276" w:lineRule="auto"/>
        <w:jc w:val="both"/>
        <w:rPr>
          <w:rFonts w:ascii="Times New Roman" w:hAnsi="Times New Roman" w:cs="Times New Roman"/>
          <w:b/>
          <w:sz w:val="24"/>
          <w:szCs w:val="24"/>
          <w:lang w:val="en-US"/>
        </w:rPr>
      </w:pPr>
      <w:r w:rsidRPr="00E71488">
        <w:rPr>
          <w:rFonts w:ascii="Times New Roman" w:hAnsi="Times New Roman" w:cs="Times New Roman"/>
          <w:b/>
          <w:noProof/>
          <w:sz w:val="24"/>
          <w:szCs w:val="24"/>
          <w:lang w:val="en-US"/>
        </w:rPr>
        <mc:AlternateContent>
          <mc:Choice Requires="wps">
            <w:drawing>
              <wp:anchor distT="0" distB="0" distL="114300" distR="114300" simplePos="0" relativeHeight="251715584" behindDoc="0" locked="0" layoutInCell="1" allowOverlap="1" wp14:anchorId="7DE7F6BE" wp14:editId="46F1C116">
                <wp:simplePos x="0" y="0"/>
                <wp:positionH relativeFrom="column">
                  <wp:posOffset>3890010</wp:posOffset>
                </wp:positionH>
                <wp:positionV relativeFrom="paragraph">
                  <wp:posOffset>159385</wp:posOffset>
                </wp:positionV>
                <wp:extent cx="342900" cy="312420"/>
                <wp:effectExtent l="0" t="0" r="19050" b="11430"/>
                <wp:wrapNone/>
                <wp:docPr id="55" name="Oval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12420"/>
                        </a:xfrm>
                        <a:prstGeom prst="ellipse">
                          <a:avLst/>
                        </a:prstGeom>
                        <a:solidFill>
                          <a:srgbClr val="FFFFFF"/>
                        </a:solidFill>
                        <a:ln w="9525">
                          <a:solidFill>
                            <a:srgbClr val="000000"/>
                          </a:solidFill>
                          <a:round/>
                          <a:headEnd/>
                          <a:tailEnd/>
                        </a:ln>
                      </wps:spPr>
                      <wps:txbx>
                        <w:txbxContent>
                          <w:p w14:paraId="2D8264B4" w14:textId="77777777" w:rsidR="00E71488" w:rsidRPr="00121429" w:rsidRDefault="00E71488" w:rsidP="00E71488">
                            <w:pPr>
                              <w:jc w:val="center"/>
                              <w:rPr>
                                <w:b/>
                                <w:sz w:val="16"/>
                                <w:szCs w:val="16"/>
                              </w:rPr>
                            </w:pPr>
                            <w:r>
                              <w:rPr>
                                <w:b/>
                                <w:sz w:val="16"/>
                                <w:szCs w:val="16"/>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E7F6BE" id="Oval 55" o:spid="_x0000_s1064" style="position:absolute;left:0;text-align:left;margin-left:306.3pt;margin-top:12.55pt;width:27pt;height:24.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">
                <v:textbox>
                  <w:txbxContent>
                    <w:p w14:paraId="2D8264B4" w14:textId="77777777" w:rsidR="00E71488" w:rsidRPr="00121429" w:rsidRDefault="00E71488" w:rsidP="00E71488">
                      <w:pPr>
                        <w:jc w:val="center"/>
                        <w:rPr>
                          <w:b/>
                          <w:sz w:val="16"/>
                          <w:szCs w:val="16"/>
                        </w:rPr>
                      </w:pPr>
                      <w:r>
                        <w:rPr>
                          <w:b/>
                          <w:sz w:val="16"/>
                          <w:szCs w:val="16"/>
                        </w:rPr>
                        <w:t>C</w:t>
                      </w:r>
                    </w:p>
                  </w:txbxContent>
                </v:textbox>
              </v:oval>
            </w:pict>
          </mc:Fallback>
        </mc:AlternateContent>
      </w:r>
      <w:r w:rsidRPr="00E71488">
        <w:rPr>
          <w:rFonts w:ascii="Times New Roman" w:hAnsi="Times New Roman" w:cs="Times New Roman"/>
          <w:b/>
          <w:noProof/>
          <w:sz w:val="24"/>
          <w:szCs w:val="24"/>
          <w:lang w:val="en-US"/>
        </w:rPr>
        <mc:AlternateContent>
          <mc:Choice Requires="wps">
            <w:drawing>
              <wp:anchor distT="0" distB="0" distL="114300" distR="114300" simplePos="0" relativeHeight="251716608" behindDoc="0" locked="0" layoutInCell="1" allowOverlap="1" wp14:anchorId="438933FF" wp14:editId="019C90A9">
                <wp:simplePos x="0" y="0"/>
                <wp:positionH relativeFrom="column">
                  <wp:posOffset>4347210</wp:posOffset>
                </wp:positionH>
                <wp:positionV relativeFrom="paragraph">
                  <wp:posOffset>159385</wp:posOffset>
                </wp:positionV>
                <wp:extent cx="342900" cy="308610"/>
                <wp:effectExtent l="0" t="0" r="19050" b="15240"/>
                <wp:wrapNone/>
                <wp:docPr id="56" name="Oval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08610"/>
                        </a:xfrm>
                        <a:prstGeom prst="ellipse">
                          <a:avLst/>
                        </a:prstGeom>
                        <a:solidFill>
                          <a:srgbClr val="FFFFFF"/>
                        </a:solidFill>
                        <a:ln w="9525">
                          <a:solidFill>
                            <a:srgbClr val="000000"/>
                          </a:solidFill>
                          <a:round/>
                          <a:headEnd/>
                          <a:tailEnd/>
                        </a:ln>
                      </wps:spPr>
                      <wps:txbx>
                        <w:txbxContent>
                          <w:p w14:paraId="7E5E1325" w14:textId="77777777" w:rsidR="00E71488" w:rsidRPr="00121429" w:rsidRDefault="00E71488" w:rsidP="00E71488">
                            <w:pPr>
                              <w:jc w:val="center"/>
                              <w:rPr>
                                <w:b/>
                                <w:sz w:val="16"/>
                                <w:szCs w:val="16"/>
                              </w:rPr>
                            </w:pPr>
                            <w:r>
                              <w:rPr>
                                <w:b/>
                                <w:sz w:val="16"/>
                                <w:szCs w:val="16"/>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8933FF" id="Oval 56" o:spid="_x0000_s1065" style="position:absolute;left:0;text-align:left;margin-left:342.3pt;margin-top:12.55pt;width:27pt;height:24.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">
                <v:textbox>
                  <w:txbxContent>
                    <w:p w14:paraId="7E5E1325" w14:textId="77777777" w:rsidR="00E71488" w:rsidRPr="00121429" w:rsidRDefault="00E71488" w:rsidP="00E71488">
                      <w:pPr>
                        <w:jc w:val="center"/>
                        <w:rPr>
                          <w:b/>
                          <w:sz w:val="16"/>
                          <w:szCs w:val="16"/>
                        </w:rPr>
                      </w:pPr>
                      <w:r>
                        <w:rPr>
                          <w:b/>
                          <w:sz w:val="16"/>
                          <w:szCs w:val="16"/>
                        </w:rPr>
                        <w:t>D</w:t>
                      </w:r>
                    </w:p>
                  </w:txbxContent>
                </v:textbox>
              </v:oval>
            </w:pict>
          </mc:Fallback>
        </mc:AlternateContent>
      </w:r>
      <w:r w:rsidRPr="00E71488">
        <w:rPr>
          <w:rFonts w:ascii="Times New Roman" w:hAnsi="Times New Roman" w:cs="Times New Roman"/>
          <w:b/>
          <w:noProof/>
          <w:sz w:val="24"/>
          <w:szCs w:val="24"/>
          <w:lang w:val="en-US"/>
        </w:rPr>
        <mc:AlternateContent>
          <mc:Choice Requires="wps">
            <w:drawing>
              <wp:anchor distT="0" distB="0" distL="114300" distR="114300" simplePos="0" relativeHeight="251713536" behindDoc="0" locked="0" layoutInCell="1" allowOverlap="1" wp14:anchorId="6E6660C2" wp14:editId="689AE99D">
                <wp:simplePos x="0" y="0"/>
                <wp:positionH relativeFrom="column">
                  <wp:posOffset>2975610</wp:posOffset>
                </wp:positionH>
                <wp:positionV relativeFrom="paragraph">
                  <wp:posOffset>159385</wp:posOffset>
                </wp:positionV>
                <wp:extent cx="342900" cy="312420"/>
                <wp:effectExtent l="0" t="0" r="19050" b="11430"/>
                <wp:wrapNone/>
                <wp:docPr id="53"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12420"/>
                        </a:xfrm>
                        <a:prstGeom prst="ellipse">
                          <a:avLst/>
                        </a:prstGeom>
                        <a:solidFill>
                          <a:srgbClr val="FFFFFF"/>
                        </a:solidFill>
                        <a:ln w="9525">
                          <a:solidFill>
                            <a:srgbClr val="000000"/>
                          </a:solidFill>
                          <a:round/>
                          <a:headEnd/>
                          <a:tailEnd/>
                        </a:ln>
                      </wps:spPr>
                      <wps:txbx>
                        <w:txbxContent>
                          <w:p w14:paraId="7A1176C3" w14:textId="77777777" w:rsidR="00E71488" w:rsidRPr="00121429" w:rsidRDefault="00E71488" w:rsidP="00E71488">
                            <w:pPr>
                              <w:jc w:val="center"/>
                              <w:rPr>
                                <w:b/>
                                <w:sz w:val="16"/>
                                <w:szCs w:val="16"/>
                              </w:rPr>
                            </w:pPr>
                            <w:r w:rsidRPr="00121429">
                              <w:rPr>
                                <w:b/>
                                <w:sz w:val="16"/>
                                <w:szCs w:val="16"/>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6660C2" id="Oval 53" o:spid="_x0000_s1066" style="position:absolute;left:0;text-align:left;margin-left:234.3pt;margin-top:12.55pt;width:27pt;height:24.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">
                <v:textbox>
                  <w:txbxContent>
                    <w:p w14:paraId="7A1176C3" w14:textId="77777777" w:rsidR="00E71488" w:rsidRPr="00121429" w:rsidRDefault="00E71488" w:rsidP="00E71488">
                      <w:pPr>
                        <w:jc w:val="center"/>
                        <w:rPr>
                          <w:b/>
                          <w:sz w:val="16"/>
                          <w:szCs w:val="16"/>
                        </w:rPr>
                      </w:pPr>
                      <w:r w:rsidRPr="00121429">
                        <w:rPr>
                          <w:b/>
                          <w:sz w:val="16"/>
                          <w:szCs w:val="16"/>
                        </w:rPr>
                        <w:t>A</w:t>
                      </w:r>
                    </w:p>
                  </w:txbxContent>
                </v:textbox>
              </v:oval>
            </w:pict>
          </mc:Fallback>
        </mc:AlternateContent>
      </w:r>
      <w:r w:rsidRPr="00E71488">
        <w:rPr>
          <w:rFonts w:ascii="Times New Roman" w:hAnsi="Times New Roman" w:cs="Times New Roman"/>
          <w:b/>
          <w:noProof/>
          <w:sz w:val="24"/>
          <w:szCs w:val="24"/>
          <w:lang w:val="en-US"/>
        </w:rPr>
        <mc:AlternateContent>
          <mc:Choice Requires="wps">
            <w:drawing>
              <wp:anchor distT="0" distB="0" distL="114300" distR="114300" simplePos="0" relativeHeight="251714560" behindDoc="0" locked="0" layoutInCell="1" allowOverlap="1" wp14:anchorId="1A010A13" wp14:editId="34EC2CCE">
                <wp:simplePos x="0" y="0"/>
                <wp:positionH relativeFrom="column">
                  <wp:posOffset>3432810</wp:posOffset>
                </wp:positionH>
                <wp:positionV relativeFrom="paragraph">
                  <wp:posOffset>159385</wp:posOffset>
                </wp:positionV>
                <wp:extent cx="342900" cy="297180"/>
                <wp:effectExtent l="0" t="0" r="19050" b="26670"/>
                <wp:wrapNone/>
                <wp:docPr id="54"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97180"/>
                        </a:xfrm>
                        <a:prstGeom prst="ellipse">
                          <a:avLst/>
                        </a:prstGeom>
                        <a:solidFill>
                          <a:srgbClr val="FFFFFF"/>
                        </a:solidFill>
                        <a:ln w="9525">
                          <a:solidFill>
                            <a:srgbClr val="000000"/>
                          </a:solidFill>
                          <a:round/>
                          <a:headEnd/>
                          <a:tailEnd/>
                        </a:ln>
                      </wps:spPr>
                      <wps:txbx>
                        <w:txbxContent>
                          <w:p w14:paraId="0B060EA7" w14:textId="77777777" w:rsidR="00E71488" w:rsidRPr="00121429" w:rsidRDefault="00E71488" w:rsidP="00E71488">
                            <w:pPr>
                              <w:jc w:val="center"/>
                              <w:rPr>
                                <w:b/>
                                <w:sz w:val="16"/>
                                <w:szCs w:val="16"/>
                              </w:rPr>
                            </w:pPr>
                            <w:r>
                              <w:rPr>
                                <w:b/>
                                <w:sz w:val="16"/>
                                <w:szCs w:val="16"/>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010A13" id="Oval 54" o:spid="_x0000_s1067" style="position:absolute;left:0;text-align:left;margin-left:270.3pt;margin-top:12.55pt;width:27pt;height:23.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">
                <v:textbox>
                  <w:txbxContent>
                    <w:p w14:paraId="0B060EA7" w14:textId="77777777" w:rsidR="00E71488" w:rsidRPr="00121429" w:rsidRDefault="00E71488" w:rsidP="00E71488">
                      <w:pPr>
                        <w:jc w:val="center"/>
                        <w:rPr>
                          <w:b/>
                          <w:sz w:val="16"/>
                          <w:szCs w:val="16"/>
                        </w:rPr>
                      </w:pPr>
                      <w:r>
                        <w:rPr>
                          <w:b/>
                          <w:sz w:val="16"/>
                          <w:szCs w:val="16"/>
                        </w:rPr>
                        <w:t>B</w:t>
                      </w:r>
                    </w:p>
                  </w:txbxContent>
                </v:textbox>
              </v:oval>
            </w:pict>
          </mc:Fallback>
        </mc:AlternateContent>
      </w:r>
      <w:r w:rsidRPr="00E71488">
        <w:rPr>
          <w:rFonts w:ascii="Times New Roman" w:hAnsi="Times New Roman" w:cs="Times New Roman"/>
          <w:b/>
          <w:noProof/>
          <w:sz w:val="24"/>
          <w:szCs w:val="24"/>
          <w:lang w:val="en-US"/>
        </w:rPr>
        <mc:AlternateContent>
          <mc:Choice Requires="wps">
            <w:drawing>
              <wp:anchor distT="0" distB="0" distL="114300" distR="114300" simplePos="0" relativeHeight="251683840" behindDoc="0" locked="0" layoutInCell="1" allowOverlap="1" wp14:anchorId="637FB3A0" wp14:editId="351AE455">
                <wp:simplePos x="0" y="0"/>
                <wp:positionH relativeFrom="column">
                  <wp:posOffset>1718310</wp:posOffset>
                </wp:positionH>
                <wp:positionV relativeFrom="paragraph">
                  <wp:posOffset>159385</wp:posOffset>
                </wp:positionV>
                <wp:extent cx="342900" cy="297180"/>
                <wp:effectExtent l="0" t="0" r="19050" b="26670"/>
                <wp:wrapNone/>
                <wp:docPr id="52"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97180"/>
                        </a:xfrm>
                        <a:prstGeom prst="ellipse">
                          <a:avLst/>
                        </a:prstGeom>
                        <a:solidFill>
                          <a:srgbClr val="FFFFFF"/>
                        </a:solidFill>
                        <a:ln w="9525">
                          <a:solidFill>
                            <a:srgbClr val="000000"/>
                          </a:solidFill>
                          <a:round/>
                          <a:headEnd/>
                          <a:tailEnd/>
                        </a:ln>
                      </wps:spPr>
                      <wps:txbx>
                        <w:txbxContent>
                          <w:p w14:paraId="026CE13B" w14:textId="77777777" w:rsidR="00E71488" w:rsidRPr="006F55E4" w:rsidRDefault="00E71488" w:rsidP="00E71488">
                            <w:pPr>
                              <w:jc w:val="center"/>
                              <w:rPr>
                                <w:b/>
                                <w:sz w:val="16"/>
                                <w:szCs w:val="16"/>
                              </w:rPr>
                            </w:pPr>
                            <w:r>
                              <w:rPr>
                                <w:b/>
                                <w:sz w:val="16"/>
                                <w:szCs w:val="16"/>
                              </w:rPr>
                              <w:t>D</w:t>
                            </w:r>
                            <w:r w:rsidRPr="006F55E4">
                              <w:rPr>
                                <w:b/>
                                <w:noProof/>
                                <w:sz w:val="16"/>
                                <w:szCs w:val="16"/>
                                <w:lang w:eastAsia="en-MY"/>
                              </w:rPr>
                              <w:drawing>
                                <wp:inline distT="0" distB="0" distL="0" distR="0" wp14:anchorId="26094FA1" wp14:editId="4E4099FF">
                                  <wp:extent cx="106680" cy="72390"/>
                                  <wp:effectExtent l="0" t="0" r="7620" b="381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680" cy="723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7FB3A0" id="Oval 52" o:spid="_x0000_s1068" style="position:absolute;left:0;text-align:left;margin-left:135.3pt;margin-top:12.55pt;width:27pt;height:23.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">
                <v:textbox>
                  <w:txbxContent>
                    <w:p w14:paraId="026CE13B" w14:textId="77777777" w:rsidR="00E71488" w:rsidRPr="006F55E4" w:rsidRDefault="00E71488" w:rsidP="00E71488">
                      <w:pPr>
                        <w:jc w:val="center"/>
                        <w:rPr>
                          <w:b/>
                          <w:sz w:val="16"/>
                          <w:szCs w:val="16"/>
                        </w:rPr>
                      </w:pPr>
                      <w:r>
                        <w:rPr>
                          <w:b/>
                          <w:sz w:val="16"/>
                          <w:szCs w:val="16"/>
                        </w:rPr>
                        <w:t>D</w:t>
                      </w:r>
                      <w:r w:rsidRPr="006F55E4">
                        <w:rPr>
                          <w:b/>
                          <w:noProof/>
                          <w:sz w:val="16"/>
                          <w:szCs w:val="16"/>
                          <w:lang w:eastAsia="en-MY"/>
                        </w:rPr>
                        <w:drawing>
                          <wp:inline distT="0" distB="0" distL="0" distR="0" wp14:anchorId="26094FA1" wp14:editId="4E4099FF">
                            <wp:extent cx="106680" cy="72390"/>
                            <wp:effectExtent l="0" t="0" r="7620" b="381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680" cy="72390"/>
                                    </a:xfrm>
                                    <a:prstGeom prst="rect">
                                      <a:avLst/>
                                    </a:prstGeom>
                                    <a:noFill/>
                                    <a:ln>
                                      <a:noFill/>
                                    </a:ln>
                                  </pic:spPr>
                                </pic:pic>
                              </a:graphicData>
                            </a:graphic>
                          </wp:inline>
                        </w:drawing>
                      </w:r>
                    </w:p>
                  </w:txbxContent>
                </v:textbox>
              </v:oval>
            </w:pict>
          </mc:Fallback>
        </mc:AlternateContent>
      </w:r>
      <w:r w:rsidRPr="00E71488">
        <w:rPr>
          <w:rFonts w:ascii="Times New Roman" w:hAnsi="Times New Roman" w:cs="Times New Roman"/>
          <w:b/>
          <w:noProof/>
          <w:sz w:val="24"/>
          <w:szCs w:val="24"/>
          <w:lang w:val="en-US"/>
        </w:rPr>
        <mc:AlternateContent>
          <mc:Choice Requires="wps">
            <w:drawing>
              <wp:anchor distT="0" distB="0" distL="114300" distR="114300" simplePos="0" relativeHeight="251682816" behindDoc="0" locked="0" layoutInCell="1" allowOverlap="1" wp14:anchorId="63B6573C" wp14:editId="653D8823">
                <wp:simplePos x="0" y="0"/>
                <wp:positionH relativeFrom="column">
                  <wp:posOffset>1261110</wp:posOffset>
                </wp:positionH>
                <wp:positionV relativeFrom="paragraph">
                  <wp:posOffset>159385</wp:posOffset>
                </wp:positionV>
                <wp:extent cx="342900" cy="308610"/>
                <wp:effectExtent l="0" t="0" r="19050" b="15240"/>
                <wp:wrapNone/>
                <wp:docPr id="50"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08610"/>
                        </a:xfrm>
                        <a:prstGeom prst="ellipse">
                          <a:avLst/>
                        </a:prstGeom>
                        <a:solidFill>
                          <a:srgbClr val="FFFFFF"/>
                        </a:solidFill>
                        <a:ln w="9525">
                          <a:solidFill>
                            <a:srgbClr val="000000"/>
                          </a:solidFill>
                          <a:round/>
                          <a:headEnd/>
                          <a:tailEnd/>
                        </a:ln>
                      </wps:spPr>
                      <wps:txbx>
                        <w:txbxContent>
                          <w:p w14:paraId="1F60B98F" w14:textId="77777777" w:rsidR="00E71488" w:rsidRPr="00121429" w:rsidRDefault="00E71488" w:rsidP="00E71488">
                            <w:pPr>
                              <w:jc w:val="center"/>
                              <w:rPr>
                                <w:b/>
                                <w:sz w:val="16"/>
                                <w:szCs w:val="16"/>
                              </w:rPr>
                            </w:pPr>
                            <w:r>
                              <w:rPr>
                                <w:b/>
                                <w:sz w:val="16"/>
                                <w:szCs w:val="16"/>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B6573C" id="Oval 50" o:spid="_x0000_s1069" style="position:absolute;left:0;text-align:left;margin-left:99.3pt;margin-top:12.55pt;width:27pt;height:24.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">
                <v:textbox>
                  <w:txbxContent>
                    <w:p w14:paraId="1F60B98F" w14:textId="77777777" w:rsidR="00E71488" w:rsidRPr="00121429" w:rsidRDefault="00E71488" w:rsidP="00E71488">
                      <w:pPr>
                        <w:jc w:val="center"/>
                        <w:rPr>
                          <w:b/>
                          <w:sz w:val="16"/>
                          <w:szCs w:val="16"/>
                        </w:rPr>
                      </w:pPr>
                      <w:r>
                        <w:rPr>
                          <w:b/>
                          <w:sz w:val="16"/>
                          <w:szCs w:val="16"/>
                        </w:rPr>
                        <w:t>C</w:t>
                      </w:r>
                    </w:p>
                  </w:txbxContent>
                </v:textbox>
              </v:oval>
            </w:pict>
          </mc:Fallback>
        </mc:AlternateContent>
      </w:r>
      <w:r w:rsidRPr="00E71488">
        <w:rPr>
          <w:rFonts w:ascii="Times New Roman" w:hAnsi="Times New Roman" w:cs="Times New Roman"/>
          <w:b/>
          <w:noProof/>
          <w:sz w:val="24"/>
          <w:szCs w:val="24"/>
          <w:lang w:val="en-US"/>
        </w:rPr>
        <mc:AlternateContent>
          <mc:Choice Requires="wps">
            <w:drawing>
              <wp:anchor distT="0" distB="0" distL="114300" distR="114300" simplePos="0" relativeHeight="251681792" behindDoc="0" locked="0" layoutInCell="1" allowOverlap="1" wp14:anchorId="049CA3C6" wp14:editId="08439C7A">
                <wp:simplePos x="0" y="0"/>
                <wp:positionH relativeFrom="column">
                  <wp:posOffset>803910</wp:posOffset>
                </wp:positionH>
                <wp:positionV relativeFrom="paragraph">
                  <wp:posOffset>159385</wp:posOffset>
                </wp:positionV>
                <wp:extent cx="342900" cy="312420"/>
                <wp:effectExtent l="0" t="0" r="19050" b="11430"/>
                <wp:wrapNone/>
                <wp:docPr id="49" name="Oval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12420"/>
                        </a:xfrm>
                        <a:prstGeom prst="ellipse">
                          <a:avLst/>
                        </a:prstGeom>
                        <a:solidFill>
                          <a:srgbClr val="FFFFFF"/>
                        </a:solidFill>
                        <a:ln w="9525">
                          <a:solidFill>
                            <a:srgbClr val="000000"/>
                          </a:solidFill>
                          <a:round/>
                          <a:headEnd/>
                          <a:tailEnd/>
                        </a:ln>
                      </wps:spPr>
                      <wps:txbx>
                        <w:txbxContent>
                          <w:p w14:paraId="5CBB6855" w14:textId="77777777" w:rsidR="00E71488" w:rsidRPr="00121429" w:rsidRDefault="00E71488" w:rsidP="00E71488">
                            <w:pPr>
                              <w:jc w:val="center"/>
                              <w:rPr>
                                <w:b/>
                                <w:sz w:val="16"/>
                                <w:szCs w:val="16"/>
                              </w:rPr>
                            </w:pPr>
                            <w:r>
                              <w:rPr>
                                <w:b/>
                                <w:sz w:val="16"/>
                                <w:szCs w:val="16"/>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9CA3C6" id="Oval 49" o:spid="_x0000_s1070" style="position:absolute;left:0;text-align:left;margin-left:63.3pt;margin-top:12.55pt;width:27pt;height:24.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">
                <v:textbox>
                  <w:txbxContent>
                    <w:p w14:paraId="5CBB6855" w14:textId="77777777" w:rsidR="00E71488" w:rsidRPr="00121429" w:rsidRDefault="00E71488" w:rsidP="00E71488">
                      <w:pPr>
                        <w:jc w:val="center"/>
                        <w:rPr>
                          <w:b/>
                          <w:sz w:val="16"/>
                          <w:szCs w:val="16"/>
                        </w:rPr>
                      </w:pPr>
                      <w:r>
                        <w:rPr>
                          <w:b/>
                          <w:sz w:val="16"/>
                          <w:szCs w:val="16"/>
                        </w:rPr>
                        <w:t>B</w:t>
                      </w:r>
                    </w:p>
                  </w:txbxContent>
                </v:textbox>
              </v:oval>
            </w:pict>
          </mc:Fallback>
        </mc:AlternateContent>
      </w:r>
      <w:r w:rsidRPr="00E71488">
        <w:rPr>
          <w:rFonts w:ascii="Times New Roman" w:hAnsi="Times New Roman" w:cs="Times New Roman"/>
          <w:b/>
          <w:noProof/>
          <w:sz w:val="24"/>
          <w:szCs w:val="24"/>
          <w:lang w:val="en-US"/>
        </w:rPr>
        <mc:AlternateContent>
          <mc:Choice Requires="wps">
            <w:drawing>
              <wp:anchor distT="0" distB="0" distL="114300" distR="114300" simplePos="0" relativeHeight="251680768" behindDoc="0" locked="0" layoutInCell="1" allowOverlap="1" wp14:anchorId="24D6BAFB" wp14:editId="5CCFEDAC">
                <wp:simplePos x="0" y="0"/>
                <wp:positionH relativeFrom="column">
                  <wp:posOffset>346710</wp:posOffset>
                </wp:positionH>
                <wp:positionV relativeFrom="paragraph">
                  <wp:posOffset>159385</wp:posOffset>
                </wp:positionV>
                <wp:extent cx="342900" cy="278130"/>
                <wp:effectExtent l="0" t="0" r="19050" b="26670"/>
                <wp:wrapNone/>
                <wp:docPr id="48"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8130"/>
                        </a:xfrm>
                        <a:prstGeom prst="ellipse">
                          <a:avLst/>
                        </a:prstGeom>
                        <a:solidFill>
                          <a:srgbClr val="FFFFFF"/>
                        </a:solidFill>
                        <a:ln w="9525">
                          <a:solidFill>
                            <a:srgbClr val="000000"/>
                          </a:solidFill>
                          <a:round/>
                          <a:headEnd/>
                          <a:tailEnd/>
                        </a:ln>
                      </wps:spPr>
                      <wps:txbx>
                        <w:txbxContent>
                          <w:p w14:paraId="1C9E665D" w14:textId="77777777" w:rsidR="00E71488" w:rsidRPr="00121429" w:rsidRDefault="00E71488" w:rsidP="00E71488">
                            <w:pPr>
                              <w:jc w:val="center"/>
                              <w:rPr>
                                <w:b/>
                                <w:sz w:val="16"/>
                                <w:szCs w:val="16"/>
                              </w:rPr>
                            </w:pPr>
                            <w:r w:rsidRPr="00121429">
                              <w:rPr>
                                <w:b/>
                                <w:sz w:val="16"/>
                                <w:szCs w:val="16"/>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D6BAFB" id="Oval 48" o:spid="_x0000_s1071" style="position:absolute;left:0;text-align:left;margin-left:27.3pt;margin-top:12.55pt;width:27pt;height:2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">
                <v:textbox>
                  <w:txbxContent>
                    <w:p w14:paraId="1C9E665D" w14:textId="77777777" w:rsidR="00E71488" w:rsidRPr="00121429" w:rsidRDefault="00E71488" w:rsidP="00E71488">
                      <w:pPr>
                        <w:jc w:val="center"/>
                        <w:rPr>
                          <w:b/>
                          <w:sz w:val="16"/>
                          <w:szCs w:val="16"/>
                        </w:rPr>
                      </w:pPr>
                      <w:r w:rsidRPr="00121429">
                        <w:rPr>
                          <w:b/>
                          <w:sz w:val="16"/>
                          <w:szCs w:val="16"/>
                        </w:rPr>
                        <w:t>A</w:t>
                      </w:r>
                    </w:p>
                  </w:txbxContent>
                </v:textbox>
              </v:oval>
            </w:pict>
          </mc:Fallback>
        </mc:AlternateContent>
      </w:r>
      <w:r w:rsidRPr="00E71488">
        <w:rPr>
          <w:rFonts w:ascii="Times New Roman" w:hAnsi="Times New Roman" w:cs="Times New Roman"/>
          <w:b/>
          <w:sz w:val="24"/>
          <w:szCs w:val="24"/>
          <w:lang w:val="en-US"/>
        </w:rPr>
        <w:tab/>
      </w:r>
    </w:p>
    <w:p w14:paraId="378A2859" w14:textId="77777777" w:rsidR="00E71488" w:rsidRPr="00E71488" w:rsidRDefault="00E71488" w:rsidP="00E71488">
      <w:pPr>
        <w:spacing w:after="0" w:line="276" w:lineRule="auto"/>
        <w:jc w:val="both"/>
        <w:rPr>
          <w:rFonts w:ascii="Times New Roman" w:hAnsi="Times New Roman" w:cs="Times New Roman"/>
          <w:b/>
          <w:sz w:val="24"/>
          <w:szCs w:val="24"/>
          <w:lang w:val="en-US"/>
        </w:rPr>
      </w:pPr>
      <w:r w:rsidRPr="00E71488">
        <w:rPr>
          <w:rFonts w:ascii="Times New Roman" w:hAnsi="Times New Roman" w:cs="Times New Roman"/>
          <w:b/>
          <w:sz w:val="24"/>
          <w:szCs w:val="24"/>
          <w:lang w:val="en-US"/>
        </w:rPr>
        <w:t>4</w:t>
      </w:r>
      <w:r w:rsidRPr="00E71488">
        <w:rPr>
          <w:rFonts w:ascii="Times New Roman" w:hAnsi="Times New Roman" w:cs="Times New Roman"/>
          <w:b/>
          <w:sz w:val="24"/>
          <w:szCs w:val="24"/>
          <w:lang w:val="en-US"/>
        </w:rPr>
        <w:tab/>
      </w:r>
      <w:r w:rsidRPr="00E71488">
        <w:rPr>
          <w:rFonts w:ascii="Times New Roman" w:hAnsi="Times New Roman" w:cs="Times New Roman"/>
          <w:b/>
          <w:sz w:val="24"/>
          <w:szCs w:val="24"/>
          <w:lang w:val="en-US"/>
        </w:rPr>
        <w:tab/>
      </w:r>
      <w:r w:rsidRPr="00E71488">
        <w:rPr>
          <w:rFonts w:ascii="Times New Roman" w:hAnsi="Times New Roman" w:cs="Times New Roman"/>
          <w:b/>
          <w:sz w:val="24"/>
          <w:szCs w:val="24"/>
          <w:lang w:val="en-US"/>
        </w:rPr>
        <w:tab/>
      </w:r>
      <w:r w:rsidRPr="00E71488">
        <w:rPr>
          <w:rFonts w:ascii="Times New Roman" w:hAnsi="Times New Roman" w:cs="Times New Roman"/>
          <w:b/>
          <w:sz w:val="24"/>
          <w:szCs w:val="24"/>
          <w:lang w:val="en-US"/>
        </w:rPr>
        <w:tab/>
      </w:r>
      <w:r w:rsidRPr="00E71488">
        <w:rPr>
          <w:rFonts w:ascii="Times New Roman" w:hAnsi="Times New Roman" w:cs="Times New Roman"/>
          <w:b/>
          <w:sz w:val="24"/>
          <w:szCs w:val="24"/>
          <w:lang w:val="en-US"/>
        </w:rPr>
        <w:tab/>
      </w:r>
      <w:r w:rsidRPr="00E71488">
        <w:rPr>
          <w:rFonts w:ascii="Times New Roman" w:hAnsi="Times New Roman" w:cs="Times New Roman"/>
          <w:b/>
          <w:sz w:val="24"/>
          <w:szCs w:val="24"/>
          <w:lang w:val="en-US"/>
        </w:rPr>
        <w:tab/>
        <w:t>12</w:t>
      </w:r>
    </w:p>
    <w:p w14:paraId="4A3ABE9D" w14:textId="77777777" w:rsidR="00E71488" w:rsidRPr="00E71488" w:rsidRDefault="00E71488" w:rsidP="00E71488">
      <w:pPr>
        <w:spacing w:after="0" w:line="276" w:lineRule="auto"/>
        <w:jc w:val="both"/>
        <w:rPr>
          <w:rFonts w:ascii="Times New Roman" w:hAnsi="Times New Roman" w:cs="Times New Roman"/>
          <w:b/>
          <w:sz w:val="24"/>
          <w:szCs w:val="24"/>
          <w:lang w:val="en-US"/>
        </w:rPr>
      </w:pPr>
    </w:p>
    <w:p w14:paraId="4AAF7689" w14:textId="77777777" w:rsidR="00E71488" w:rsidRPr="00E71488" w:rsidRDefault="00E71488" w:rsidP="00E71488">
      <w:pPr>
        <w:spacing w:after="0" w:line="276" w:lineRule="auto"/>
        <w:jc w:val="both"/>
        <w:rPr>
          <w:rFonts w:ascii="Times New Roman" w:hAnsi="Times New Roman" w:cs="Times New Roman"/>
          <w:b/>
          <w:sz w:val="24"/>
          <w:szCs w:val="24"/>
          <w:lang w:val="en-US"/>
        </w:rPr>
      </w:pPr>
      <w:r w:rsidRPr="00E71488">
        <w:rPr>
          <w:rFonts w:ascii="Times New Roman" w:hAnsi="Times New Roman" w:cs="Times New Roman"/>
          <w:b/>
          <w:noProof/>
          <w:sz w:val="24"/>
          <w:szCs w:val="24"/>
          <w:lang w:val="en-US"/>
        </w:rPr>
        <mc:AlternateContent>
          <mc:Choice Requires="wps">
            <w:drawing>
              <wp:anchor distT="0" distB="0" distL="114300" distR="114300" simplePos="0" relativeHeight="251717632" behindDoc="0" locked="0" layoutInCell="1" allowOverlap="1" wp14:anchorId="2FDDCC0F" wp14:editId="6AEA167E">
                <wp:simplePos x="0" y="0"/>
                <wp:positionH relativeFrom="column">
                  <wp:posOffset>2975610</wp:posOffset>
                </wp:positionH>
                <wp:positionV relativeFrom="paragraph">
                  <wp:posOffset>153670</wp:posOffset>
                </wp:positionV>
                <wp:extent cx="342900" cy="293370"/>
                <wp:effectExtent l="0" t="0" r="19050" b="11430"/>
                <wp:wrapNone/>
                <wp:docPr id="44"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93370"/>
                        </a:xfrm>
                        <a:prstGeom prst="ellipse">
                          <a:avLst/>
                        </a:prstGeom>
                        <a:solidFill>
                          <a:srgbClr val="FFFFFF"/>
                        </a:solidFill>
                        <a:ln w="9525">
                          <a:solidFill>
                            <a:srgbClr val="000000"/>
                          </a:solidFill>
                          <a:round/>
                          <a:headEnd/>
                          <a:tailEnd/>
                        </a:ln>
                      </wps:spPr>
                      <wps:txbx>
                        <w:txbxContent>
                          <w:p w14:paraId="03C9BD54" w14:textId="77777777" w:rsidR="00E71488" w:rsidRPr="00121429" w:rsidRDefault="00E71488" w:rsidP="00E71488">
                            <w:pPr>
                              <w:jc w:val="center"/>
                              <w:rPr>
                                <w:b/>
                                <w:sz w:val="16"/>
                                <w:szCs w:val="16"/>
                              </w:rPr>
                            </w:pPr>
                            <w:r w:rsidRPr="00121429">
                              <w:rPr>
                                <w:b/>
                                <w:sz w:val="16"/>
                                <w:szCs w:val="16"/>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DDCC0F" id="Oval 44" o:spid="_x0000_s1072" style="position:absolute;left:0;text-align:left;margin-left:234.3pt;margin-top:12.1pt;width:27pt;height:23.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">
                <v:textbox>
                  <w:txbxContent>
                    <w:p w14:paraId="03C9BD54" w14:textId="77777777" w:rsidR="00E71488" w:rsidRPr="00121429" w:rsidRDefault="00E71488" w:rsidP="00E71488">
                      <w:pPr>
                        <w:jc w:val="center"/>
                        <w:rPr>
                          <w:b/>
                          <w:sz w:val="16"/>
                          <w:szCs w:val="16"/>
                        </w:rPr>
                      </w:pPr>
                      <w:r w:rsidRPr="00121429">
                        <w:rPr>
                          <w:b/>
                          <w:sz w:val="16"/>
                          <w:szCs w:val="16"/>
                        </w:rPr>
                        <w:t>A</w:t>
                      </w:r>
                    </w:p>
                  </w:txbxContent>
                </v:textbox>
              </v:oval>
            </w:pict>
          </mc:Fallback>
        </mc:AlternateContent>
      </w:r>
      <w:r w:rsidRPr="00E71488">
        <w:rPr>
          <w:rFonts w:ascii="Times New Roman" w:hAnsi="Times New Roman" w:cs="Times New Roman"/>
          <w:b/>
          <w:noProof/>
          <w:sz w:val="24"/>
          <w:szCs w:val="24"/>
          <w:lang w:val="en-US"/>
        </w:rPr>
        <mc:AlternateContent>
          <mc:Choice Requires="wps">
            <w:drawing>
              <wp:anchor distT="0" distB="0" distL="114300" distR="114300" simplePos="0" relativeHeight="251718656" behindDoc="0" locked="0" layoutInCell="1" allowOverlap="1" wp14:anchorId="316DBEB5" wp14:editId="5A3A04FD">
                <wp:simplePos x="0" y="0"/>
                <wp:positionH relativeFrom="column">
                  <wp:posOffset>3432810</wp:posOffset>
                </wp:positionH>
                <wp:positionV relativeFrom="paragraph">
                  <wp:posOffset>153670</wp:posOffset>
                </wp:positionV>
                <wp:extent cx="342900" cy="304800"/>
                <wp:effectExtent l="0" t="0" r="19050" b="19050"/>
                <wp:wrapNone/>
                <wp:docPr id="45" name="Oval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04800"/>
                        </a:xfrm>
                        <a:prstGeom prst="ellipse">
                          <a:avLst/>
                        </a:prstGeom>
                        <a:solidFill>
                          <a:srgbClr val="FFFFFF"/>
                        </a:solidFill>
                        <a:ln w="9525">
                          <a:solidFill>
                            <a:srgbClr val="000000"/>
                          </a:solidFill>
                          <a:round/>
                          <a:headEnd/>
                          <a:tailEnd/>
                        </a:ln>
                      </wps:spPr>
                      <wps:txbx>
                        <w:txbxContent>
                          <w:p w14:paraId="6D70F430" w14:textId="77777777" w:rsidR="00E71488" w:rsidRPr="00121429" w:rsidRDefault="00E71488" w:rsidP="00E71488">
                            <w:pPr>
                              <w:jc w:val="center"/>
                              <w:rPr>
                                <w:b/>
                                <w:sz w:val="16"/>
                                <w:szCs w:val="16"/>
                              </w:rPr>
                            </w:pPr>
                            <w:r>
                              <w:rPr>
                                <w:b/>
                                <w:sz w:val="16"/>
                                <w:szCs w:val="16"/>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6DBEB5" id="Oval 45" o:spid="_x0000_s1073" style="position:absolute;left:0;text-align:left;margin-left:270.3pt;margin-top:12.1pt;width:27pt;height:2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">
                <v:textbox>
                  <w:txbxContent>
                    <w:p w14:paraId="6D70F430" w14:textId="77777777" w:rsidR="00E71488" w:rsidRPr="00121429" w:rsidRDefault="00E71488" w:rsidP="00E71488">
                      <w:pPr>
                        <w:jc w:val="center"/>
                        <w:rPr>
                          <w:b/>
                          <w:sz w:val="16"/>
                          <w:szCs w:val="16"/>
                        </w:rPr>
                      </w:pPr>
                      <w:r>
                        <w:rPr>
                          <w:b/>
                          <w:sz w:val="16"/>
                          <w:szCs w:val="16"/>
                        </w:rPr>
                        <w:t>B</w:t>
                      </w:r>
                    </w:p>
                  </w:txbxContent>
                </v:textbox>
              </v:oval>
            </w:pict>
          </mc:Fallback>
        </mc:AlternateContent>
      </w:r>
      <w:r w:rsidRPr="00E71488">
        <w:rPr>
          <w:rFonts w:ascii="Times New Roman" w:hAnsi="Times New Roman" w:cs="Times New Roman"/>
          <w:b/>
          <w:noProof/>
          <w:sz w:val="24"/>
          <w:szCs w:val="24"/>
          <w:lang w:val="en-US"/>
        </w:rPr>
        <mc:AlternateContent>
          <mc:Choice Requires="wps">
            <w:drawing>
              <wp:anchor distT="0" distB="0" distL="114300" distR="114300" simplePos="0" relativeHeight="251719680" behindDoc="0" locked="0" layoutInCell="1" allowOverlap="1" wp14:anchorId="7EDE3293" wp14:editId="2D473B59">
                <wp:simplePos x="0" y="0"/>
                <wp:positionH relativeFrom="column">
                  <wp:posOffset>3890010</wp:posOffset>
                </wp:positionH>
                <wp:positionV relativeFrom="paragraph">
                  <wp:posOffset>153670</wp:posOffset>
                </wp:positionV>
                <wp:extent cx="342900" cy="304800"/>
                <wp:effectExtent l="0" t="0" r="19050" b="19050"/>
                <wp:wrapNone/>
                <wp:docPr id="46" name="Oval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04800"/>
                        </a:xfrm>
                        <a:prstGeom prst="ellipse">
                          <a:avLst/>
                        </a:prstGeom>
                        <a:solidFill>
                          <a:srgbClr val="FFFFFF"/>
                        </a:solidFill>
                        <a:ln w="9525">
                          <a:solidFill>
                            <a:srgbClr val="000000"/>
                          </a:solidFill>
                          <a:round/>
                          <a:headEnd/>
                          <a:tailEnd/>
                        </a:ln>
                      </wps:spPr>
                      <wps:txbx>
                        <w:txbxContent>
                          <w:p w14:paraId="2154C9E1" w14:textId="77777777" w:rsidR="00E71488" w:rsidRPr="00121429" w:rsidRDefault="00E71488" w:rsidP="00E71488">
                            <w:pPr>
                              <w:jc w:val="center"/>
                              <w:rPr>
                                <w:b/>
                                <w:sz w:val="16"/>
                                <w:szCs w:val="16"/>
                              </w:rPr>
                            </w:pPr>
                            <w:r>
                              <w:rPr>
                                <w:b/>
                                <w:sz w:val="16"/>
                                <w:szCs w:val="16"/>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DE3293" id="Oval 46" o:spid="_x0000_s1074" style="position:absolute;left:0;text-align:left;margin-left:306.3pt;margin-top:12.1pt;width:27pt;height:2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">
                <v:textbox>
                  <w:txbxContent>
                    <w:p w14:paraId="2154C9E1" w14:textId="77777777" w:rsidR="00E71488" w:rsidRPr="00121429" w:rsidRDefault="00E71488" w:rsidP="00E71488">
                      <w:pPr>
                        <w:jc w:val="center"/>
                        <w:rPr>
                          <w:b/>
                          <w:sz w:val="16"/>
                          <w:szCs w:val="16"/>
                        </w:rPr>
                      </w:pPr>
                      <w:r>
                        <w:rPr>
                          <w:b/>
                          <w:sz w:val="16"/>
                          <w:szCs w:val="16"/>
                        </w:rPr>
                        <w:t>C</w:t>
                      </w:r>
                    </w:p>
                  </w:txbxContent>
                </v:textbox>
              </v:oval>
            </w:pict>
          </mc:Fallback>
        </mc:AlternateContent>
      </w:r>
      <w:r w:rsidRPr="00E71488">
        <w:rPr>
          <w:rFonts w:ascii="Times New Roman" w:hAnsi="Times New Roman" w:cs="Times New Roman"/>
          <w:b/>
          <w:noProof/>
          <w:sz w:val="24"/>
          <w:szCs w:val="24"/>
          <w:lang w:val="en-US"/>
        </w:rPr>
        <mc:AlternateContent>
          <mc:Choice Requires="wps">
            <w:drawing>
              <wp:anchor distT="0" distB="0" distL="114300" distR="114300" simplePos="0" relativeHeight="251720704" behindDoc="0" locked="0" layoutInCell="1" allowOverlap="1" wp14:anchorId="20BC883F" wp14:editId="7BC3943A">
                <wp:simplePos x="0" y="0"/>
                <wp:positionH relativeFrom="column">
                  <wp:posOffset>4347210</wp:posOffset>
                </wp:positionH>
                <wp:positionV relativeFrom="paragraph">
                  <wp:posOffset>153670</wp:posOffset>
                </wp:positionV>
                <wp:extent cx="342900" cy="285750"/>
                <wp:effectExtent l="0" t="0" r="19050" b="19050"/>
                <wp:wrapNone/>
                <wp:docPr id="47" name="Oval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85750"/>
                        </a:xfrm>
                        <a:prstGeom prst="ellipse">
                          <a:avLst/>
                        </a:prstGeom>
                        <a:solidFill>
                          <a:srgbClr val="FFFFFF"/>
                        </a:solidFill>
                        <a:ln w="9525">
                          <a:solidFill>
                            <a:srgbClr val="000000"/>
                          </a:solidFill>
                          <a:round/>
                          <a:headEnd/>
                          <a:tailEnd/>
                        </a:ln>
                      </wps:spPr>
                      <wps:txbx>
                        <w:txbxContent>
                          <w:p w14:paraId="4CD17AB4" w14:textId="77777777" w:rsidR="00E71488" w:rsidRPr="00121429" w:rsidRDefault="00E71488" w:rsidP="00E71488">
                            <w:pPr>
                              <w:jc w:val="center"/>
                              <w:rPr>
                                <w:b/>
                                <w:sz w:val="16"/>
                                <w:szCs w:val="16"/>
                              </w:rPr>
                            </w:pPr>
                            <w:r>
                              <w:rPr>
                                <w:b/>
                                <w:sz w:val="16"/>
                                <w:szCs w:val="16"/>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BC883F" id="Oval 47" o:spid="_x0000_s1075" style="position:absolute;left:0;text-align:left;margin-left:342.3pt;margin-top:12.1pt;width:27pt;height:2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">
                <v:textbox>
                  <w:txbxContent>
                    <w:p w14:paraId="4CD17AB4" w14:textId="77777777" w:rsidR="00E71488" w:rsidRPr="00121429" w:rsidRDefault="00E71488" w:rsidP="00E71488">
                      <w:pPr>
                        <w:jc w:val="center"/>
                        <w:rPr>
                          <w:b/>
                          <w:sz w:val="16"/>
                          <w:szCs w:val="16"/>
                        </w:rPr>
                      </w:pPr>
                      <w:r>
                        <w:rPr>
                          <w:b/>
                          <w:sz w:val="16"/>
                          <w:szCs w:val="16"/>
                        </w:rPr>
                        <w:t>D</w:t>
                      </w:r>
                    </w:p>
                  </w:txbxContent>
                </v:textbox>
              </v:oval>
            </w:pict>
          </mc:Fallback>
        </mc:AlternateContent>
      </w:r>
      <w:r w:rsidRPr="00E71488">
        <w:rPr>
          <w:rFonts w:ascii="Times New Roman" w:hAnsi="Times New Roman" w:cs="Times New Roman"/>
          <w:b/>
          <w:noProof/>
          <w:sz w:val="24"/>
          <w:szCs w:val="24"/>
          <w:lang w:val="en-US"/>
        </w:rPr>
        <mc:AlternateContent>
          <mc:Choice Requires="wps">
            <w:drawing>
              <wp:anchor distT="0" distB="0" distL="114300" distR="114300" simplePos="0" relativeHeight="251687936" behindDoc="0" locked="0" layoutInCell="1" allowOverlap="1" wp14:anchorId="191A6FE1" wp14:editId="2642D97D">
                <wp:simplePos x="0" y="0"/>
                <wp:positionH relativeFrom="column">
                  <wp:posOffset>1718310</wp:posOffset>
                </wp:positionH>
                <wp:positionV relativeFrom="paragraph">
                  <wp:posOffset>153670</wp:posOffset>
                </wp:positionV>
                <wp:extent cx="342900" cy="297180"/>
                <wp:effectExtent l="0" t="0" r="19050" b="26670"/>
                <wp:wrapNone/>
                <wp:docPr id="42"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97180"/>
                        </a:xfrm>
                        <a:prstGeom prst="ellipse">
                          <a:avLst/>
                        </a:prstGeom>
                        <a:solidFill>
                          <a:srgbClr val="FFFFFF"/>
                        </a:solidFill>
                        <a:ln w="9525">
                          <a:solidFill>
                            <a:srgbClr val="000000"/>
                          </a:solidFill>
                          <a:round/>
                          <a:headEnd/>
                          <a:tailEnd/>
                        </a:ln>
                      </wps:spPr>
                      <wps:txbx>
                        <w:txbxContent>
                          <w:p w14:paraId="1B5D2D8D" w14:textId="77777777" w:rsidR="00E71488" w:rsidRPr="00121429" w:rsidRDefault="00E71488" w:rsidP="00E71488">
                            <w:pPr>
                              <w:jc w:val="center"/>
                              <w:rPr>
                                <w:b/>
                                <w:sz w:val="16"/>
                                <w:szCs w:val="16"/>
                              </w:rPr>
                            </w:pPr>
                            <w:r>
                              <w:rPr>
                                <w:b/>
                                <w:sz w:val="16"/>
                                <w:szCs w:val="16"/>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1A6FE1" id="Oval 42" o:spid="_x0000_s1076" style="position:absolute;left:0;text-align:left;margin-left:135.3pt;margin-top:12.1pt;width:27pt;height:23.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">
                <v:textbox>
                  <w:txbxContent>
                    <w:p w14:paraId="1B5D2D8D" w14:textId="77777777" w:rsidR="00E71488" w:rsidRPr="00121429" w:rsidRDefault="00E71488" w:rsidP="00E71488">
                      <w:pPr>
                        <w:jc w:val="center"/>
                        <w:rPr>
                          <w:b/>
                          <w:sz w:val="16"/>
                          <w:szCs w:val="16"/>
                        </w:rPr>
                      </w:pPr>
                      <w:r>
                        <w:rPr>
                          <w:b/>
                          <w:sz w:val="16"/>
                          <w:szCs w:val="16"/>
                        </w:rPr>
                        <w:t>D</w:t>
                      </w:r>
                    </w:p>
                  </w:txbxContent>
                </v:textbox>
              </v:oval>
            </w:pict>
          </mc:Fallback>
        </mc:AlternateContent>
      </w:r>
      <w:r w:rsidRPr="00E71488">
        <w:rPr>
          <w:rFonts w:ascii="Times New Roman" w:hAnsi="Times New Roman" w:cs="Times New Roman"/>
          <w:b/>
          <w:noProof/>
          <w:sz w:val="24"/>
          <w:szCs w:val="24"/>
          <w:lang w:val="en-US"/>
        </w:rPr>
        <mc:AlternateContent>
          <mc:Choice Requires="wps">
            <w:drawing>
              <wp:anchor distT="0" distB="0" distL="114300" distR="114300" simplePos="0" relativeHeight="251686912" behindDoc="0" locked="0" layoutInCell="1" allowOverlap="1" wp14:anchorId="6D9E6693" wp14:editId="70D21142">
                <wp:simplePos x="0" y="0"/>
                <wp:positionH relativeFrom="column">
                  <wp:posOffset>1261110</wp:posOffset>
                </wp:positionH>
                <wp:positionV relativeFrom="paragraph">
                  <wp:posOffset>153670</wp:posOffset>
                </wp:positionV>
                <wp:extent cx="342900" cy="285750"/>
                <wp:effectExtent l="0" t="0" r="19050" b="19050"/>
                <wp:wrapNone/>
                <wp:docPr id="43"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85750"/>
                        </a:xfrm>
                        <a:prstGeom prst="ellipse">
                          <a:avLst/>
                        </a:prstGeom>
                        <a:solidFill>
                          <a:srgbClr val="FFFFFF"/>
                        </a:solidFill>
                        <a:ln w="9525">
                          <a:solidFill>
                            <a:srgbClr val="000000"/>
                          </a:solidFill>
                          <a:round/>
                          <a:headEnd/>
                          <a:tailEnd/>
                        </a:ln>
                      </wps:spPr>
                      <wps:txbx>
                        <w:txbxContent>
                          <w:p w14:paraId="60A92BC0" w14:textId="77777777" w:rsidR="00E71488" w:rsidRPr="00121429" w:rsidRDefault="00E71488" w:rsidP="00E71488">
                            <w:pPr>
                              <w:jc w:val="center"/>
                              <w:rPr>
                                <w:b/>
                                <w:sz w:val="16"/>
                                <w:szCs w:val="16"/>
                              </w:rPr>
                            </w:pPr>
                            <w:r>
                              <w:rPr>
                                <w:b/>
                                <w:sz w:val="16"/>
                                <w:szCs w:val="16"/>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9E6693" id="Oval 43" o:spid="_x0000_s1077" style="position:absolute;left:0;text-align:left;margin-left:99.3pt;margin-top:12.1pt;width:27pt;height: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">
                <v:textbox>
                  <w:txbxContent>
                    <w:p w14:paraId="60A92BC0" w14:textId="77777777" w:rsidR="00E71488" w:rsidRPr="00121429" w:rsidRDefault="00E71488" w:rsidP="00E71488">
                      <w:pPr>
                        <w:jc w:val="center"/>
                        <w:rPr>
                          <w:b/>
                          <w:sz w:val="16"/>
                          <w:szCs w:val="16"/>
                        </w:rPr>
                      </w:pPr>
                      <w:r>
                        <w:rPr>
                          <w:b/>
                          <w:sz w:val="16"/>
                          <w:szCs w:val="16"/>
                        </w:rPr>
                        <w:t>C</w:t>
                      </w:r>
                    </w:p>
                  </w:txbxContent>
                </v:textbox>
              </v:oval>
            </w:pict>
          </mc:Fallback>
        </mc:AlternateContent>
      </w:r>
      <w:r w:rsidRPr="00E71488">
        <w:rPr>
          <w:rFonts w:ascii="Times New Roman" w:hAnsi="Times New Roman" w:cs="Times New Roman"/>
          <w:b/>
          <w:noProof/>
          <w:sz w:val="24"/>
          <w:szCs w:val="24"/>
          <w:lang w:val="en-US"/>
        </w:rPr>
        <mc:AlternateContent>
          <mc:Choice Requires="wps">
            <w:drawing>
              <wp:anchor distT="0" distB="0" distL="114300" distR="114300" simplePos="0" relativeHeight="251685888" behindDoc="0" locked="0" layoutInCell="1" allowOverlap="1" wp14:anchorId="45ECF48E" wp14:editId="2E6ED4DD">
                <wp:simplePos x="0" y="0"/>
                <wp:positionH relativeFrom="column">
                  <wp:posOffset>803910</wp:posOffset>
                </wp:positionH>
                <wp:positionV relativeFrom="paragraph">
                  <wp:posOffset>153670</wp:posOffset>
                </wp:positionV>
                <wp:extent cx="342900" cy="281940"/>
                <wp:effectExtent l="0" t="0" r="19050" b="22860"/>
                <wp:wrapNone/>
                <wp:docPr id="41"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81940"/>
                        </a:xfrm>
                        <a:prstGeom prst="ellipse">
                          <a:avLst/>
                        </a:prstGeom>
                        <a:solidFill>
                          <a:srgbClr val="FFFFFF"/>
                        </a:solidFill>
                        <a:ln w="9525">
                          <a:solidFill>
                            <a:srgbClr val="000000"/>
                          </a:solidFill>
                          <a:round/>
                          <a:headEnd/>
                          <a:tailEnd/>
                        </a:ln>
                      </wps:spPr>
                      <wps:txbx>
                        <w:txbxContent>
                          <w:p w14:paraId="55004110" w14:textId="77777777" w:rsidR="00E71488" w:rsidRPr="00121429" w:rsidRDefault="00E71488" w:rsidP="00E71488">
                            <w:pPr>
                              <w:jc w:val="center"/>
                              <w:rPr>
                                <w:b/>
                                <w:sz w:val="16"/>
                                <w:szCs w:val="16"/>
                              </w:rPr>
                            </w:pPr>
                            <w:r>
                              <w:rPr>
                                <w:b/>
                                <w:sz w:val="16"/>
                                <w:szCs w:val="16"/>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ECF48E" id="Oval 41" o:spid="_x0000_s1078" style="position:absolute;left:0;text-align:left;margin-left:63.3pt;margin-top:12.1pt;width:27pt;height:22.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">
                <v:textbox>
                  <w:txbxContent>
                    <w:p w14:paraId="55004110" w14:textId="77777777" w:rsidR="00E71488" w:rsidRPr="00121429" w:rsidRDefault="00E71488" w:rsidP="00E71488">
                      <w:pPr>
                        <w:jc w:val="center"/>
                        <w:rPr>
                          <w:b/>
                          <w:sz w:val="16"/>
                          <w:szCs w:val="16"/>
                        </w:rPr>
                      </w:pPr>
                      <w:r>
                        <w:rPr>
                          <w:b/>
                          <w:sz w:val="16"/>
                          <w:szCs w:val="16"/>
                        </w:rPr>
                        <w:t>B</w:t>
                      </w:r>
                    </w:p>
                  </w:txbxContent>
                </v:textbox>
              </v:oval>
            </w:pict>
          </mc:Fallback>
        </mc:AlternateContent>
      </w:r>
      <w:r w:rsidRPr="00E71488">
        <w:rPr>
          <w:rFonts w:ascii="Times New Roman" w:hAnsi="Times New Roman" w:cs="Times New Roman"/>
          <w:b/>
          <w:noProof/>
          <w:sz w:val="24"/>
          <w:szCs w:val="24"/>
          <w:lang w:val="en-US"/>
        </w:rPr>
        <mc:AlternateContent>
          <mc:Choice Requires="wps">
            <w:drawing>
              <wp:anchor distT="0" distB="0" distL="114300" distR="114300" simplePos="0" relativeHeight="251684864" behindDoc="0" locked="0" layoutInCell="1" allowOverlap="1" wp14:anchorId="6CE8DDA0" wp14:editId="3C8B3DEF">
                <wp:simplePos x="0" y="0"/>
                <wp:positionH relativeFrom="column">
                  <wp:posOffset>346710</wp:posOffset>
                </wp:positionH>
                <wp:positionV relativeFrom="paragraph">
                  <wp:posOffset>153670</wp:posOffset>
                </wp:positionV>
                <wp:extent cx="342900" cy="293370"/>
                <wp:effectExtent l="0" t="0" r="19050" b="11430"/>
                <wp:wrapNone/>
                <wp:docPr id="40"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93370"/>
                        </a:xfrm>
                        <a:prstGeom prst="ellipse">
                          <a:avLst/>
                        </a:prstGeom>
                        <a:solidFill>
                          <a:srgbClr val="FFFFFF"/>
                        </a:solidFill>
                        <a:ln w="9525">
                          <a:solidFill>
                            <a:srgbClr val="000000"/>
                          </a:solidFill>
                          <a:round/>
                          <a:headEnd/>
                          <a:tailEnd/>
                        </a:ln>
                      </wps:spPr>
                      <wps:txbx>
                        <w:txbxContent>
                          <w:p w14:paraId="05CCD443" w14:textId="77777777" w:rsidR="00E71488" w:rsidRPr="00121429" w:rsidRDefault="00E71488" w:rsidP="00E71488">
                            <w:pPr>
                              <w:jc w:val="center"/>
                              <w:rPr>
                                <w:b/>
                                <w:sz w:val="16"/>
                                <w:szCs w:val="16"/>
                              </w:rPr>
                            </w:pPr>
                            <w:r w:rsidRPr="00121429">
                              <w:rPr>
                                <w:b/>
                                <w:sz w:val="16"/>
                                <w:szCs w:val="16"/>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E8DDA0" id="Oval 40" o:spid="_x0000_s1079" style="position:absolute;left:0;text-align:left;margin-left:27.3pt;margin-top:12.1pt;width:27pt;height:23.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">
                <v:textbox>
                  <w:txbxContent>
                    <w:p w14:paraId="05CCD443" w14:textId="77777777" w:rsidR="00E71488" w:rsidRPr="00121429" w:rsidRDefault="00E71488" w:rsidP="00E71488">
                      <w:pPr>
                        <w:jc w:val="center"/>
                        <w:rPr>
                          <w:b/>
                          <w:sz w:val="16"/>
                          <w:szCs w:val="16"/>
                        </w:rPr>
                      </w:pPr>
                      <w:r w:rsidRPr="00121429">
                        <w:rPr>
                          <w:b/>
                          <w:sz w:val="16"/>
                          <w:szCs w:val="16"/>
                        </w:rPr>
                        <w:t>A</w:t>
                      </w:r>
                    </w:p>
                  </w:txbxContent>
                </v:textbox>
              </v:oval>
            </w:pict>
          </mc:Fallback>
        </mc:AlternateContent>
      </w:r>
    </w:p>
    <w:p w14:paraId="48633604" w14:textId="77777777" w:rsidR="00E71488" w:rsidRPr="00E71488" w:rsidRDefault="00E71488" w:rsidP="00E71488">
      <w:pPr>
        <w:spacing w:after="0" w:line="276" w:lineRule="auto"/>
        <w:jc w:val="both"/>
        <w:rPr>
          <w:rFonts w:ascii="Times New Roman" w:hAnsi="Times New Roman" w:cs="Times New Roman"/>
          <w:b/>
          <w:sz w:val="24"/>
          <w:szCs w:val="24"/>
          <w:lang w:val="en-US"/>
        </w:rPr>
      </w:pPr>
      <w:r w:rsidRPr="00E71488">
        <w:rPr>
          <w:rFonts w:ascii="Times New Roman" w:hAnsi="Times New Roman" w:cs="Times New Roman"/>
          <w:b/>
          <w:sz w:val="24"/>
          <w:szCs w:val="24"/>
          <w:lang w:val="en-US"/>
        </w:rPr>
        <w:t>5</w:t>
      </w:r>
      <w:r w:rsidRPr="00E71488">
        <w:rPr>
          <w:rFonts w:ascii="Times New Roman" w:hAnsi="Times New Roman" w:cs="Times New Roman"/>
          <w:b/>
          <w:sz w:val="24"/>
          <w:szCs w:val="24"/>
          <w:lang w:val="en-US"/>
        </w:rPr>
        <w:tab/>
      </w:r>
      <w:r w:rsidRPr="00E71488">
        <w:rPr>
          <w:rFonts w:ascii="Times New Roman" w:hAnsi="Times New Roman" w:cs="Times New Roman"/>
          <w:b/>
          <w:sz w:val="24"/>
          <w:szCs w:val="24"/>
          <w:lang w:val="en-US"/>
        </w:rPr>
        <w:tab/>
      </w:r>
      <w:r w:rsidRPr="00E71488">
        <w:rPr>
          <w:rFonts w:ascii="Times New Roman" w:hAnsi="Times New Roman" w:cs="Times New Roman"/>
          <w:b/>
          <w:sz w:val="24"/>
          <w:szCs w:val="24"/>
          <w:lang w:val="en-US"/>
        </w:rPr>
        <w:tab/>
      </w:r>
      <w:r w:rsidRPr="00E71488">
        <w:rPr>
          <w:rFonts w:ascii="Times New Roman" w:hAnsi="Times New Roman" w:cs="Times New Roman"/>
          <w:b/>
          <w:sz w:val="24"/>
          <w:szCs w:val="24"/>
          <w:lang w:val="en-US"/>
        </w:rPr>
        <w:tab/>
      </w:r>
      <w:r w:rsidRPr="00E71488">
        <w:rPr>
          <w:rFonts w:ascii="Times New Roman" w:hAnsi="Times New Roman" w:cs="Times New Roman"/>
          <w:b/>
          <w:sz w:val="24"/>
          <w:szCs w:val="24"/>
          <w:lang w:val="en-US"/>
        </w:rPr>
        <w:tab/>
      </w:r>
      <w:r w:rsidRPr="00E71488">
        <w:rPr>
          <w:rFonts w:ascii="Times New Roman" w:hAnsi="Times New Roman" w:cs="Times New Roman"/>
          <w:b/>
          <w:sz w:val="24"/>
          <w:szCs w:val="24"/>
          <w:lang w:val="en-US"/>
        </w:rPr>
        <w:tab/>
        <w:t>13</w:t>
      </w:r>
    </w:p>
    <w:p w14:paraId="211C25E6" w14:textId="77777777" w:rsidR="00E71488" w:rsidRPr="00E71488" w:rsidRDefault="00E71488" w:rsidP="00E71488">
      <w:pPr>
        <w:spacing w:after="0" w:line="276" w:lineRule="auto"/>
        <w:jc w:val="both"/>
        <w:rPr>
          <w:rFonts w:ascii="Times New Roman" w:hAnsi="Times New Roman" w:cs="Times New Roman"/>
          <w:b/>
          <w:sz w:val="24"/>
          <w:szCs w:val="24"/>
          <w:lang w:val="en-US"/>
        </w:rPr>
      </w:pPr>
    </w:p>
    <w:p w14:paraId="4FE6B85A" w14:textId="77777777" w:rsidR="00E71488" w:rsidRPr="00E71488" w:rsidRDefault="00E71488" w:rsidP="00E71488">
      <w:pPr>
        <w:spacing w:after="0" w:line="276" w:lineRule="auto"/>
        <w:jc w:val="both"/>
        <w:rPr>
          <w:rFonts w:ascii="Times New Roman" w:hAnsi="Times New Roman" w:cs="Times New Roman"/>
          <w:b/>
          <w:sz w:val="24"/>
          <w:szCs w:val="24"/>
          <w:lang w:val="en-US"/>
        </w:rPr>
      </w:pPr>
      <w:r w:rsidRPr="00E71488">
        <w:rPr>
          <w:rFonts w:ascii="Times New Roman" w:hAnsi="Times New Roman" w:cs="Times New Roman"/>
          <w:b/>
          <w:noProof/>
          <w:sz w:val="24"/>
          <w:szCs w:val="24"/>
          <w:lang w:val="en-US"/>
        </w:rPr>
        <mc:AlternateContent>
          <mc:Choice Requires="wps">
            <w:drawing>
              <wp:anchor distT="0" distB="0" distL="114300" distR="114300" simplePos="0" relativeHeight="251724800" behindDoc="0" locked="0" layoutInCell="1" allowOverlap="1" wp14:anchorId="44D3C893" wp14:editId="0BC28593">
                <wp:simplePos x="0" y="0"/>
                <wp:positionH relativeFrom="column">
                  <wp:posOffset>4347210</wp:posOffset>
                </wp:positionH>
                <wp:positionV relativeFrom="paragraph">
                  <wp:posOffset>147955</wp:posOffset>
                </wp:positionV>
                <wp:extent cx="342900" cy="293370"/>
                <wp:effectExtent l="0" t="0" r="19050" b="11430"/>
                <wp:wrapNone/>
                <wp:docPr id="39"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93370"/>
                        </a:xfrm>
                        <a:prstGeom prst="ellipse">
                          <a:avLst/>
                        </a:prstGeom>
                        <a:solidFill>
                          <a:srgbClr val="FFFFFF"/>
                        </a:solidFill>
                        <a:ln w="9525">
                          <a:solidFill>
                            <a:srgbClr val="000000"/>
                          </a:solidFill>
                          <a:round/>
                          <a:headEnd/>
                          <a:tailEnd/>
                        </a:ln>
                      </wps:spPr>
                      <wps:txbx>
                        <w:txbxContent>
                          <w:p w14:paraId="1DF7D2D4" w14:textId="77777777" w:rsidR="00E71488" w:rsidRPr="00121429" w:rsidRDefault="00E71488" w:rsidP="00E71488">
                            <w:pPr>
                              <w:jc w:val="center"/>
                              <w:rPr>
                                <w:b/>
                                <w:sz w:val="16"/>
                                <w:szCs w:val="16"/>
                              </w:rPr>
                            </w:pPr>
                            <w:r>
                              <w:rPr>
                                <w:b/>
                                <w:sz w:val="16"/>
                                <w:szCs w:val="16"/>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D3C893" id="Oval 39" o:spid="_x0000_s1080" style="position:absolute;left:0;text-align:left;margin-left:342.3pt;margin-top:11.65pt;width:27pt;height:23.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">
                <v:textbox>
                  <w:txbxContent>
                    <w:p w14:paraId="1DF7D2D4" w14:textId="77777777" w:rsidR="00E71488" w:rsidRPr="00121429" w:rsidRDefault="00E71488" w:rsidP="00E71488">
                      <w:pPr>
                        <w:jc w:val="center"/>
                        <w:rPr>
                          <w:b/>
                          <w:sz w:val="16"/>
                          <w:szCs w:val="16"/>
                        </w:rPr>
                      </w:pPr>
                      <w:r>
                        <w:rPr>
                          <w:b/>
                          <w:sz w:val="16"/>
                          <w:szCs w:val="16"/>
                        </w:rPr>
                        <w:t>D</w:t>
                      </w:r>
                    </w:p>
                  </w:txbxContent>
                </v:textbox>
              </v:oval>
            </w:pict>
          </mc:Fallback>
        </mc:AlternateContent>
      </w:r>
      <w:r w:rsidRPr="00E71488">
        <w:rPr>
          <w:rFonts w:ascii="Times New Roman" w:hAnsi="Times New Roman" w:cs="Times New Roman"/>
          <w:b/>
          <w:noProof/>
          <w:sz w:val="24"/>
          <w:szCs w:val="24"/>
          <w:lang w:val="en-US"/>
        </w:rPr>
        <mc:AlternateContent>
          <mc:Choice Requires="wps">
            <w:drawing>
              <wp:anchor distT="0" distB="0" distL="114300" distR="114300" simplePos="0" relativeHeight="251723776" behindDoc="0" locked="0" layoutInCell="1" allowOverlap="1" wp14:anchorId="408B0788" wp14:editId="30ACCFEA">
                <wp:simplePos x="0" y="0"/>
                <wp:positionH relativeFrom="column">
                  <wp:posOffset>3890010</wp:posOffset>
                </wp:positionH>
                <wp:positionV relativeFrom="paragraph">
                  <wp:posOffset>147955</wp:posOffset>
                </wp:positionV>
                <wp:extent cx="342900" cy="304800"/>
                <wp:effectExtent l="0" t="0" r="19050" b="19050"/>
                <wp:wrapNone/>
                <wp:docPr id="38"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04800"/>
                        </a:xfrm>
                        <a:prstGeom prst="ellipse">
                          <a:avLst/>
                        </a:prstGeom>
                        <a:solidFill>
                          <a:srgbClr val="FFFFFF"/>
                        </a:solidFill>
                        <a:ln w="9525">
                          <a:solidFill>
                            <a:srgbClr val="000000"/>
                          </a:solidFill>
                          <a:round/>
                          <a:headEnd/>
                          <a:tailEnd/>
                        </a:ln>
                      </wps:spPr>
                      <wps:txbx>
                        <w:txbxContent>
                          <w:p w14:paraId="475FC33E" w14:textId="77777777" w:rsidR="00E71488" w:rsidRPr="00121429" w:rsidRDefault="00E71488" w:rsidP="00E71488">
                            <w:pPr>
                              <w:jc w:val="center"/>
                              <w:rPr>
                                <w:b/>
                                <w:sz w:val="16"/>
                                <w:szCs w:val="16"/>
                              </w:rPr>
                            </w:pPr>
                            <w:r>
                              <w:rPr>
                                <w:b/>
                                <w:sz w:val="16"/>
                                <w:szCs w:val="16"/>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8B0788" id="Oval 38" o:spid="_x0000_s1081" style="position:absolute;left:0;text-align:left;margin-left:306.3pt;margin-top:11.65pt;width:27pt;height:2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">
                <v:textbox>
                  <w:txbxContent>
                    <w:p w14:paraId="475FC33E" w14:textId="77777777" w:rsidR="00E71488" w:rsidRPr="00121429" w:rsidRDefault="00E71488" w:rsidP="00E71488">
                      <w:pPr>
                        <w:jc w:val="center"/>
                        <w:rPr>
                          <w:b/>
                          <w:sz w:val="16"/>
                          <w:szCs w:val="16"/>
                        </w:rPr>
                      </w:pPr>
                      <w:r>
                        <w:rPr>
                          <w:b/>
                          <w:sz w:val="16"/>
                          <w:szCs w:val="16"/>
                        </w:rPr>
                        <w:t>C</w:t>
                      </w:r>
                    </w:p>
                  </w:txbxContent>
                </v:textbox>
              </v:oval>
            </w:pict>
          </mc:Fallback>
        </mc:AlternateContent>
      </w:r>
      <w:r w:rsidRPr="00E71488">
        <w:rPr>
          <w:rFonts w:ascii="Times New Roman" w:hAnsi="Times New Roman" w:cs="Times New Roman"/>
          <w:b/>
          <w:noProof/>
          <w:sz w:val="24"/>
          <w:szCs w:val="24"/>
          <w:lang w:val="en-US"/>
        </w:rPr>
        <mc:AlternateContent>
          <mc:Choice Requires="wps">
            <w:drawing>
              <wp:anchor distT="0" distB="0" distL="114300" distR="114300" simplePos="0" relativeHeight="251722752" behindDoc="0" locked="0" layoutInCell="1" allowOverlap="1" wp14:anchorId="70B0FFDF" wp14:editId="5155133C">
                <wp:simplePos x="0" y="0"/>
                <wp:positionH relativeFrom="column">
                  <wp:posOffset>3432810</wp:posOffset>
                </wp:positionH>
                <wp:positionV relativeFrom="paragraph">
                  <wp:posOffset>147955</wp:posOffset>
                </wp:positionV>
                <wp:extent cx="342900" cy="293370"/>
                <wp:effectExtent l="0" t="0" r="19050" b="11430"/>
                <wp:wrapNone/>
                <wp:docPr id="37"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93370"/>
                        </a:xfrm>
                        <a:prstGeom prst="ellipse">
                          <a:avLst/>
                        </a:prstGeom>
                        <a:solidFill>
                          <a:srgbClr val="FFFFFF"/>
                        </a:solidFill>
                        <a:ln w="9525">
                          <a:solidFill>
                            <a:srgbClr val="000000"/>
                          </a:solidFill>
                          <a:round/>
                          <a:headEnd/>
                          <a:tailEnd/>
                        </a:ln>
                      </wps:spPr>
                      <wps:txbx>
                        <w:txbxContent>
                          <w:p w14:paraId="3FD1EC27" w14:textId="77777777" w:rsidR="00E71488" w:rsidRPr="00121429" w:rsidRDefault="00E71488" w:rsidP="00E71488">
                            <w:pPr>
                              <w:jc w:val="center"/>
                              <w:rPr>
                                <w:b/>
                                <w:sz w:val="16"/>
                                <w:szCs w:val="16"/>
                              </w:rPr>
                            </w:pPr>
                            <w:r>
                              <w:rPr>
                                <w:b/>
                                <w:sz w:val="16"/>
                                <w:szCs w:val="16"/>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B0FFDF" id="Oval 37" o:spid="_x0000_s1082" style="position:absolute;left:0;text-align:left;margin-left:270.3pt;margin-top:11.65pt;width:27pt;height:23.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">
                <v:textbox>
                  <w:txbxContent>
                    <w:p w14:paraId="3FD1EC27" w14:textId="77777777" w:rsidR="00E71488" w:rsidRPr="00121429" w:rsidRDefault="00E71488" w:rsidP="00E71488">
                      <w:pPr>
                        <w:jc w:val="center"/>
                        <w:rPr>
                          <w:b/>
                          <w:sz w:val="16"/>
                          <w:szCs w:val="16"/>
                        </w:rPr>
                      </w:pPr>
                      <w:r>
                        <w:rPr>
                          <w:b/>
                          <w:sz w:val="16"/>
                          <w:szCs w:val="16"/>
                        </w:rPr>
                        <w:t>B</w:t>
                      </w:r>
                    </w:p>
                  </w:txbxContent>
                </v:textbox>
              </v:oval>
            </w:pict>
          </mc:Fallback>
        </mc:AlternateContent>
      </w:r>
      <w:r w:rsidRPr="00E71488">
        <w:rPr>
          <w:rFonts w:ascii="Times New Roman" w:hAnsi="Times New Roman" w:cs="Times New Roman"/>
          <w:b/>
          <w:noProof/>
          <w:sz w:val="24"/>
          <w:szCs w:val="24"/>
          <w:lang w:val="en-US"/>
        </w:rPr>
        <mc:AlternateContent>
          <mc:Choice Requires="wps">
            <w:drawing>
              <wp:anchor distT="0" distB="0" distL="114300" distR="114300" simplePos="0" relativeHeight="251721728" behindDoc="0" locked="0" layoutInCell="1" allowOverlap="1" wp14:anchorId="47CFBD23" wp14:editId="0797C77A">
                <wp:simplePos x="0" y="0"/>
                <wp:positionH relativeFrom="column">
                  <wp:posOffset>2975610</wp:posOffset>
                </wp:positionH>
                <wp:positionV relativeFrom="paragraph">
                  <wp:posOffset>147955</wp:posOffset>
                </wp:positionV>
                <wp:extent cx="342900" cy="297180"/>
                <wp:effectExtent l="0" t="0" r="19050" b="26670"/>
                <wp:wrapNone/>
                <wp:docPr id="36"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97180"/>
                        </a:xfrm>
                        <a:prstGeom prst="ellipse">
                          <a:avLst/>
                        </a:prstGeom>
                        <a:solidFill>
                          <a:srgbClr val="FFFFFF"/>
                        </a:solidFill>
                        <a:ln w="9525">
                          <a:solidFill>
                            <a:srgbClr val="000000"/>
                          </a:solidFill>
                          <a:round/>
                          <a:headEnd/>
                          <a:tailEnd/>
                        </a:ln>
                      </wps:spPr>
                      <wps:txbx>
                        <w:txbxContent>
                          <w:p w14:paraId="735D6AB5" w14:textId="77777777" w:rsidR="00E71488" w:rsidRPr="00121429" w:rsidRDefault="00E71488" w:rsidP="00E71488">
                            <w:pPr>
                              <w:jc w:val="center"/>
                              <w:rPr>
                                <w:b/>
                                <w:sz w:val="16"/>
                                <w:szCs w:val="16"/>
                              </w:rPr>
                            </w:pPr>
                            <w:r w:rsidRPr="00121429">
                              <w:rPr>
                                <w:b/>
                                <w:sz w:val="16"/>
                                <w:szCs w:val="16"/>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CFBD23" id="Oval 36" o:spid="_x0000_s1083" style="position:absolute;left:0;text-align:left;margin-left:234.3pt;margin-top:11.65pt;width:27pt;height:23.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">
                <v:textbox>
                  <w:txbxContent>
                    <w:p w14:paraId="735D6AB5" w14:textId="77777777" w:rsidR="00E71488" w:rsidRPr="00121429" w:rsidRDefault="00E71488" w:rsidP="00E71488">
                      <w:pPr>
                        <w:jc w:val="center"/>
                        <w:rPr>
                          <w:b/>
                          <w:sz w:val="16"/>
                          <w:szCs w:val="16"/>
                        </w:rPr>
                      </w:pPr>
                      <w:r w:rsidRPr="00121429">
                        <w:rPr>
                          <w:b/>
                          <w:sz w:val="16"/>
                          <w:szCs w:val="16"/>
                        </w:rPr>
                        <w:t>A</w:t>
                      </w:r>
                    </w:p>
                  </w:txbxContent>
                </v:textbox>
              </v:oval>
            </w:pict>
          </mc:Fallback>
        </mc:AlternateContent>
      </w:r>
      <w:r w:rsidRPr="00E71488">
        <w:rPr>
          <w:rFonts w:ascii="Times New Roman" w:hAnsi="Times New Roman" w:cs="Times New Roman"/>
          <w:b/>
          <w:noProof/>
          <w:sz w:val="24"/>
          <w:szCs w:val="24"/>
          <w:lang w:val="en-US"/>
        </w:rPr>
        <mc:AlternateContent>
          <mc:Choice Requires="wps">
            <w:drawing>
              <wp:anchor distT="0" distB="0" distL="114300" distR="114300" simplePos="0" relativeHeight="251692032" behindDoc="0" locked="0" layoutInCell="1" allowOverlap="1" wp14:anchorId="64CC4C0A" wp14:editId="0C8E08BB">
                <wp:simplePos x="0" y="0"/>
                <wp:positionH relativeFrom="column">
                  <wp:posOffset>1718310</wp:posOffset>
                </wp:positionH>
                <wp:positionV relativeFrom="paragraph">
                  <wp:posOffset>147955</wp:posOffset>
                </wp:positionV>
                <wp:extent cx="342900" cy="297180"/>
                <wp:effectExtent l="0" t="0" r="19050" b="26670"/>
                <wp:wrapNone/>
                <wp:docPr id="35"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97180"/>
                        </a:xfrm>
                        <a:prstGeom prst="ellipse">
                          <a:avLst/>
                        </a:prstGeom>
                        <a:solidFill>
                          <a:srgbClr val="FFFFFF"/>
                        </a:solidFill>
                        <a:ln w="9525">
                          <a:solidFill>
                            <a:srgbClr val="000000"/>
                          </a:solidFill>
                          <a:round/>
                          <a:headEnd/>
                          <a:tailEnd/>
                        </a:ln>
                      </wps:spPr>
                      <wps:txbx>
                        <w:txbxContent>
                          <w:p w14:paraId="61D39A16" w14:textId="77777777" w:rsidR="00E71488" w:rsidRPr="00121429" w:rsidRDefault="00E71488" w:rsidP="00E71488">
                            <w:pPr>
                              <w:jc w:val="center"/>
                              <w:rPr>
                                <w:b/>
                                <w:sz w:val="16"/>
                                <w:szCs w:val="16"/>
                              </w:rPr>
                            </w:pPr>
                            <w:r>
                              <w:rPr>
                                <w:b/>
                                <w:sz w:val="16"/>
                                <w:szCs w:val="16"/>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CC4C0A" id="Oval 35" o:spid="_x0000_s1084" style="position:absolute;left:0;text-align:left;margin-left:135.3pt;margin-top:11.65pt;width:27pt;height:23.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">
                <v:textbox>
                  <w:txbxContent>
                    <w:p w14:paraId="61D39A16" w14:textId="77777777" w:rsidR="00E71488" w:rsidRPr="00121429" w:rsidRDefault="00E71488" w:rsidP="00E71488">
                      <w:pPr>
                        <w:jc w:val="center"/>
                        <w:rPr>
                          <w:b/>
                          <w:sz w:val="16"/>
                          <w:szCs w:val="16"/>
                        </w:rPr>
                      </w:pPr>
                      <w:r>
                        <w:rPr>
                          <w:b/>
                          <w:sz w:val="16"/>
                          <w:szCs w:val="16"/>
                        </w:rPr>
                        <w:t>D</w:t>
                      </w:r>
                    </w:p>
                  </w:txbxContent>
                </v:textbox>
              </v:oval>
            </w:pict>
          </mc:Fallback>
        </mc:AlternateContent>
      </w:r>
      <w:r w:rsidRPr="00E71488">
        <w:rPr>
          <w:rFonts w:ascii="Times New Roman" w:hAnsi="Times New Roman" w:cs="Times New Roman"/>
          <w:b/>
          <w:noProof/>
          <w:sz w:val="24"/>
          <w:szCs w:val="24"/>
          <w:lang w:val="en-US"/>
        </w:rPr>
        <mc:AlternateContent>
          <mc:Choice Requires="wps">
            <w:drawing>
              <wp:anchor distT="0" distB="0" distL="114300" distR="114300" simplePos="0" relativeHeight="251691008" behindDoc="0" locked="0" layoutInCell="1" allowOverlap="1" wp14:anchorId="3FF1B364" wp14:editId="367BEBC7">
                <wp:simplePos x="0" y="0"/>
                <wp:positionH relativeFrom="column">
                  <wp:posOffset>1261110</wp:posOffset>
                </wp:positionH>
                <wp:positionV relativeFrom="paragraph">
                  <wp:posOffset>147955</wp:posOffset>
                </wp:positionV>
                <wp:extent cx="342900" cy="285750"/>
                <wp:effectExtent l="0" t="0" r="19050" b="19050"/>
                <wp:wrapNone/>
                <wp:docPr id="34"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85750"/>
                        </a:xfrm>
                        <a:prstGeom prst="ellipse">
                          <a:avLst/>
                        </a:prstGeom>
                        <a:solidFill>
                          <a:srgbClr val="FFFFFF"/>
                        </a:solidFill>
                        <a:ln w="9525">
                          <a:solidFill>
                            <a:srgbClr val="000000"/>
                          </a:solidFill>
                          <a:round/>
                          <a:headEnd/>
                          <a:tailEnd/>
                        </a:ln>
                      </wps:spPr>
                      <wps:txbx>
                        <w:txbxContent>
                          <w:p w14:paraId="0DCB3369" w14:textId="77777777" w:rsidR="00E71488" w:rsidRPr="00121429" w:rsidRDefault="00E71488" w:rsidP="00E71488">
                            <w:pPr>
                              <w:jc w:val="center"/>
                              <w:rPr>
                                <w:b/>
                                <w:sz w:val="16"/>
                                <w:szCs w:val="16"/>
                              </w:rPr>
                            </w:pPr>
                            <w:r>
                              <w:rPr>
                                <w:b/>
                                <w:sz w:val="16"/>
                                <w:szCs w:val="16"/>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F1B364" id="Oval 34" o:spid="_x0000_s1085" style="position:absolute;left:0;text-align:left;margin-left:99.3pt;margin-top:11.65pt;width:27pt;height: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">
                <v:textbox>
                  <w:txbxContent>
                    <w:p w14:paraId="0DCB3369" w14:textId="77777777" w:rsidR="00E71488" w:rsidRPr="00121429" w:rsidRDefault="00E71488" w:rsidP="00E71488">
                      <w:pPr>
                        <w:jc w:val="center"/>
                        <w:rPr>
                          <w:b/>
                          <w:sz w:val="16"/>
                          <w:szCs w:val="16"/>
                        </w:rPr>
                      </w:pPr>
                      <w:r>
                        <w:rPr>
                          <w:b/>
                          <w:sz w:val="16"/>
                          <w:szCs w:val="16"/>
                        </w:rPr>
                        <w:t>C</w:t>
                      </w:r>
                    </w:p>
                  </w:txbxContent>
                </v:textbox>
              </v:oval>
            </w:pict>
          </mc:Fallback>
        </mc:AlternateContent>
      </w:r>
      <w:r w:rsidRPr="00E71488">
        <w:rPr>
          <w:rFonts w:ascii="Times New Roman" w:hAnsi="Times New Roman" w:cs="Times New Roman"/>
          <w:b/>
          <w:noProof/>
          <w:sz w:val="24"/>
          <w:szCs w:val="24"/>
          <w:lang w:val="en-US"/>
        </w:rPr>
        <mc:AlternateContent>
          <mc:Choice Requires="wps">
            <w:drawing>
              <wp:anchor distT="0" distB="0" distL="114300" distR="114300" simplePos="0" relativeHeight="251689984" behindDoc="0" locked="0" layoutInCell="1" allowOverlap="1" wp14:anchorId="4B111313" wp14:editId="69159B50">
                <wp:simplePos x="0" y="0"/>
                <wp:positionH relativeFrom="column">
                  <wp:posOffset>803910</wp:posOffset>
                </wp:positionH>
                <wp:positionV relativeFrom="paragraph">
                  <wp:posOffset>147955</wp:posOffset>
                </wp:positionV>
                <wp:extent cx="342900" cy="297180"/>
                <wp:effectExtent l="0" t="0" r="19050" b="26670"/>
                <wp:wrapNone/>
                <wp:docPr id="33"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97180"/>
                        </a:xfrm>
                        <a:prstGeom prst="ellipse">
                          <a:avLst/>
                        </a:prstGeom>
                        <a:solidFill>
                          <a:srgbClr val="FFFFFF"/>
                        </a:solidFill>
                        <a:ln w="9525">
                          <a:solidFill>
                            <a:srgbClr val="000000"/>
                          </a:solidFill>
                          <a:round/>
                          <a:headEnd/>
                          <a:tailEnd/>
                        </a:ln>
                      </wps:spPr>
                      <wps:txbx>
                        <w:txbxContent>
                          <w:p w14:paraId="477FE875" w14:textId="77777777" w:rsidR="00E71488" w:rsidRPr="00121429" w:rsidRDefault="00E71488" w:rsidP="00E71488">
                            <w:pPr>
                              <w:jc w:val="center"/>
                              <w:rPr>
                                <w:b/>
                                <w:sz w:val="16"/>
                                <w:szCs w:val="16"/>
                              </w:rPr>
                            </w:pPr>
                            <w:r>
                              <w:rPr>
                                <w:b/>
                                <w:sz w:val="16"/>
                                <w:szCs w:val="16"/>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111313" id="Oval 33" o:spid="_x0000_s1086" style="position:absolute;left:0;text-align:left;margin-left:63.3pt;margin-top:11.65pt;width:27pt;height:23.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">
                <v:textbox>
                  <w:txbxContent>
                    <w:p w14:paraId="477FE875" w14:textId="77777777" w:rsidR="00E71488" w:rsidRPr="00121429" w:rsidRDefault="00E71488" w:rsidP="00E71488">
                      <w:pPr>
                        <w:jc w:val="center"/>
                        <w:rPr>
                          <w:b/>
                          <w:sz w:val="16"/>
                          <w:szCs w:val="16"/>
                        </w:rPr>
                      </w:pPr>
                      <w:r>
                        <w:rPr>
                          <w:b/>
                          <w:sz w:val="16"/>
                          <w:szCs w:val="16"/>
                        </w:rPr>
                        <w:t>B</w:t>
                      </w:r>
                    </w:p>
                  </w:txbxContent>
                </v:textbox>
              </v:oval>
            </w:pict>
          </mc:Fallback>
        </mc:AlternateContent>
      </w:r>
      <w:r w:rsidRPr="00E71488">
        <w:rPr>
          <w:rFonts w:ascii="Times New Roman" w:hAnsi="Times New Roman" w:cs="Times New Roman"/>
          <w:b/>
          <w:noProof/>
          <w:sz w:val="24"/>
          <w:szCs w:val="24"/>
          <w:lang w:val="en-US"/>
        </w:rPr>
        <mc:AlternateContent>
          <mc:Choice Requires="wps">
            <w:drawing>
              <wp:anchor distT="0" distB="0" distL="114300" distR="114300" simplePos="0" relativeHeight="251688960" behindDoc="0" locked="0" layoutInCell="1" allowOverlap="1" wp14:anchorId="7CF43CFA" wp14:editId="40D438C2">
                <wp:simplePos x="0" y="0"/>
                <wp:positionH relativeFrom="column">
                  <wp:posOffset>346710</wp:posOffset>
                </wp:positionH>
                <wp:positionV relativeFrom="paragraph">
                  <wp:posOffset>147955</wp:posOffset>
                </wp:positionV>
                <wp:extent cx="342900" cy="293370"/>
                <wp:effectExtent l="0" t="0" r="19050" b="11430"/>
                <wp:wrapNone/>
                <wp:docPr id="32"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93370"/>
                        </a:xfrm>
                        <a:prstGeom prst="ellipse">
                          <a:avLst/>
                        </a:prstGeom>
                        <a:solidFill>
                          <a:srgbClr val="FFFFFF"/>
                        </a:solidFill>
                        <a:ln w="9525">
                          <a:solidFill>
                            <a:srgbClr val="000000"/>
                          </a:solidFill>
                          <a:round/>
                          <a:headEnd/>
                          <a:tailEnd/>
                        </a:ln>
                      </wps:spPr>
                      <wps:txbx>
                        <w:txbxContent>
                          <w:p w14:paraId="1105BBE1" w14:textId="77777777" w:rsidR="00E71488" w:rsidRPr="00121429" w:rsidRDefault="00E71488" w:rsidP="00E71488">
                            <w:pPr>
                              <w:jc w:val="center"/>
                              <w:rPr>
                                <w:b/>
                                <w:sz w:val="16"/>
                                <w:szCs w:val="16"/>
                              </w:rPr>
                            </w:pPr>
                            <w:r w:rsidRPr="00121429">
                              <w:rPr>
                                <w:b/>
                                <w:sz w:val="16"/>
                                <w:szCs w:val="16"/>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F43CFA" id="Oval 32" o:spid="_x0000_s1087" style="position:absolute;left:0;text-align:left;margin-left:27.3pt;margin-top:11.65pt;width:27pt;height:23.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">
                <v:textbox>
                  <w:txbxContent>
                    <w:p w14:paraId="1105BBE1" w14:textId="77777777" w:rsidR="00E71488" w:rsidRPr="00121429" w:rsidRDefault="00E71488" w:rsidP="00E71488">
                      <w:pPr>
                        <w:jc w:val="center"/>
                        <w:rPr>
                          <w:b/>
                          <w:sz w:val="16"/>
                          <w:szCs w:val="16"/>
                        </w:rPr>
                      </w:pPr>
                      <w:r w:rsidRPr="00121429">
                        <w:rPr>
                          <w:b/>
                          <w:sz w:val="16"/>
                          <w:szCs w:val="16"/>
                        </w:rPr>
                        <w:t>A</w:t>
                      </w:r>
                    </w:p>
                  </w:txbxContent>
                </v:textbox>
              </v:oval>
            </w:pict>
          </mc:Fallback>
        </mc:AlternateContent>
      </w:r>
    </w:p>
    <w:p w14:paraId="613B3FB1" w14:textId="77777777" w:rsidR="00E71488" w:rsidRPr="00E71488" w:rsidRDefault="00E71488" w:rsidP="00E71488">
      <w:pPr>
        <w:spacing w:after="0" w:line="276" w:lineRule="auto"/>
        <w:jc w:val="both"/>
        <w:rPr>
          <w:rFonts w:ascii="Times New Roman" w:hAnsi="Times New Roman" w:cs="Times New Roman"/>
          <w:b/>
          <w:sz w:val="24"/>
          <w:szCs w:val="24"/>
          <w:lang w:val="en-US"/>
        </w:rPr>
      </w:pPr>
      <w:r w:rsidRPr="00E71488">
        <w:rPr>
          <w:rFonts w:ascii="Times New Roman" w:hAnsi="Times New Roman" w:cs="Times New Roman"/>
          <w:b/>
          <w:sz w:val="24"/>
          <w:szCs w:val="24"/>
          <w:lang w:val="en-US"/>
        </w:rPr>
        <w:t>6</w:t>
      </w:r>
      <w:r w:rsidRPr="00E71488">
        <w:rPr>
          <w:rFonts w:ascii="Times New Roman" w:hAnsi="Times New Roman" w:cs="Times New Roman"/>
          <w:b/>
          <w:sz w:val="24"/>
          <w:szCs w:val="24"/>
          <w:lang w:val="en-US"/>
        </w:rPr>
        <w:tab/>
      </w:r>
      <w:r w:rsidRPr="00E71488">
        <w:rPr>
          <w:rFonts w:ascii="Times New Roman" w:hAnsi="Times New Roman" w:cs="Times New Roman"/>
          <w:b/>
          <w:sz w:val="24"/>
          <w:szCs w:val="24"/>
          <w:lang w:val="en-US"/>
        </w:rPr>
        <w:tab/>
      </w:r>
      <w:r w:rsidRPr="00E71488">
        <w:rPr>
          <w:rFonts w:ascii="Times New Roman" w:hAnsi="Times New Roman" w:cs="Times New Roman"/>
          <w:b/>
          <w:sz w:val="24"/>
          <w:szCs w:val="24"/>
          <w:lang w:val="en-US"/>
        </w:rPr>
        <w:tab/>
      </w:r>
      <w:r w:rsidRPr="00E71488">
        <w:rPr>
          <w:rFonts w:ascii="Times New Roman" w:hAnsi="Times New Roman" w:cs="Times New Roman"/>
          <w:b/>
          <w:sz w:val="24"/>
          <w:szCs w:val="24"/>
          <w:lang w:val="en-US"/>
        </w:rPr>
        <w:tab/>
      </w:r>
      <w:r w:rsidRPr="00E71488">
        <w:rPr>
          <w:rFonts w:ascii="Times New Roman" w:hAnsi="Times New Roman" w:cs="Times New Roman"/>
          <w:b/>
          <w:sz w:val="24"/>
          <w:szCs w:val="24"/>
          <w:lang w:val="en-US"/>
        </w:rPr>
        <w:tab/>
      </w:r>
      <w:r w:rsidRPr="00E71488">
        <w:rPr>
          <w:rFonts w:ascii="Times New Roman" w:hAnsi="Times New Roman" w:cs="Times New Roman"/>
          <w:b/>
          <w:sz w:val="24"/>
          <w:szCs w:val="24"/>
          <w:lang w:val="en-US"/>
        </w:rPr>
        <w:tab/>
        <w:t>14</w:t>
      </w:r>
    </w:p>
    <w:p w14:paraId="390751D4" w14:textId="77777777" w:rsidR="00E71488" w:rsidRPr="00E71488" w:rsidRDefault="00E71488" w:rsidP="00E71488">
      <w:pPr>
        <w:spacing w:after="0" w:line="276" w:lineRule="auto"/>
        <w:jc w:val="both"/>
        <w:rPr>
          <w:rFonts w:ascii="Times New Roman" w:hAnsi="Times New Roman" w:cs="Times New Roman"/>
          <w:b/>
          <w:sz w:val="24"/>
          <w:szCs w:val="24"/>
          <w:lang w:val="en-US"/>
        </w:rPr>
      </w:pPr>
    </w:p>
    <w:p w14:paraId="68DAF466" w14:textId="77777777" w:rsidR="00E71488" w:rsidRPr="00E71488" w:rsidRDefault="00E71488" w:rsidP="00E71488">
      <w:pPr>
        <w:spacing w:after="0" w:line="276" w:lineRule="auto"/>
        <w:jc w:val="both"/>
        <w:rPr>
          <w:rFonts w:ascii="Times New Roman" w:hAnsi="Times New Roman" w:cs="Times New Roman"/>
          <w:b/>
          <w:sz w:val="24"/>
          <w:szCs w:val="24"/>
          <w:lang w:val="en-US"/>
        </w:rPr>
      </w:pPr>
      <w:r w:rsidRPr="00E71488">
        <w:rPr>
          <w:rFonts w:ascii="Times New Roman" w:hAnsi="Times New Roman" w:cs="Times New Roman"/>
          <w:b/>
          <w:noProof/>
          <w:sz w:val="24"/>
          <w:szCs w:val="24"/>
          <w:lang w:val="en-US"/>
        </w:rPr>
        <mc:AlternateContent>
          <mc:Choice Requires="wps">
            <w:drawing>
              <wp:anchor distT="0" distB="0" distL="114300" distR="114300" simplePos="0" relativeHeight="251725824" behindDoc="0" locked="0" layoutInCell="1" allowOverlap="1" wp14:anchorId="289240B9" wp14:editId="0DC9AF4F">
                <wp:simplePos x="0" y="0"/>
                <wp:positionH relativeFrom="column">
                  <wp:posOffset>2975610</wp:posOffset>
                </wp:positionH>
                <wp:positionV relativeFrom="paragraph">
                  <wp:posOffset>138430</wp:posOffset>
                </wp:positionV>
                <wp:extent cx="342900" cy="320040"/>
                <wp:effectExtent l="0" t="0" r="19050" b="22860"/>
                <wp:wrapNone/>
                <wp:docPr id="28"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20040"/>
                        </a:xfrm>
                        <a:prstGeom prst="ellipse">
                          <a:avLst/>
                        </a:prstGeom>
                        <a:solidFill>
                          <a:srgbClr val="FFFFFF"/>
                        </a:solidFill>
                        <a:ln w="9525">
                          <a:solidFill>
                            <a:srgbClr val="000000"/>
                          </a:solidFill>
                          <a:round/>
                          <a:headEnd/>
                          <a:tailEnd/>
                        </a:ln>
                      </wps:spPr>
                      <wps:txbx>
                        <w:txbxContent>
                          <w:p w14:paraId="24056561" w14:textId="77777777" w:rsidR="00E71488" w:rsidRPr="00121429" w:rsidRDefault="00E71488" w:rsidP="00E71488">
                            <w:pPr>
                              <w:jc w:val="center"/>
                              <w:rPr>
                                <w:b/>
                                <w:sz w:val="16"/>
                                <w:szCs w:val="16"/>
                              </w:rPr>
                            </w:pPr>
                            <w:r w:rsidRPr="00121429">
                              <w:rPr>
                                <w:b/>
                                <w:sz w:val="16"/>
                                <w:szCs w:val="16"/>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9240B9" id="Oval 28" o:spid="_x0000_s1088" style="position:absolute;left:0;text-align:left;margin-left:234.3pt;margin-top:10.9pt;width:27pt;height:25.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">
                <v:textbox>
                  <w:txbxContent>
                    <w:p w14:paraId="24056561" w14:textId="77777777" w:rsidR="00E71488" w:rsidRPr="00121429" w:rsidRDefault="00E71488" w:rsidP="00E71488">
                      <w:pPr>
                        <w:jc w:val="center"/>
                        <w:rPr>
                          <w:b/>
                          <w:sz w:val="16"/>
                          <w:szCs w:val="16"/>
                        </w:rPr>
                      </w:pPr>
                      <w:r w:rsidRPr="00121429">
                        <w:rPr>
                          <w:b/>
                          <w:sz w:val="16"/>
                          <w:szCs w:val="16"/>
                        </w:rPr>
                        <w:t>A</w:t>
                      </w:r>
                    </w:p>
                  </w:txbxContent>
                </v:textbox>
              </v:oval>
            </w:pict>
          </mc:Fallback>
        </mc:AlternateContent>
      </w:r>
      <w:r w:rsidRPr="00E71488">
        <w:rPr>
          <w:rFonts w:ascii="Times New Roman" w:hAnsi="Times New Roman" w:cs="Times New Roman"/>
          <w:b/>
          <w:noProof/>
          <w:sz w:val="24"/>
          <w:szCs w:val="24"/>
          <w:lang w:val="en-US"/>
        </w:rPr>
        <mc:AlternateContent>
          <mc:Choice Requires="wps">
            <w:drawing>
              <wp:anchor distT="0" distB="0" distL="114300" distR="114300" simplePos="0" relativeHeight="251726848" behindDoc="0" locked="0" layoutInCell="1" allowOverlap="1" wp14:anchorId="0D5722B9" wp14:editId="62DBCF73">
                <wp:simplePos x="0" y="0"/>
                <wp:positionH relativeFrom="column">
                  <wp:posOffset>3432810</wp:posOffset>
                </wp:positionH>
                <wp:positionV relativeFrom="paragraph">
                  <wp:posOffset>138430</wp:posOffset>
                </wp:positionV>
                <wp:extent cx="342900" cy="323850"/>
                <wp:effectExtent l="0" t="0" r="19050" b="19050"/>
                <wp:wrapNone/>
                <wp:docPr id="29"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23850"/>
                        </a:xfrm>
                        <a:prstGeom prst="ellipse">
                          <a:avLst/>
                        </a:prstGeom>
                        <a:solidFill>
                          <a:srgbClr val="FFFFFF"/>
                        </a:solidFill>
                        <a:ln w="9525">
                          <a:solidFill>
                            <a:srgbClr val="000000"/>
                          </a:solidFill>
                          <a:round/>
                          <a:headEnd/>
                          <a:tailEnd/>
                        </a:ln>
                      </wps:spPr>
                      <wps:txbx>
                        <w:txbxContent>
                          <w:p w14:paraId="7E0F0E61" w14:textId="77777777" w:rsidR="00E71488" w:rsidRPr="00121429" w:rsidRDefault="00E71488" w:rsidP="00E71488">
                            <w:pPr>
                              <w:jc w:val="center"/>
                              <w:rPr>
                                <w:b/>
                                <w:sz w:val="16"/>
                                <w:szCs w:val="16"/>
                              </w:rPr>
                            </w:pPr>
                            <w:r>
                              <w:rPr>
                                <w:b/>
                                <w:sz w:val="16"/>
                                <w:szCs w:val="16"/>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5722B9" id="Oval 29" o:spid="_x0000_s1089" style="position:absolute;left:0;text-align:left;margin-left:270.3pt;margin-top:10.9pt;width:27pt;height:2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">
                <v:textbox>
                  <w:txbxContent>
                    <w:p w14:paraId="7E0F0E61" w14:textId="77777777" w:rsidR="00E71488" w:rsidRPr="00121429" w:rsidRDefault="00E71488" w:rsidP="00E71488">
                      <w:pPr>
                        <w:jc w:val="center"/>
                        <w:rPr>
                          <w:b/>
                          <w:sz w:val="16"/>
                          <w:szCs w:val="16"/>
                        </w:rPr>
                      </w:pPr>
                      <w:r>
                        <w:rPr>
                          <w:b/>
                          <w:sz w:val="16"/>
                          <w:szCs w:val="16"/>
                        </w:rPr>
                        <w:t>B</w:t>
                      </w:r>
                    </w:p>
                  </w:txbxContent>
                </v:textbox>
              </v:oval>
            </w:pict>
          </mc:Fallback>
        </mc:AlternateContent>
      </w:r>
      <w:r w:rsidRPr="00E71488">
        <w:rPr>
          <w:rFonts w:ascii="Times New Roman" w:hAnsi="Times New Roman" w:cs="Times New Roman"/>
          <w:b/>
          <w:noProof/>
          <w:sz w:val="24"/>
          <w:szCs w:val="24"/>
          <w:lang w:val="en-US"/>
        </w:rPr>
        <mc:AlternateContent>
          <mc:Choice Requires="wps">
            <w:drawing>
              <wp:anchor distT="0" distB="0" distL="114300" distR="114300" simplePos="0" relativeHeight="251727872" behindDoc="0" locked="0" layoutInCell="1" allowOverlap="1" wp14:anchorId="25B24A1E" wp14:editId="43D2247C">
                <wp:simplePos x="0" y="0"/>
                <wp:positionH relativeFrom="column">
                  <wp:posOffset>3890010</wp:posOffset>
                </wp:positionH>
                <wp:positionV relativeFrom="paragraph">
                  <wp:posOffset>138430</wp:posOffset>
                </wp:positionV>
                <wp:extent cx="342900" cy="312420"/>
                <wp:effectExtent l="0" t="0" r="19050" b="11430"/>
                <wp:wrapNone/>
                <wp:docPr id="30"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12420"/>
                        </a:xfrm>
                        <a:prstGeom prst="ellipse">
                          <a:avLst/>
                        </a:prstGeom>
                        <a:solidFill>
                          <a:srgbClr val="FFFFFF"/>
                        </a:solidFill>
                        <a:ln w="9525">
                          <a:solidFill>
                            <a:srgbClr val="000000"/>
                          </a:solidFill>
                          <a:round/>
                          <a:headEnd/>
                          <a:tailEnd/>
                        </a:ln>
                      </wps:spPr>
                      <wps:txbx>
                        <w:txbxContent>
                          <w:p w14:paraId="22A79EC5" w14:textId="77777777" w:rsidR="00E71488" w:rsidRPr="00121429" w:rsidRDefault="00E71488" w:rsidP="00E71488">
                            <w:pPr>
                              <w:jc w:val="center"/>
                              <w:rPr>
                                <w:b/>
                                <w:sz w:val="16"/>
                                <w:szCs w:val="16"/>
                              </w:rPr>
                            </w:pPr>
                            <w:r>
                              <w:rPr>
                                <w:b/>
                                <w:sz w:val="16"/>
                                <w:szCs w:val="16"/>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B24A1E" id="Oval 30" o:spid="_x0000_s1090" style="position:absolute;left:0;text-align:left;margin-left:306.3pt;margin-top:10.9pt;width:27pt;height:24.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">
                <v:textbox>
                  <w:txbxContent>
                    <w:p w14:paraId="22A79EC5" w14:textId="77777777" w:rsidR="00E71488" w:rsidRPr="00121429" w:rsidRDefault="00E71488" w:rsidP="00E71488">
                      <w:pPr>
                        <w:jc w:val="center"/>
                        <w:rPr>
                          <w:b/>
                          <w:sz w:val="16"/>
                          <w:szCs w:val="16"/>
                        </w:rPr>
                      </w:pPr>
                      <w:r>
                        <w:rPr>
                          <w:b/>
                          <w:sz w:val="16"/>
                          <w:szCs w:val="16"/>
                        </w:rPr>
                        <w:t>C</w:t>
                      </w:r>
                    </w:p>
                  </w:txbxContent>
                </v:textbox>
              </v:oval>
            </w:pict>
          </mc:Fallback>
        </mc:AlternateContent>
      </w:r>
      <w:r w:rsidRPr="00E71488">
        <w:rPr>
          <w:rFonts w:ascii="Times New Roman" w:hAnsi="Times New Roman" w:cs="Times New Roman"/>
          <w:b/>
          <w:noProof/>
          <w:sz w:val="24"/>
          <w:szCs w:val="24"/>
          <w:lang w:val="en-US"/>
        </w:rPr>
        <mc:AlternateContent>
          <mc:Choice Requires="wps">
            <w:drawing>
              <wp:anchor distT="0" distB="0" distL="114300" distR="114300" simplePos="0" relativeHeight="251728896" behindDoc="0" locked="0" layoutInCell="1" allowOverlap="1" wp14:anchorId="6FCE7CBD" wp14:editId="5F945ABD">
                <wp:simplePos x="0" y="0"/>
                <wp:positionH relativeFrom="column">
                  <wp:posOffset>4347210</wp:posOffset>
                </wp:positionH>
                <wp:positionV relativeFrom="paragraph">
                  <wp:posOffset>138430</wp:posOffset>
                </wp:positionV>
                <wp:extent cx="342900" cy="323850"/>
                <wp:effectExtent l="0" t="0" r="19050" b="19050"/>
                <wp:wrapNone/>
                <wp:docPr id="31"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23850"/>
                        </a:xfrm>
                        <a:prstGeom prst="ellipse">
                          <a:avLst/>
                        </a:prstGeom>
                        <a:solidFill>
                          <a:srgbClr val="FFFFFF"/>
                        </a:solidFill>
                        <a:ln w="9525">
                          <a:solidFill>
                            <a:srgbClr val="000000"/>
                          </a:solidFill>
                          <a:round/>
                          <a:headEnd/>
                          <a:tailEnd/>
                        </a:ln>
                      </wps:spPr>
                      <wps:txbx>
                        <w:txbxContent>
                          <w:p w14:paraId="1382A50A" w14:textId="77777777" w:rsidR="00E71488" w:rsidRPr="00121429" w:rsidRDefault="00E71488" w:rsidP="00E71488">
                            <w:pPr>
                              <w:jc w:val="center"/>
                              <w:rPr>
                                <w:b/>
                                <w:sz w:val="16"/>
                                <w:szCs w:val="16"/>
                              </w:rPr>
                            </w:pPr>
                            <w:r>
                              <w:rPr>
                                <w:b/>
                                <w:sz w:val="16"/>
                                <w:szCs w:val="16"/>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CE7CBD" id="Oval 31" o:spid="_x0000_s1091" style="position:absolute;left:0;text-align:left;margin-left:342.3pt;margin-top:10.9pt;width:27pt;height:25.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">
                <v:textbox>
                  <w:txbxContent>
                    <w:p w14:paraId="1382A50A" w14:textId="77777777" w:rsidR="00E71488" w:rsidRPr="00121429" w:rsidRDefault="00E71488" w:rsidP="00E71488">
                      <w:pPr>
                        <w:jc w:val="center"/>
                        <w:rPr>
                          <w:b/>
                          <w:sz w:val="16"/>
                          <w:szCs w:val="16"/>
                        </w:rPr>
                      </w:pPr>
                      <w:r>
                        <w:rPr>
                          <w:b/>
                          <w:sz w:val="16"/>
                          <w:szCs w:val="16"/>
                        </w:rPr>
                        <w:t>D</w:t>
                      </w:r>
                    </w:p>
                  </w:txbxContent>
                </v:textbox>
              </v:oval>
            </w:pict>
          </mc:Fallback>
        </mc:AlternateContent>
      </w:r>
      <w:r w:rsidRPr="00E71488">
        <w:rPr>
          <w:rFonts w:ascii="Times New Roman" w:hAnsi="Times New Roman" w:cs="Times New Roman"/>
          <w:b/>
          <w:noProof/>
          <w:sz w:val="24"/>
          <w:szCs w:val="24"/>
          <w:lang w:val="en-US"/>
        </w:rPr>
        <mc:AlternateContent>
          <mc:Choice Requires="wps">
            <w:drawing>
              <wp:anchor distT="0" distB="0" distL="114300" distR="114300" simplePos="0" relativeHeight="251696128" behindDoc="0" locked="0" layoutInCell="1" allowOverlap="1" wp14:anchorId="5969FD12" wp14:editId="521E7168">
                <wp:simplePos x="0" y="0"/>
                <wp:positionH relativeFrom="column">
                  <wp:posOffset>1718310</wp:posOffset>
                </wp:positionH>
                <wp:positionV relativeFrom="paragraph">
                  <wp:posOffset>138430</wp:posOffset>
                </wp:positionV>
                <wp:extent cx="342900" cy="289560"/>
                <wp:effectExtent l="0" t="0" r="19050" b="15240"/>
                <wp:wrapNone/>
                <wp:docPr id="27"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89560"/>
                        </a:xfrm>
                        <a:prstGeom prst="ellipse">
                          <a:avLst/>
                        </a:prstGeom>
                        <a:solidFill>
                          <a:srgbClr val="FFFFFF"/>
                        </a:solidFill>
                        <a:ln w="9525">
                          <a:solidFill>
                            <a:srgbClr val="000000"/>
                          </a:solidFill>
                          <a:round/>
                          <a:headEnd/>
                          <a:tailEnd/>
                        </a:ln>
                      </wps:spPr>
                      <wps:txbx>
                        <w:txbxContent>
                          <w:p w14:paraId="16023053" w14:textId="77777777" w:rsidR="00E71488" w:rsidRPr="00121429" w:rsidRDefault="00E71488" w:rsidP="00E71488">
                            <w:pPr>
                              <w:jc w:val="center"/>
                              <w:rPr>
                                <w:b/>
                                <w:sz w:val="16"/>
                                <w:szCs w:val="16"/>
                              </w:rPr>
                            </w:pPr>
                            <w:r>
                              <w:rPr>
                                <w:b/>
                                <w:sz w:val="16"/>
                                <w:szCs w:val="16"/>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69FD12" id="Oval 27" o:spid="_x0000_s1092" style="position:absolute;left:0;text-align:left;margin-left:135.3pt;margin-top:10.9pt;width:27pt;height:22.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">
                <v:textbox>
                  <w:txbxContent>
                    <w:p w14:paraId="16023053" w14:textId="77777777" w:rsidR="00E71488" w:rsidRPr="00121429" w:rsidRDefault="00E71488" w:rsidP="00E71488">
                      <w:pPr>
                        <w:jc w:val="center"/>
                        <w:rPr>
                          <w:b/>
                          <w:sz w:val="16"/>
                          <w:szCs w:val="16"/>
                        </w:rPr>
                      </w:pPr>
                      <w:r>
                        <w:rPr>
                          <w:b/>
                          <w:sz w:val="16"/>
                          <w:szCs w:val="16"/>
                        </w:rPr>
                        <w:t>D</w:t>
                      </w:r>
                    </w:p>
                  </w:txbxContent>
                </v:textbox>
              </v:oval>
            </w:pict>
          </mc:Fallback>
        </mc:AlternateContent>
      </w:r>
      <w:r w:rsidRPr="00E71488">
        <w:rPr>
          <w:rFonts w:ascii="Times New Roman" w:hAnsi="Times New Roman" w:cs="Times New Roman"/>
          <w:b/>
          <w:noProof/>
          <w:sz w:val="24"/>
          <w:szCs w:val="24"/>
          <w:lang w:val="en-US"/>
        </w:rPr>
        <mc:AlternateContent>
          <mc:Choice Requires="wps">
            <w:drawing>
              <wp:anchor distT="0" distB="0" distL="114300" distR="114300" simplePos="0" relativeHeight="251695104" behindDoc="0" locked="0" layoutInCell="1" allowOverlap="1" wp14:anchorId="74F182C3" wp14:editId="703266D4">
                <wp:simplePos x="0" y="0"/>
                <wp:positionH relativeFrom="column">
                  <wp:posOffset>1261110</wp:posOffset>
                </wp:positionH>
                <wp:positionV relativeFrom="paragraph">
                  <wp:posOffset>138430</wp:posOffset>
                </wp:positionV>
                <wp:extent cx="342900" cy="293370"/>
                <wp:effectExtent l="0" t="0" r="19050" b="11430"/>
                <wp:wrapNone/>
                <wp:docPr id="26"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93370"/>
                        </a:xfrm>
                        <a:prstGeom prst="ellipse">
                          <a:avLst/>
                        </a:prstGeom>
                        <a:solidFill>
                          <a:srgbClr val="FFFFFF"/>
                        </a:solidFill>
                        <a:ln w="9525">
                          <a:solidFill>
                            <a:srgbClr val="000000"/>
                          </a:solidFill>
                          <a:round/>
                          <a:headEnd/>
                          <a:tailEnd/>
                        </a:ln>
                      </wps:spPr>
                      <wps:txbx>
                        <w:txbxContent>
                          <w:p w14:paraId="6D04A2C3" w14:textId="77777777" w:rsidR="00E71488" w:rsidRPr="00121429" w:rsidRDefault="00E71488" w:rsidP="00E71488">
                            <w:pPr>
                              <w:jc w:val="center"/>
                              <w:rPr>
                                <w:b/>
                                <w:sz w:val="16"/>
                                <w:szCs w:val="16"/>
                              </w:rPr>
                            </w:pPr>
                            <w:r>
                              <w:rPr>
                                <w:b/>
                                <w:sz w:val="16"/>
                                <w:szCs w:val="16"/>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F182C3" id="Oval 26" o:spid="_x0000_s1093" style="position:absolute;left:0;text-align:left;margin-left:99.3pt;margin-top:10.9pt;width:27pt;height:23.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">
                <v:textbox>
                  <w:txbxContent>
                    <w:p w14:paraId="6D04A2C3" w14:textId="77777777" w:rsidR="00E71488" w:rsidRPr="00121429" w:rsidRDefault="00E71488" w:rsidP="00E71488">
                      <w:pPr>
                        <w:jc w:val="center"/>
                        <w:rPr>
                          <w:b/>
                          <w:sz w:val="16"/>
                          <w:szCs w:val="16"/>
                        </w:rPr>
                      </w:pPr>
                      <w:r>
                        <w:rPr>
                          <w:b/>
                          <w:sz w:val="16"/>
                          <w:szCs w:val="16"/>
                        </w:rPr>
                        <w:t>C</w:t>
                      </w:r>
                    </w:p>
                  </w:txbxContent>
                </v:textbox>
              </v:oval>
            </w:pict>
          </mc:Fallback>
        </mc:AlternateContent>
      </w:r>
      <w:r w:rsidRPr="00E71488">
        <w:rPr>
          <w:rFonts w:ascii="Times New Roman" w:hAnsi="Times New Roman" w:cs="Times New Roman"/>
          <w:b/>
          <w:noProof/>
          <w:sz w:val="24"/>
          <w:szCs w:val="24"/>
          <w:lang w:val="en-US"/>
        </w:rPr>
        <mc:AlternateContent>
          <mc:Choice Requires="wps">
            <w:drawing>
              <wp:anchor distT="0" distB="0" distL="114300" distR="114300" simplePos="0" relativeHeight="251694080" behindDoc="0" locked="0" layoutInCell="1" allowOverlap="1" wp14:anchorId="589FB3BF" wp14:editId="01BF9369">
                <wp:simplePos x="0" y="0"/>
                <wp:positionH relativeFrom="column">
                  <wp:posOffset>803910</wp:posOffset>
                </wp:positionH>
                <wp:positionV relativeFrom="paragraph">
                  <wp:posOffset>138430</wp:posOffset>
                </wp:positionV>
                <wp:extent cx="342900" cy="278130"/>
                <wp:effectExtent l="0" t="0" r="19050" b="26670"/>
                <wp:wrapNone/>
                <wp:docPr id="25"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8130"/>
                        </a:xfrm>
                        <a:prstGeom prst="ellipse">
                          <a:avLst/>
                        </a:prstGeom>
                        <a:solidFill>
                          <a:srgbClr val="FFFFFF"/>
                        </a:solidFill>
                        <a:ln w="9525">
                          <a:solidFill>
                            <a:srgbClr val="000000"/>
                          </a:solidFill>
                          <a:round/>
                          <a:headEnd/>
                          <a:tailEnd/>
                        </a:ln>
                      </wps:spPr>
                      <wps:txbx>
                        <w:txbxContent>
                          <w:p w14:paraId="65E4FF09" w14:textId="77777777" w:rsidR="00E71488" w:rsidRPr="00121429" w:rsidRDefault="00E71488" w:rsidP="00E71488">
                            <w:pPr>
                              <w:jc w:val="center"/>
                              <w:rPr>
                                <w:b/>
                                <w:sz w:val="16"/>
                                <w:szCs w:val="16"/>
                              </w:rPr>
                            </w:pPr>
                            <w:r>
                              <w:rPr>
                                <w:b/>
                                <w:sz w:val="16"/>
                                <w:szCs w:val="16"/>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9FB3BF" id="Oval 25" o:spid="_x0000_s1094" style="position:absolute;left:0;text-align:left;margin-left:63.3pt;margin-top:10.9pt;width:27pt;height:21.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">
                <v:textbox>
                  <w:txbxContent>
                    <w:p w14:paraId="65E4FF09" w14:textId="77777777" w:rsidR="00E71488" w:rsidRPr="00121429" w:rsidRDefault="00E71488" w:rsidP="00E71488">
                      <w:pPr>
                        <w:jc w:val="center"/>
                        <w:rPr>
                          <w:b/>
                          <w:sz w:val="16"/>
                          <w:szCs w:val="16"/>
                        </w:rPr>
                      </w:pPr>
                      <w:r>
                        <w:rPr>
                          <w:b/>
                          <w:sz w:val="16"/>
                          <w:szCs w:val="16"/>
                        </w:rPr>
                        <w:t>B</w:t>
                      </w:r>
                    </w:p>
                  </w:txbxContent>
                </v:textbox>
              </v:oval>
            </w:pict>
          </mc:Fallback>
        </mc:AlternateContent>
      </w:r>
      <w:r w:rsidRPr="00E71488">
        <w:rPr>
          <w:rFonts w:ascii="Times New Roman" w:hAnsi="Times New Roman" w:cs="Times New Roman"/>
          <w:b/>
          <w:noProof/>
          <w:sz w:val="24"/>
          <w:szCs w:val="24"/>
          <w:lang w:val="en-US"/>
        </w:rPr>
        <mc:AlternateContent>
          <mc:Choice Requires="wps">
            <w:drawing>
              <wp:anchor distT="0" distB="0" distL="114300" distR="114300" simplePos="0" relativeHeight="251693056" behindDoc="0" locked="0" layoutInCell="1" allowOverlap="1" wp14:anchorId="2D86E1A3" wp14:editId="2A8AF06D">
                <wp:simplePos x="0" y="0"/>
                <wp:positionH relativeFrom="column">
                  <wp:posOffset>346710</wp:posOffset>
                </wp:positionH>
                <wp:positionV relativeFrom="paragraph">
                  <wp:posOffset>138430</wp:posOffset>
                </wp:positionV>
                <wp:extent cx="342900" cy="278130"/>
                <wp:effectExtent l="0" t="0" r="19050" b="26670"/>
                <wp:wrapNone/>
                <wp:docPr id="24"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8130"/>
                        </a:xfrm>
                        <a:prstGeom prst="ellipse">
                          <a:avLst/>
                        </a:prstGeom>
                        <a:solidFill>
                          <a:srgbClr val="FFFFFF"/>
                        </a:solidFill>
                        <a:ln w="9525">
                          <a:solidFill>
                            <a:srgbClr val="000000"/>
                          </a:solidFill>
                          <a:round/>
                          <a:headEnd/>
                          <a:tailEnd/>
                        </a:ln>
                      </wps:spPr>
                      <wps:txbx>
                        <w:txbxContent>
                          <w:p w14:paraId="1D18E133" w14:textId="77777777" w:rsidR="00E71488" w:rsidRPr="00121429" w:rsidRDefault="00E71488" w:rsidP="00E71488">
                            <w:pPr>
                              <w:jc w:val="center"/>
                              <w:rPr>
                                <w:b/>
                                <w:sz w:val="16"/>
                                <w:szCs w:val="16"/>
                              </w:rPr>
                            </w:pPr>
                            <w:r w:rsidRPr="00121429">
                              <w:rPr>
                                <w:b/>
                                <w:sz w:val="16"/>
                                <w:szCs w:val="16"/>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86E1A3" id="Oval 24" o:spid="_x0000_s1095" style="position:absolute;left:0;text-align:left;margin-left:27.3pt;margin-top:10.9pt;width:27pt;height:21.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">
                <v:textbox>
                  <w:txbxContent>
                    <w:p w14:paraId="1D18E133" w14:textId="77777777" w:rsidR="00E71488" w:rsidRPr="00121429" w:rsidRDefault="00E71488" w:rsidP="00E71488">
                      <w:pPr>
                        <w:jc w:val="center"/>
                        <w:rPr>
                          <w:b/>
                          <w:sz w:val="16"/>
                          <w:szCs w:val="16"/>
                        </w:rPr>
                      </w:pPr>
                      <w:r w:rsidRPr="00121429">
                        <w:rPr>
                          <w:b/>
                          <w:sz w:val="16"/>
                          <w:szCs w:val="16"/>
                        </w:rPr>
                        <w:t>A</w:t>
                      </w:r>
                    </w:p>
                  </w:txbxContent>
                </v:textbox>
              </v:oval>
            </w:pict>
          </mc:Fallback>
        </mc:AlternateContent>
      </w:r>
    </w:p>
    <w:p w14:paraId="32DEEAB6" w14:textId="77777777" w:rsidR="00E71488" w:rsidRPr="00E71488" w:rsidRDefault="00E71488" w:rsidP="00E71488">
      <w:pPr>
        <w:spacing w:after="0" w:line="276" w:lineRule="auto"/>
        <w:jc w:val="both"/>
        <w:rPr>
          <w:rFonts w:ascii="Times New Roman" w:hAnsi="Times New Roman" w:cs="Times New Roman"/>
          <w:b/>
          <w:sz w:val="24"/>
          <w:szCs w:val="24"/>
          <w:lang w:val="en-US"/>
        </w:rPr>
      </w:pPr>
      <w:r w:rsidRPr="00E71488">
        <w:rPr>
          <w:rFonts w:ascii="Times New Roman" w:hAnsi="Times New Roman" w:cs="Times New Roman"/>
          <w:b/>
          <w:sz w:val="24"/>
          <w:szCs w:val="24"/>
          <w:lang w:val="en-US"/>
        </w:rPr>
        <w:t>7</w:t>
      </w:r>
      <w:r w:rsidRPr="00E71488">
        <w:rPr>
          <w:rFonts w:ascii="Times New Roman" w:hAnsi="Times New Roman" w:cs="Times New Roman"/>
          <w:b/>
          <w:sz w:val="24"/>
          <w:szCs w:val="24"/>
          <w:lang w:val="en-US"/>
        </w:rPr>
        <w:tab/>
      </w:r>
      <w:r w:rsidRPr="00E71488">
        <w:rPr>
          <w:rFonts w:ascii="Times New Roman" w:hAnsi="Times New Roman" w:cs="Times New Roman"/>
          <w:b/>
          <w:sz w:val="24"/>
          <w:szCs w:val="24"/>
          <w:lang w:val="en-US"/>
        </w:rPr>
        <w:tab/>
      </w:r>
      <w:r w:rsidRPr="00E71488">
        <w:rPr>
          <w:rFonts w:ascii="Times New Roman" w:hAnsi="Times New Roman" w:cs="Times New Roman"/>
          <w:b/>
          <w:sz w:val="24"/>
          <w:szCs w:val="24"/>
          <w:lang w:val="en-US"/>
        </w:rPr>
        <w:tab/>
      </w:r>
      <w:r w:rsidRPr="00E71488">
        <w:rPr>
          <w:rFonts w:ascii="Times New Roman" w:hAnsi="Times New Roman" w:cs="Times New Roman"/>
          <w:b/>
          <w:sz w:val="24"/>
          <w:szCs w:val="24"/>
          <w:lang w:val="en-US"/>
        </w:rPr>
        <w:tab/>
      </w:r>
      <w:r w:rsidRPr="00E71488">
        <w:rPr>
          <w:rFonts w:ascii="Times New Roman" w:hAnsi="Times New Roman" w:cs="Times New Roman"/>
          <w:b/>
          <w:sz w:val="24"/>
          <w:szCs w:val="24"/>
          <w:lang w:val="en-US"/>
        </w:rPr>
        <w:tab/>
      </w:r>
      <w:r w:rsidRPr="00E71488">
        <w:rPr>
          <w:rFonts w:ascii="Times New Roman" w:hAnsi="Times New Roman" w:cs="Times New Roman"/>
          <w:b/>
          <w:sz w:val="24"/>
          <w:szCs w:val="24"/>
          <w:lang w:val="en-US"/>
        </w:rPr>
        <w:tab/>
        <w:t>15</w:t>
      </w:r>
    </w:p>
    <w:p w14:paraId="2CDF130C" w14:textId="77777777" w:rsidR="00E71488" w:rsidRPr="00E71488" w:rsidRDefault="00E71488" w:rsidP="00E71488">
      <w:pPr>
        <w:spacing w:after="0" w:line="276" w:lineRule="auto"/>
        <w:jc w:val="both"/>
        <w:rPr>
          <w:rFonts w:ascii="Times New Roman" w:hAnsi="Times New Roman" w:cs="Times New Roman"/>
          <w:b/>
          <w:sz w:val="24"/>
          <w:szCs w:val="24"/>
          <w:lang w:val="en-US"/>
        </w:rPr>
      </w:pPr>
    </w:p>
    <w:p w14:paraId="04EA7F6A" w14:textId="77777777" w:rsidR="00E71488" w:rsidRPr="00E71488" w:rsidRDefault="00E71488" w:rsidP="00E71488">
      <w:pPr>
        <w:spacing w:after="0" w:line="276" w:lineRule="auto"/>
        <w:jc w:val="both"/>
        <w:rPr>
          <w:rFonts w:ascii="Times New Roman" w:hAnsi="Times New Roman" w:cs="Times New Roman"/>
          <w:b/>
          <w:sz w:val="24"/>
          <w:szCs w:val="24"/>
          <w:lang w:val="en-US"/>
        </w:rPr>
      </w:pPr>
      <w:r w:rsidRPr="00E71488">
        <w:rPr>
          <w:rFonts w:ascii="Times New Roman" w:hAnsi="Times New Roman" w:cs="Times New Roman"/>
          <w:b/>
          <w:noProof/>
          <w:sz w:val="24"/>
          <w:szCs w:val="24"/>
          <w:lang w:val="en-US"/>
        </w:rPr>
        <mc:AlternateContent>
          <mc:Choice Requires="wps">
            <w:drawing>
              <wp:anchor distT="0" distB="0" distL="114300" distR="114300" simplePos="0" relativeHeight="251700224" behindDoc="0" locked="0" layoutInCell="1" allowOverlap="1" wp14:anchorId="2F3657A5" wp14:editId="52CD2ACF">
                <wp:simplePos x="0" y="0"/>
                <wp:positionH relativeFrom="column">
                  <wp:posOffset>1718310</wp:posOffset>
                </wp:positionH>
                <wp:positionV relativeFrom="paragraph">
                  <wp:posOffset>132715</wp:posOffset>
                </wp:positionV>
                <wp:extent cx="342900" cy="297180"/>
                <wp:effectExtent l="0" t="0" r="19050" b="26670"/>
                <wp:wrapNone/>
                <wp:docPr id="23"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97180"/>
                        </a:xfrm>
                        <a:prstGeom prst="ellipse">
                          <a:avLst/>
                        </a:prstGeom>
                        <a:solidFill>
                          <a:srgbClr val="FFFFFF"/>
                        </a:solidFill>
                        <a:ln w="9525">
                          <a:solidFill>
                            <a:srgbClr val="000000"/>
                          </a:solidFill>
                          <a:round/>
                          <a:headEnd/>
                          <a:tailEnd/>
                        </a:ln>
                      </wps:spPr>
                      <wps:txbx>
                        <w:txbxContent>
                          <w:p w14:paraId="5E842EB4" w14:textId="77777777" w:rsidR="00E71488" w:rsidRPr="00121429" w:rsidRDefault="00E71488" w:rsidP="00E71488">
                            <w:pPr>
                              <w:jc w:val="center"/>
                              <w:rPr>
                                <w:b/>
                                <w:sz w:val="16"/>
                                <w:szCs w:val="16"/>
                              </w:rPr>
                            </w:pPr>
                            <w:r>
                              <w:rPr>
                                <w:b/>
                                <w:sz w:val="16"/>
                                <w:szCs w:val="16"/>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3657A5" id="Oval 23" o:spid="_x0000_s1096" style="position:absolute;left:0;text-align:left;margin-left:135.3pt;margin-top:10.45pt;width:27pt;height:23.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">
                <v:textbox>
                  <w:txbxContent>
                    <w:p w14:paraId="5E842EB4" w14:textId="77777777" w:rsidR="00E71488" w:rsidRPr="00121429" w:rsidRDefault="00E71488" w:rsidP="00E71488">
                      <w:pPr>
                        <w:jc w:val="center"/>
                        <w:rPr>
                          <w:b/>
                          <w:sz w:val="16"/>
                          <w:szCs w:val="16"/>
                        </w:rPr>
                      </w:pPr>
                      <w:r>
                        <w:rPr>
                          <w:b/>
                          <w:sz w:val="16"/>
                          <w:szCs w:val="16"/>
                        </w:rPr>
                        <w:t>D</w:t>
                      </w:r>
                    </w:p>
                  </w:txbxContent>
                </v:textbox>
              </v:oval>
            </w:pict>
          </mc:Fallback>
        </mc:AlternateContent>
      </w:r>
      <w:r w:rsidRPr="00E71488">
        <w:rPr>
          <w:rFonts w:ascii="Times New Roman" w:hAnsi="Times New Roman" w:cs="Times New Roman"/>
          <w:b/>
          <w:noProof/>
          <w:sz w:val="24"/>
          <w:szCs w:val="24"/>
          <w:lang w:val="en-US"/>
        </w:rPr>
        <mc:AlternateContent>
          <mc:Choice Requires="wps">
            <w:drawing>
              <wp:anchor distT="0" distB="0" distL="114300" distR="114300" simplePos="0" relativeHeight="251699200" behindDoc="0" locked="0" layoutInCell="1" allowOverlap="1" wp14:anchorId="23F0272F" wp14:editId="4F1C03B3">
                <wp:simplePos x="0" y="0"/>
                <wp:positionH relativeFrom="column">
                  <wp:posOffset>1261110</wp:posOffset>
                </wp:positionH>
                <wp:positionV relativeFrom="paragraph">
                  <wp:posOffset>132715</wp:posOffset>
                </wp:positionV>
                <wp:extent cx="342900" cy="289560"/>
                <wp:effectExtent l="0" t="0" r="19050" b="15240"/>
                <wp:wrapNone/>
                <wp:docPr id="22"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89560"/>
                        </a:xfrm>
                        <a:prstGeom prst="ellipse">
                          <a:avLst/>
                        </a:prstGeom>
                        <a:solidFill>
                          <a:srgbClr val="FFFFFF"/>
                        </a:solidFill>
                        <a:ln w="9525">
                          <a:solidFill>
                            <a:srgbClr val="000000"/>
                          </a:solidFill>
                          <a:round/>
                          <a:headEnd/>
                          <a:tailEnd/>
                        </a:ln>
                      </wps:spPr>
                      <wps:txbx>
                        <w:txbxContent>
                          <w:p w14:paraId="10008CAE" w14:textId="77777777" w:rsidR="00E71488" w:rsidRPr="00121429" w:rsidRDefault="00E71488" w:rsidP="00E71488">
                            <w:pPr>
                              <w:jc w:val="center"/>
                              <w:rPr>
                                <w:b/>
                                <w:sz w:val="16"/>
                                <w:szCs w:val="16"/>
                              </w:rPr>
                            </w:pPr>
                            <w:r>
                              <w:rPr>
                                <w:b/>
                                <w:sz w:val="16"/>
                                <w:szCs w:val="16"/>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F0272F" id="Oval 22" o:spid="_x0000_s1097" style="position:absolute;left:0;text-align:left;margin-left:99.3pt;margin-top:10.45pt;width:27pt;height:22.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">
                <v:textbox>
                  <w:txbxContent>
                    <w:p w14:paraId="10008CAE" w14:textId="77777777" w:rsidR="00E71488" w:rsidRPr="00121429" w:rsidRDefault="00E71488" w:rsidP="00E71488">
                      <w:pPr>
                        <w:jc w:val="center"/>
                        <w:rPr>
                          <w:b/>
                          <w:sz w:val="16"/>
                          <w:szCs w:val="16"/>
                        </w:rPr>
                      </w:pPr>
                      <w:r>
                        <w:rPr>
                          <w:b/>
                          <w:sz w:val="16"/>
                          <w:szCs w:val="16"/>
                        </w:rPr>
                        <w:t>C</w:t>
                      </w:r>
                    </w:p>
                  </w:txbxContent>
                </v:textbox>
              </v:oval>
            </w:pict>
          </mc:Fallback>
        </mc:AlternateContent>
      </w:r>
      <w:r w:rsidRPr="00E71488">
        <w:rPr>
          <w:rFonts w:ascii="Times New Roman" w:hAnsi="Times New Roman" w:cs="Times New Roman"/>
          <w:b/>
          <w:noProof/>
          <w:sz w:val="24"/>
          <w:szCs w:val="24"/>
          <w:lang w:val="en-US"/>
        </w:rPr>
        <mc:AlternateContent>
          <mc:Choice Requires="wps">
            <w:drawing>
              <wp:anchor distT="0" distB="0" distL="114300" distR="114300" simplePos="0" relativeHeight="251698176" behindDoc="0" locked="0" layoutInCell="1" allowOverlap="1" wp14:anchorId="00C6CAC4" wp14:editId="655D616C">
                <wp:simplePos x="0" y="0"/>
                <wp:positionH relativeFrom="column">
                  <wp:posOffset>803910</wp:posOffset>
                </wp:positionH>
                <wp:positionV relativeFrom="paragraph">
                  <wp:posOffset>132715</wp:posOffset>
                </wp:positionV>
                <wp:extent cx="342900" cy="293370"/>
                <wp:effectExtent l="0" t="0" r="19050" b="11430"/>
                <wp:wrapNone/>
                <wp:docPr id="19"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93370"/>
                        </a:xfrm>
                        <a:prstGeom prst="ellipse">
                          <a:avLst/>
                        </a:prstGeom>
                        <a:solidFill>
                          <a:srgbClr val="FFFFFF"/>
                        </a:solidFill>
                        <a:ln w="9525">
                          <a:solidFill>
                            <a:srgbClr val="000000"/>
                          </a:solidFill>
                          <a:round/>
                          <a:headEnd/>
                          <a:tailEnd/>
                        </a:ln>
                      </wps:spPr>
                      <wps:txbx>
                        <w:txbxContent>
                          <w:p w14:paraId="0021A829" w14:textId="77777777" w:rsidR="00E71488" w:rsidRPr="00121429" w:rsidRDefault="00E71488" w:rsidP="00E71488">
                            <w:pPr>
                              <w:jc w:val="center"/>
                              <w:rPr>
                                <w:b/>
                                <w:sz w:val="16"/>
                                <w:szCs w:val="16"/>
                              </w:rPr>
                            </w:pPr>
                            <w:r>
                              <w:rPr>
                                <w:b/>
                                <w:sz w:val="16"/>
                                <w:szCs w:val="16"/>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C6CAC4" id="Oval 19" o:spid="_x0000_s1098" style="position:absolute;left:0;text-align:left;margin-left:63.3pt;margin-top:10.45pt;width:27pt;height:23.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">
                <v:textbox>
                  <w:txbxContent>
                    <w:p w14:paraId="0021A829" w14:textId="77777777" w:rsidR="00E71488" w:rsidRPr="00121429" w:rsidRDefault="00E71488" w:rsidP="00E71488">
                      <w:pPr>
                        <w:jc w:val="center"/>
                        <w:rPr>
                          <w:b/>
                          <w:sz w:val="16"/>
                          <w:szCs w:val="16"/>
                        </w:rPr>
                      </w:pPr>
                      <w:r>
                        <w:rPr>
                          <w:b/>
                          <w:sz w:val="16"/>
                          <w:szCs w:val="16"/>
                        </w:rPr>
                        <w:t>B</w:t>
                      </w:r>
                    </w:p>
                  </w:txbxContent>
                </v:textbox>
              </v:oval>
            </w:pict>
          </mc:Fallback>
        </mc:AlternateContent>
      </w:r>
      <w:r w:rsidRPr="00E71488">
        <w:rPr>
          <w:rFonts w:ascii="Times New Roman" w:hAnsi="Times New Roman" w:cs="Times New Roman"/>
          <w:b/>
          <w:noProof/>
          <w:sz w:val="24"/>
          <w:szCs w:val="24"/>
          <w:lang w:val="en-US"/>
        </w:rPr>
        <mc:AlternateContent>
          <mc:Choice Requires="wps">
            <w:drawing>
              <wp:anchor distT="0" distB="0" distL="114300" distR="114300" simplePos="0" relativeHeight="251697152" behindDoc="0" locked="0" layoutInCell="1" allowOverlap="1" wp14:anchorId="4A6F4A1F" wp14:editId="2A7B5D0E">
                <wp:simplePos x="0" y="0"/>
                <wp:positionH relativeFrom="column">
                  <wp:posOffset>346710</wp:posOffset>
                </wp:positionH>
                <wp:positionV relativeFrom="paragraph">
                  <wp:posOffset>132715</wp:posOffset>
                </wp:positionV>
                <wp:extent cx="342900" cy="304800"/>
                <wp:effectExtent l="0" t="0" r="19050" b="19050"/>
                <wp:wrapNone/>
                <wp:docPr id="82" name="Oval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04800"/>
                        </a:xfrm>
                        <a:prstGeom prst="ellipse">
                          <a:avLst/>
                        </a:prstGeom>
                        <a:solidFill>
                          <a:srgbClr val="FFFFFF"/>
                        </a:solidFill>
                        <a:ln w="9525">
                          <a:solidFill>
                            <a:srgbClr val="000000"/>
                          </a:solidFill>
                          <a:round/>
                          <a:headEnd/>
                          <a:tailEnd/>
                        </a:ln>
                      </wps:spPr>
                      <wps:txbx>
                        <w:txbxContent>
                          <w:p w14:paraId="263CE22C" w14:textId="77777777" w:rsidR="00E71488" w:rsidRPr="00121429" w:rsidRDefault="00E71488" w:rsidP="00E71488">
                            <w:pPr>
                              <w:jc w:val="center"/>
                              <w:rPr>
                                <w:b/>
                                <w:sz w:val="16"/>
                                <w:szCs w:val="16"/>
                              </w:rPr>
                            </w:pPr>
                            <w:r w:rsidRPr="00121429">
                              <w:rPr>
                                <w:b/>
                                <w:sz w:val="16"/>
                                <w:szCs w:val="16"/>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6F4A1F" id="Oval 82" o:spid="_x0000_s1099" style="position:absolute;left:0;text-align:left;margin-left:27.3pt;margin-top:10.45pt;width:27pt;height:2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">
                <v:textbox>
                  <w:txbxContent>
                    <w:p w14:paraId="263CE22C" w14:textId="77777777" w:rsidR="00E71488" w:rsidRPr="00121429" w:rsidRDefault="00E71488" w:rsidP="00E71488">
                      <w:pPr>
                        <w:jc w:val="center"/>
                        <w:rPr>
                          <w:b/>
                          <w:sz w:val="16"/>
                          <w:szCs w:val="16"/>
                        </w:rPr>
                      </w:pPr>
                      <w:r w:rsidRPr="00121429">
                        <w:rPr>
                          <w:b/>
                          <w:sz w:val="16"/>
                          <w:szCs w:val="16"/>
                        </w:rPr>
                        <w:t>A</w:t>
                      </w:r>
                    </w:p>
                  </w:txbxContent>
                </v:textbox>
              </v:oval>
            </w:pict>
          </mc:Fallback>
        </mc:AlternateContent>
      </w:r>
    </w:p>
    <w:tbl>
      <w:tblPr>
        <w:tblpPr w:leftFromText="180" w:rightFromText="180" w:vertAnchor="text" w:horzAnchor="page" w:tblpX="5807" w:tblpY="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080"/>
        <w:gridCol w:w="1260"/>
      </w:tblGrid>
      <w:tr w:rsidR="00E71488" w:rsidRPr="00E71488" w14:paraId="71ACF508" w14:textId="77777777" w:rsidTr="004A73B5">
        <w:tc>
          <w:tcPr>
            <w:tcW w:w="4068" w:type="dxa"/>
            <w:gridSpan w:val="3"/>
          </w:tcPr>
          <w:p w14:paraId="3326C6FF" w14:textId="77777777" w:rsidR="00E71488" w:rsidRPr="00E71488" w:rsidRDefault="00E71488" w:rsidP="00E71488">
            <w:pPr>
              <w:spacing w:after="0" w:line="276" w:lineRule="auto"/>
              <w:jc w:val="both"/>
              <w:rPr>
                <w:rFonts w:ascii="Times New Roman" w:hAnsi="Times New Roman" w:cs="Times New Roman"/>
                <w:i/>
                <w:sz w:val="24"/>
                <w:szCs w:val="24"/>
                <w:lang w:val="en-US"/>
              </w:rPr>
            </w:pPr>
            <w:r w:rsidRPr="00E71488">
              <w:rPr>
                <w:rFonts w:ascii="Times New Roman" w:hAnsi="Times New Roman" w:cs="Times New Roman"/>
                <w:i/>
                <w:sz w:val="24"/>
                <w:szCs w:val="24"/>
                <w:lang w:val="en-US"/>
              </w:rPr>
              <w:t>For examiner’s use</w:t>
            </w:r>
          </w:p>
        </w:tc>
      </w:tr>
      <w:tr w:rsidR="00E71488" w:rsidRPr="00E71488" w14:paraId="0C5C0A70" w14:textId="77777777" w:rsidTr="004A73B5">
        <w:tc>
          <w:tcPr>
            <w:tcW w:w="1728" w:type="dxa"/>
          </w:tcPr>
          <w:p w14:paraId="1341304A" w14:textId="77777777" w:rsidR="00E71488" w:rsidRPr="00E71488" w:rsidRDefault="00E71488" w:rsidP="00E71488">
            <w:pPr>
              <w:spacing w:after="0" w:line="276" w:lineRule="auto"/>
              <w:jc w:val="both"/>
              <w:rPr>
                <w:rFonts w:ascii="Times New Roman" w:hAnsi="Times New Roman" w:cs="Times New Roman"/>
                <w:sz w:val="24"/>
                <w:szCs w:val="24"/>
                <w:lang w:val="en-US"/>
              </w:rPr>
            </w:pPr>
            <w:r w:rsidRPr="00E71488">
              <w:rPr>
                <w:rFonts w:ascii="Times New Roman" w:hAnsi="Times New Roman" w:cs="Times New Roman"/>
                <w:sz w:val="24"/>
                <w:szCs w:val="24"/>
                <w:lang w:val="en-US"/>
              </w:rPr>
              <w:t>Section</w:t>
            </w:r>
          </w:p>
        </w:tc>
        <w:tc>
          <w:tcPr>
            <w:tcW w:w="2340" w:type="dxa"/>
            <w:gridSpan w:val="2"/>
          </w:tcPr>
          <w:p w14:paraId="46E64E70" w14:textId="77777777" w:rsidR="00E71488" w:rsidRPr="00E71488" w:rsidRDefault="00E71488" w:rsidP="00E71488">
            <w:pPr>
              <w:spacing w:after="0" w:line="276" w:lineRule="auto"/>
              <w:jc w:val="both"/>
              <w:rPr>
                <w:rFonts w:ascii="Times New Roman" w:hAnsi="Times New Roman" w:cs="Times New Roman"/>
                <w:sz w:val="24"/>
                <w:szCs w:val="24"/>
                <w:lang w:val="en-US"/>
              </w:rPr>
            </w:pPr>
            <w:r w:rsidRPr="00E71488">
              <w:rPr>
                <w:rFonts w:ascii="Times New Roman" w:hAnsi="Times New Roman" w:cs="Times New Roman"/>
                <w:sz w:val="24"/>
                <w:szCs w:val="24"/>
                <w:lang w:val="en-US"/>
              </w:rPr>
              <w:t xml:space="preserve">      Marks</w:t>
            </w:r>
          </w:p>
        </w:tc>
      </w:tr>
      <w:tr w:rsidR="00E71488" w:rsidRPr="00E71488" w14:paraId="2384CC3D" w14:textId="77777777" w:rsidTr="004A73B5">
        <w:tc>
          <w:tcPr>
            <w:tcW w:w="1728" w:type="dxa"/>
          </w:tcPr>
          <w:p w14:paraId="420925CE" w14:textId="77777777" w:rsidR="00E71488" w:rsidRPr="00E71488" w:rsidRDefault="00E71488" w:rsidP="00E71488">
            <w:pPr>
              <w:spacing w:after="0" w:line="276" w:lineRule="auto"/>
              <w:jc w:val="both"/>
              <w:rPr>
                <w:rFonts w:ascii="Times New Roman" w:hAnsi="Times New Roman" w:cs="Times New Roman"/>
                <w:sz w:val="24"/>
                <w:szCs w:val="24"/>
                <w:lang w:val="en-US"/>
              </w:rPr>
            </w:pPr>
          </w:p>
          <w:p w14:paraId="73FC35BC" w14:textId="77777777" w:rsidR="00E71488" w:rsidRPr="00E71488" w:rsidRDefault="00E71488" w:rsidP="00E71488">
            <w:pPr>
              <w:spacing w:after="0" w:line="276" w:lineRule="auto"/>
              <w:jc w:val="both"/>
              <w:rPr>
                <w:rFonts w:ascii="Times New Roman" w:hAnsi="Times New Roman" w:cs="Times New Roman"/>
                <w:sz w:val="24"/>
                <w:szCs w:val="24"/>
                <w:lang w:val="en-US"/>
              </w:rPr>
            </w:pPr>
            <w:r w:rsidRPr="00E71488">
              <w:rPr>
                <w:rFonts w:ascii="Times New Roman" w:hAnsi="Times New Roman" w:cs="Times New Roman"/>
                <w:sz w:val="24"/>
                <w:szCs w:val="24"/>
                <w:lang w:val="en-US"/>
              </w:rPr>
              <w:t>A</w:t>
            </w:r>
          </w:p>
        </w:tc>
        <w:tc>
          <w:tcPr>
            <w:tcW w:w="1080" w:type="dxa"/>
            <w:shd w:val="clear" w:color="auto" w:fill="auto"/>
          </w:tcPr>
          <w:p w14:paraId="2DA66EB3" w14:textId="77777777" w:rsidR="00E71488" w:rsidRPr="00E71488" w:rsidRDefault="00E71488" w:rsidP="00E71488">
            <w:pPr>
              <w:spacing w:after="0" w:line="276" w:lineRule="auto"/>
              <w:jc w:val="both"/>
              <w:rPr>
                <w:rFonts w:ascii="Times New Roman" w:hAnsi="Times New Roman" w:cs="Times New Roman"/>
                <w:b/>
                <w:sz w:val="24"/>
                <w:szCs w:val="24"/>
                <w:lang w:val="en-US"/>
              </w:rPr>
            </w:pPr>
          </w:p>
          <w:p w14:paraId="64F1972D" w14:textId="77777777" w:rsidR="00E71488" w:rsidRPr="00E71488" w:rsidRDefault="00E71488" w:rsidP="00E71488">
            <w:pPr>
              <w:spacing w:after="0" w:line="276" w:lineRule="auto"/>
              <w:jc w:val="both"/>
              <w:rPr>
                <w:rFonts w:ascii="Times New Roman" w:hAnsi="Times New Roman" w:cs="Times New Roman"/>
                <w:b/>
                <w:sz w:val="24"/>
                <w:szCs w:val="24"/>
                <w:lang w:val="en-US"/>
              </w:rPr>
            </w:pPr>
            <w:r w:rsidRPr="00E71488">
              <w:rPr>
                <w:rFonts w:ascii="Times New Roman" w:hAnsi="Times New Roman" w:cs="Times New Roman"/>
                <w:b/>
                <w:sz w:val="24"/>
                <w:szCs w:val="24"/>
                <w:lang w:val="en-US"/>
              </w:rPr>
              <w:t>15</w:t>
            </w:r>
          </w:p>
        </w:tc>
        <w:tc>
          <w:tcPr>
            <w:tcW w:w="1260" w:type="dxa"/>
            <w:shd w:val="clear" w:color="auto" w:fill="auto"/>
          </w:tcPr>
          <w:p w14:paraId="2341847F" w14:textId="77777777" w:rsidR="00E71488" w:rsidRPr="00E71488" w:rsidRDefault="00E71488" w:rsidP="00E71488">
            <w:pPr>
              <w:spacing w:after="0" w:line="276" w:lineRule="auto"/>
              <w:jc w:val="both"/>
              <w:rPr>
                <w:rFonts w:ascii="Times New Roman" w:hAnsi="Times New Roman" w:cs="Times New Roman"/>
                <w:sz w:val="24"/>
                <w:szCs w:val="24"/>
                <w:lang w:val="en-US"/>
              </w:rPr>
            </w:pPr>
          </w:p>
        </w:tc>
      </w:tr>
      <w:tr w:rsidR="00E71488" w:rsidRPr="00E71488" w14:paraId="73FF7994" w14:textId="77777777" w:rsidTr="004A73B5">
        <w:tc>
          <w:tcPr>
            <w:tcW w:w="1728" w:type="dxa"/>
          </w:tcPr>
          <w:p w14:paraId="389BFA4E" w14:textId="77777777" w:rsidR="00E71488" w:rsidRPr="00E71488" w:rsidRDefault="00E71488" w:rsidP="00E71488">
            <w:pPr>
              <w:spacing w:after="0" w:line="276" w:lineRule="auto"/>
              <w:jc w:val="both"/>
              <w:rPr>
                <w:rFonts w:ascii="Times New Roman" w:hAnsi="Times New Roman" w:cs="Times New Roman"/>
                <w:sz w:val="24"/>
                <w:szCs w:val="24"/>
                <w:lang w:val="en-US"/>
              </w:rPr>
            </w:pPr>
          </w:p>
          <w:p w14:paraId="52DE5A60" w14:textId="77777777" w:rsidR="00E71488" w:rsidRPr="00E71488" w:rsidRDefault="00E71488" w:rsidP="00E71488">
            <w:pPr>
              <w:spacing w:after="0" w:line="276" w:lineRule="auto"/>
              <w:jc w:val="both"/>
              <w:rPr>
                <w:rFonts w:ascii="Times New Roman" w:hAnsi="Times New Roman" w:cs="Times New Roman"/>
                <w:sz w:val="24"/>
                <w:szCs w:val="24"/>
                <w:lang w:val="en-US"/>
              </w:rPr>
            </w:pPr>
            <w:r w:rsidRPr="00E71488">
              <w:rPr>
                <w:rFonts w:ascii="Times New Roman" w:hAnsi="Times New Roman" w:cs="Times New Roman"/>
                <w:sz w:val="24"/>
                <w:szCs w:val="24"/>
                <w:lang w:val="en-US"/>
              </w:rPr>
              <w:t>B</w:t>
            </w:r>
          </w:p>
        </w:tc>
        <w:tc>
          <w:tcPr>
            <w:tcW w:w="1080" w:type="dxa"/>
            <w:shd w:val="clear" w:color="auto" w:fill="auto"/>
          </w:tcPr>
          <w:p w14:paraId="373DFF20" w14:textId="77777777" w:rsidR="00E71488" w:rsidRPr="00E71488" w:rsidRDefault="00E71488" w:rsidP="00E71488">
            <w:pPr>
              <w:spacing w:after="0" w:line="276" w:lineRule="auto"/>
              <w:jc w:val="both"/>
              <w:rPr>
                <w:rFonts w:ascii="Times New Roman" w:hAnsi="Times New Roman" w:cs="Times New Roman"/>
                <w:b/>
                <w:sz w:val="24"/>
                <w:szCs w:val="24"/>
                <w:lang w:val="en-US"/>
              </w:rPr>
            </w:pPr>
          </w:p>
          <w:p w14:paraId="607137D4" w14:textId="77777777" w:rsidR="00E71488" w:rsidRPr="00E71488" w:rsidRDefault="00E71488" w:rsidP="00E71488">
            <w:pPr>
              <w:spacing w:after="0" w:line="276" w:lineRule="auto"/>
              <w:jc w:val="both"/>
              <w:rPr>
                <w:rFonts w:ascii="Times New Roman" w:hAnsi="Times New Roman" w:cs="Times New Roman"/>
                <w:b/>
                <w:sz w:val="24"/>
                <w:szCs w:val="24"/>
                <w:lang w:val="en-US"/>
              </w:rPr>
            </w:pPr>
            <w:r w:rsidRPr="00E71488">
              <w:rPr>
                <w:rFonts w:ascii="Times New Roman" w:hAnsi="Times New Roman" w:cs="Times New Roman"/>
                <w:b/>
                <w:sz w:val="24"/>
                <w:szCs w:val="24"/>
                <w:lang w:val="en-US"/>
              </w:rPr>
              <w:t>10</w:t>
            </w:r>
          </w:p>
        </w:tc>
        <w:tc>
          <w:tcPr>
            <w:tcW w:w="1260" w:type="dxa"/>
            <w:shd w:val="clear" w:color="auto" w:fill="auto"/>
          </w:tcPr>
          <w:p w14:paraId="7277AB9C" w14:textId="77777777" w:rsidR="00E71488" w:rsidRPr="00E71488" w:rsidRDefault="00E71488" w:rsidP="00E71488">
            <w:pPr>
              <w:spacing w:after="0" w:line="276" w:lineRule="auto"/>
              <w:jc w:val="both"/>
              <w:rPr>
                <w:rFonts w:ascii="Times New Roman" w:hAnsi="Times New Roman" w:cs="Times New Roman"/>
                <w:sz w:val="24"/>
                <w:szCs w:val="24"/>
                <w:lang w:val="en-US"/>
              </w:rPr>
            </w:pPr>
          </w:p>
        </w:tc>
      </w:tr>
      <w:tr w:rsidR="00E71488" w:rsidRPr="00E71488" w14:paraId="7347724A" w14:textId="77777777" w:rsidTr="004A73B5">
        <w:tc>
          <w:tcPr>
            <w:tcW w:w="1728" w:type="dxa"/>
          </w:tcPr>
          <w:p w14:paraId="2AE810FD" w14:textId="77777777" w:rsidR="00E71488" w:rsidRPr="00E71488" w:rsidRDefault="00E71488" w:rsidP="00E71488">
            <w:pPr>
              <w:spacing w:after="0" w:line="276" w:lineRule="auto"/>
              <w:jc w:val="both"/>
              <w:rPr>
                <w:rFonts w:ascii="Times New Roman" w:hAnsi="Times New Roman" w:cs="Times New Roman"/>
                <w:sz w:val="24"/>
                <w:szCs w:val="24"/>
                <w:lang w:val="en-US"/>
              </w:rPr>
            </w:pPr>
          </w:p>
          <w:p w14:paraId="23E074E1" w14:textId="77777777" w:rsidR="00E71488" w:rsidRPr="00E71488" w:rsidRDefault="00E71488" w:rsidP="00E71488">
            <w:pPr>
              <w:spacing w:after="0" w:line="276" w:lineRule="auto"/>
              <w:jc w:val="both"/>
              <w:rPr>
                <w:rFonts w:ascii="Times New Roman" w:hAnsi="Times New Roman" w:cs="Times New Roman"/>
                <w:sz w:val="24"/>
                <w:szCs w:val="24"/>
                <w:lang w:val="en-US"/>
              </w:rPr>
            </w:pPr>
            <w:r w:rsidRPr="00E71488">
              <w:rPr>
                <w:rFonts w:ascii="Times New Roman" w:hAnsi="Times New Roman" w:cs="Times New Roman"/>
                <w:sz w:val="24"/>
                <w:szCs w:val="24"/>
                <w:lang w:val="en-US"/>
              </w:rPr>
              <w:t>C</w:t>
            </w:r>
          </w:p>
        </w:tc>
        <w:tc>
          <w:tcPr>
            <w:tcW w:w="1080" w:type="dxa"/>
            <w:shd w:val="clear" w:color="auto" w:fill="auto"/>
          </w:tcPr>
          <w:p w14:paraId="74F0B3B4" w14:textId="77777777" w:rsidR="00E71488" w:rsidRPr="00E71488" w:rsidRDefault="00E71488" w:rsidP="00E71488">
            <w:pPr>
              <w:spacing w:after="0" w:line="276" w:lineRule="auto"/>
              <w:jc w:val="both"/>
              <w:rPr>
                <w:rFonts w:ascii="Times New Roman" w:hAnsi="Times New Roman" w:cs="Times New Roman"/>
                <w:b/>
                <w:sz w:val="24"/>
                <w:szCs w:val="24"/>
                <w:lang w:val="en-US"/>
              </w:rPr>
            </w:pPr>
          </w:p>
          <w:p w14:paraId="512AE3AB" w14:textId="77777777" w:rsidR="00E71488" w:rsidRPr="00E71488" w:rsidRDefault="00E71488" w:rsidP="00E71488">
            <w:pPr>
              <w:spacing w:after="0" w:line="276" w:lineRule="auto"/>
              <w:jc w:val="both"/>
              <w:rPr>
                <w:rFonts w:ascii="Times New Roman" w:hAnsi="Times New Roman" w:cs="Times New Roman"/>
                <w:b/>
                <w:sz w:val="24"/>
                <w:szCs w:val="24"/>
                <w:lang w:val="en-US"/>
              </w:rPr>
            </w:pPr>
            <w:r w:rsidRPr="00E71488">
              <w:rPr>
                <w:rFonts w:ascii="Times New Roman" w:hAnsi="Times New Roman" w:cs="Times New Roman"/>
                <w:b/>
                <w:sz w:val="24"/>
                <w:szCs w:val="24"/>
                <w:lang w:val="en-US"/>
              </w:rPr>
              <w:t>25</w:t>
            </w:r>
          </w:p>
        </w:tc>
        <w:tc>
          <w:tcPr>
            <w:tcW w:w="1260" w:type="dxa"/>
            <w:shd w:val="clear" w:color="auto" w:fill="auto"/>
          </w:tcPr>
          <w:p w14:paraId="756D0AE2" w14:textId="77777777" w:rsidR="00E71488" w:rsidRPr="00E71488" w:rsidRDefault="00E71488" w:rsidP="00E71488">
            <w:pPr>
              <w:spacing w:after="0" w:line="276" w:lineRule="auto"/>
              <w:jc w:val="both"/>
              <w:rPr>
                <w:rFonts w:ascii="Times New Roman" w:hAnsi="Times New Roman" w:cs="Times New Roman"/>
                <w:sz w:val="24"/>
                <w:szCs w:val="24"/>
                <w:lang w:val="en-US"/>
              </w:rPr>
            </w:pPr>
          </w:p>
        </w:tc>
      </w:tr>
      <w:tr w:rsidR="00E71488" w:rsidRPr="00E71488" w14:paraId="750F4A37" w14:textId="77777777" w:rsidTr="004A73B5">
        <w:tc>
          <w:tcPr>
            <w:tcW w:w="1728" w:type="dxa"/>
          </w:tcPr>
          <w:p w14:paraId="16F87A32" w14:textId="77777777" w:rsidR="00E71488" w:rsidRPr="00E71488" w:rsidRDefault="00E71488" w:rsidP="00E71488">
            <w:pPr>
              <w:spacing w:after="0" w:line="276" w:lineRule="auto"/>
              <w:jc w:val="both"/>
              <w:rPr>
                <w:rFonts w:ascii="Times New Roman" w:hAnsi="Times New Roman" w:cs="Times New Roman"/>
                <w:sz w:val="24"/>
                <w:szCs w:val="24"/>
                <w:lang w:val="en-US"/>
              </w:rPr>
            </w:pPr>
          </w:p>
          <w:p w14:paraId="557486A3" w14:textId="77777777" w:rsidR="00E71488" w:rsidRPr="00E71488" w:rsidRDefault="00E71488" w:rsidP="00E71488">
            <w:pPr>
              <w:spacing w:after="0" w:line="276" w:lineRule="auto"/>
              <w:jc w:val="both"/>
              <w:rPr>
                <w:rFonts w:ascii="Times New Roman" w:hAnsi="Times New Roman" w:cs="Times New Roman"/>
                <w:sz w:val="24"/>
                <w:szCs w:val="24"/>
                <w:lang w:val="en-US"/>
              </w:rPr>
            </w:pPr>
            <w:r w:rsidRPr="00E71488">
              <w:rPr>
                <w:rFonts w:ascii="Times New Roman" w:hAnsi="Times New Roman" w:cs="Times New Roman"/>
                <w:sz w:val="24"/>
                <w:szCs w:val="24"/>
                <w:lang w:val="en-US"/>
              </w:rPr>
              <w:t>D</w:t>
            </w:r>
          </w:p>
        </w:tc>
        <w:tc>
          <w:tcPr>
            <w:tcW w:w="1080" w:type="dxa"/>
            <w:shd w:val="clear" w:color="auto" w:fill="auto"/>
          </w:tcPr>
          <w:p w14:paraId="725DF713" w14:textId="77777777" w:rsidR="00E71488" w:rsidRPr="00E71488" w:rsidRDefault="00E71488" w:rsidP="00E71488">
            <w:pPr>
              <w:spacing w:after="0" w:line="276" w:lineRule="auto"/>
              <w:jc w:val="both"/>
              <w:rPr>
                <w:rFonts w:ascii="Times New Roman" w:hAnsi="Times New Roman" w:cs="Times New Roman"/>
                <w:b/>
                <w:sz w:val="24"/>
                <w:szCs w:val="24"/>
                <w:lang w:val="en-US"/>
              </w:rPr>
            </w:pPr>
          </w:p>
          <w:p w14:paraId="19DC8845" w14:textId="77777777" w:rsidR="00E71488" w:rsidRPr="00E71488" w:rsidRDefault="00E71488" w:rsidP="00E71488">
            <w:pPr>
              <w:spacing w:after="0" w:line="276" w:lineRule="auto"/>
              <w:jc w:val="both"/>
              <w:rPr>
                <w:rFonts w:ascii="Times New Roman" w:hAnsi="Times New Roman" w:cs="Times New Roman"/>
                <w:b/>
                <w:sz w:val="24"/>
                <w:szCs w:val="24"/>
                <w:lang w:val="en-US"/>
              </w:rPr>
            </w:pPr>
            <w:r w:rsidRPr="00E71488">
              <w:rPr>
                <w:rFonts w:ascii="Times New Roman" w:hAnsi="Times New Roman" w:cs="Times New Roman"/>
                <w:b/>
                <w:sz w:val="24"/>
                <w:szCs w:val="24"/>
                <w:lang w:val="en-US"/>
              </w:rPr>
              <w:t>20</w:t>
            </w:r>
          </w:p>
        </w:tc>
        <w:tc>
          <w:tcPr>
            <w:tcW w:w="1260" w:type="dxa"/>
            <w:shd w:val="clear" w:color="auto" w:fill="auto"/>
          </w:tcPr>
          <w:p w14:paraId="3C6475FD" w14:textId="77777777" w:rsidR="00E71488" w:rsidRPr="00E71488" w:rsidRDefault="00E71488" w:rsidP="00E71488">
            <w:pPr>
              <w:spacing w:after="0" w:line="276" w:lineRule="auto"/>
              <w:jc w:val="both"/>
              <w:rPr>
                <w:rFonts w:ascii="Times New Roman" w:hAnsi="Times New Roman" w:cs="Times New Roman"/>
                <w:sz w:val="24"/>
                <w:szCs w:val="24"/>
                <w:lang w:val="en-US"/>
              </w:rPr>
            </w:pPr>
          </w:p>
        </w:tc>
      </w:tr>
      <w:tr w:rsidR="00E71488" w:rsidRPr="00E71488" w14:paraId="5CEAD9EF" w14:textId="77777777" w:rsidTr="004A73B5">
        <w:tc>
          <w:tcPr>
            <w:tcW w:w="1728" w:type="dxa"/>
          </w:tcPr>
          <w:p w14:paraId="669F21FB" w14:textId="77777777" w:rsidR="00E71488" w:rsidRPr="00E71488" w:rsidRDefault="00E71488" w:rsidP="00E71488">
            <w:pPr>
              <w:spacing w:after="0" w:line="276" w:lineRule="auto"/>
              <w:jc w:val="both"/>
              <w:rPr>
                <w:rFonts w:ascii="Times New Roman" w:hAnsi="Times New Roman" w:cs="Times New Roman"/>
                <w:sz w:val="24"/>
                <w:szCs w:val="24"/>
                <w:lang w:val="en-US"/>
              </w:rPr>
            </w:pPr>
          </w:p>
          <w:p w14:paraId="01E779B9" w14:textId="77777777" w:rsidR="00E71488" w:rsidRPr="00E71488" w:rsidRDefault="00E71488" w:rsidP="00E71488">
            <w:pPr>
              <w:spacing w:after="0" w:line="276" w:lineRule="auto"/>
              <w:jc w:val="both"/>
              <w:rPr>
                <w:rFonts w:ascii="Times New Roman" w:hAnsi="Times New Roman" w:cs="Times New Roman"/>
                <w:sz w:val="24"/>
                <w:szCs w:val="24"/>
                <w:lang w:val="en-US"/>
              </w:rPr>
            </w:pPr>
            <w:r w:rsidRPr="00E71488">
              <w:rPr>
                <w:rFonts w:ascii="Times New Roman" w:hAnsi="Times New Roman" w:cs="Times New Roman"/>
                <w:sz w:val="24"/>
                <w:szCs w:val="24"/>
                <w:lang w:val="en-US"/>
              </w:rPr>
              <w:t>Total</w:t>
            </w:r>
          </w:p>
        </w:tc>
        <w:tc>
          <w:tcPr>
            <w:tcW w:w="1080" w:type="dxa"/>
            <w:shd w:val="clear" w:color="auto" w:fill="auto"/>
          </w:tcPr>
          <w:p w14:paraId="28355206" w14:textId="77777777" w:rsidR="00E71488" w:rsidRPr="00E71488" w:rsidRDefault="00E71488" w:rsidP="00E71488">
            <w:pPr>
              <w:spacing w:after="0" w:line="276" w:lineRule="auto"/>
              <w:jc w:val="both"/>
              <w:rPr>
                <w:rFonts w:ascii="Times New Roman" w:hAnsi="Times New Roman" w:cs="Times New Roman"/>
                <w:sz w:val="24"/>
                <w:szCs w:val="24"/>
                <w:lang w:val="en-US"/>
              </w:rPr>
            </w:pPr>
          </w:p>
          <w:p w14:paraId="20988348" w14:textId="77777777" w:rsidR="00E71488" w:rsidRPr="00E71488" w:rsidRDefault="00E71488" w:rsidP="00E71488">
            <w:pPr>
              <w:spacing w:after="0" w:line="276" w:lineRule="auto"/>
              <w:jc w:val="both"/>
              <w:rPr>
                <w:rFonts w:ascii="Times New Roman" w:hAnsi="Times New Roman" w:cs="Times New Roman"/>
                <w:b/>
                <w:sz w:val="24"/>
                <w:szCs w:val="24"/>
                <w:lang w:val="en-US"/>
              </w:rPr>
            </w:pPr>
            <w:r w:rsidRPr="00E71488">
              <w:rPr>
                <w:rFonts w:ascii="Times New Roman" w:hAnsi="Times New Roman" w:cs="Times New Roman"/>
                <w:b/>
                <w:sz w:val="24"/>
                <w:szCs w:val="24"/>
                <w:lang w:val="en-US"/>
              </w:rPr>
              <w:t>70</w:t>
            </w:r>
          </w:p>
        </w:tc>
        <w:tc>
          <w:tcPr>
            <w:tcW w:w="1260" w:type="dxa"/>
            <w:shd w:val="clear" w:color="auto" w:fill="auto"/>
          </w:tcPr>
          <w:p w14:paraId="15F11622" w14:textId="77777777" w:rsidR="00E71488" w:rsidRPr="00E71488" w:rsidRDefault="00E71488" w:rsidP="00E71488">
            <w:pPr>
              <w:spacing w:after="0" w:line="276" w:lineRule="auto"/>
              <w:jc w:val="both"/>
              <w:rPr>
                <w:rFonts w:ascii="Times New Roman" w:hAnsi="Times New Roman" w:cs="Times New Roman"/>
                <w:sz w:val="24"/>
                <w:szCs w:val="24"/>
                <w:lang w:val="en-US"/>
              </w:rPr>
            </w:pPr>
          </w:p>
        </w:tc>
      </w:tr>
    </w:tbl>
    <w:p w14:paraId="38B79FE2" w14:textId="77777777" w:rsidR="00E71488" w:rsidRPr="00E71488" w:rsidRDefault="00E71488" w:rsidP="00E71488">
      <w:pPr>
        <w:spacing w:after="0" w:line="276" w:lineRule="auto"/>
        <w:jc w:val="both"/>
        <w:rPr>
          <w:rFonts w:ascii="Times New Roman" w:hAnsi="Times New Roman" w:cs="Times New Roman"/>
          <w:b/>
          <w:sz w:val="24"/>
          <w:szCs w:val="24"/>
          <w:lang w:val="en-US"/>
        </w:rPr>
      </w:pPr>
      <w:r w:rsidRPr="00E71488">
        <w:rPr>
          <w:rFonts w:ascii="Times New Roman" w:hAnsi="Times New Roman" w:cs="Times New Roman"/>
          <w:b/>
          <w:sz w:val="24"/>
          <w:szCs w:val="24"/>
          <w:lang w:val="en-US"/>
        </w:rPr>
        <w:t>8</w:t>
      </w:r>
    </w:p>
    <w:p w14:paraId="777D76D1" w14:textId="77777777" w:rsidR="00E71488" w:rsidRPr="00E71488" w:rsidRDefault="00E71488" w:rsidP="00E71488">
      <w:pPr>
        <w:spacing w:after="0" w:line="276" w:lineRule="auto"/>
        <w:jc w:val="both"/>
        <w:rPr>
          <w:rFonts w:ascii="Times New Roman" w:hAnsi="Times New Roman" w:cs="Times New Roman"/>
          <w:b/>
          <w:sz w:val="24"/>
          <w:szCs w:val="24"/>
          <w:lang w:val="en-US"/>
        </w:rPr>
      </w:pPr>
    </w:p>
    <w:p w14:paraId="23442856" w14:textId="77777777" w:rsidR="00E71488" w:rsidRPr="00E71488" w:rsidRDefault="00E71488" w:rsidP="00E71488">
      <w:pPr>
        <w:spacing w:after="0" w:line="276" w:lineRule="auto"/>
        <w:jc w:val="both"/>
        <w:rPr>
          <w:rFonts w:ascii="Times New Roman" w:hAnsi="Times New Roman" w:cs="Times New Roman"/>
          <w:b/>
          <w:sz w:val="24"/>
          <w:szCs w:val="24"/>
          <w:lang w:val="en-US"/>
        </w:rPr>
      </w:pPr>
      <w:r w:rsidRPr="00E71488">
        <w:rPr>
          <w:rFonts w:ascii="Times New Roman" w:hAnsi="Times New Roman" w:cs="Times New Roman"/>
          <w:b/>
          <w:sz w:val="24"/>
          <w:szCs w:val="24"/>
          <w:lang w:val="en-US"/>
        </w:rPr>
        <w:tab/>
      </w:r>
      <w:r w:rsidRPr="00E71488">
        <w:rPr>
          <w:rFonts w:ascii="Times New Roman" w:hAnsi="Times New Roman" w:cs="Times New Roman"/>
          <w:b/>
          <w:sz w:val="24"/>
          <w:szCs w:val="24"/>
          <w:lang w:val="en-US"/>
        </w:rPr>
        <w:tab/>
      </w:r>
      <w:r w:rsidRPr="00E71488">
        <w:rPr>
          <w:rFonts w:ascii="Times New Roman" w:hAnsi="Times New Roman" w:cs="Times New Roman"/>
          <w:b/>
          <w:sz w:val="24"/>
          <w:szCs w:val="24"/>
          <w:lang w:val="en-US"/>
        </w:rPr>
        <w:tab/>
      </w:r>
      <w:r w:rsidRPr="00E71488">
        <w:rPr>
          <w:rFonts w:ascii="Times New Roman" w:hAnsi="Times New Roman" w:cs="Times New Roman"/>
          <w:b/>
          <w:sz w:val="24"/>
          <w:szCs w:val="24"/>
          <w:lang w:val="en-US"/>
        </w:rPr>
        <w:tab/>
      </w:r>
      <w:r w:rsidRPr="00E71488">
        <w:rPr>
          <w:rFonts w:ascii="Times New Roman" w:hAnsi="Times New Roman" w:cs="Times New Roman"/>
          <w:b/>
          <w:sz w:val="24"/>
          <w:szCs w:val="24"/>
          <w:lang w:val="en-US"/>
        </w:rPr>
        <w:tab/>
      </w:r>
      <w:r w:rsidRPr="00E71488">
        <w:rPr>
          <w:rFonts w:ascii="Times New Roman" w:hAnsi="Times New Roman" w:cs="Times New Roman"/>
          <w:b/>
          <w:sz w:val="24"/>
          <w:szCs w:val="24"/>
          <w:lang w:val="en-US"/>
        </w:rPr>
        <w:tab/>
      </w:r>
    </w:p>
    <w:p w14:paraId="08CC4130" w14:textId="77777777" w:rsidR="00E71488" w:rsidRPr="00E71488" w:rsidRDefault="00E71488" w:rsidP="00E71488">
      <w:pPr>
        <w:spacing w:after="0" w:line="276" w:lineRule="auto"/>
        <w:jc w:val="both"/>
        <w:rPr>
          <w:rFonts w:ascii="Times New Roman" w:hAnsi="Times New Roman" w:cs="Times New Roman"/>
          <w:b/>
          <w:sz w:val="24"/>
          <w:szCs w:val="24"/>
          <w:lang w:val="en-US"/>
        </w:rPr>
      </w:pPr>
    </w:p>
    <w:p w14:paraId="1EED8F07" w14:textId="77777777" w:rsidR="00E71488" w:rsidRPr="00E71488" w:rsidRDefault="00E71488" w:rsidP="00E71488">
      <w:pPr>
        <w:spacing w:after="0" w:line="276" w:lineRule="auto"/>
        <w:jc w:val="both"/>
        <w:rPr>
          <w:rFonts w:ascii="Times New Roman" w:hAnsi="Times New Roman" w:cs="Times New Roman"/>
          <w:b/>
          <w:sz w:val="24"/>
          <w:szCs w:val="24"/>
          <w:lang w:val="en-US"/>
        </w:rPr>
      </w:pPr>
    </w:p>
    <w:p w14:paraId="1A94C90D" w14:textId="77777777" w:rsidR="00E71488" w:rsidRPr="00E71488" w:rsidRDefault="00E71488" w:rsidP="00E71488">
      <w:pPr>
        <w:spacing w:after="0" w:line="276" w:lineRule="auto"/>
        <w:jc w:val="both"/>
        <w:rPr>
          <w:rFonts w:ascii="Times New Roman" w:hAnsi="Times New Roman" w:cs="Times New Roman"/>
          <w:b/>
          <w:sz w:val="24"/>
          <w:szCs w:val="24"/>
          <w:lang w:val="en-US"/>
        </w:rPr>
      </w:pPr>
    </w:p>
    <w:p w14:paraId="58F1B277" w14:textId="77777777" w:rsidR="00E71488" w:rsidRPr="00E71488" w:rsidRDefault="00E71488" w:rsidP="00E71488">
      <w:pPr>
        <w:spacing w:after="0" w:line="276" w:lineRule="auto"/>
        <w:jc w:val="both"/>
        <w:rPr>
          <w:rFonts w:ascii="Times New Roman" w:hAnsi="Times New Roman" w:cs="Times New Roman"/>
          <w:b/>
          <w:sz w:val="24"/>
          <w:szCs w:val="24"/>
          <w:lang w:val="en-US"/>
        </w:rPr>
      </w:pPr>
    </w:p>
    <w:p w14:paraId="4B5868A7" w14:textId="77777777" w:rsidR="00E71488" w:rsidRPr="00E71488" w:rsidRDefault="00E71488" w:rsidP="00E71488">
      <w:pPr>
        <w:spacing w:after="0" w:line="276" w:lineRule="auto"/>
        <w:jc w:val="both"/>
        <w:rPr>
          <w:rFonts w:ascii="Times New Roman" w:hAnsi="Times New Roman" w:cs="Times New Roman"/>
          <w:sz w:val="24"/>
          <w:szCs w:val="24"/>
          <w:lang w:val="en-US"/>
        </w:rPr>
      </w:pPr>
    </w:p>
    <w:p w14:paraId="19B3BE50" w14:textId="77777777" w:rsidR="00E71488" w:rsidRPr="00E71488" w:rsidRDefault="00E71488" w:rsidP="00E71488">
      <w:pPr>
        <w:spacing w:after="0" w:line="276" w:lineRule="auto"/>
        <w:jc w:val="both"/>
        <w:rPr>
          <w:rFonts w:ascii="Times New Roman" w:hAnsi="Times New Roman" w:cs="Times New Roman"/>
          <w:sz w:val="24"/>
          <w:szCs w:val="24"/>
          <w:lang w:val="en-US"/>
        </w:rPr>
      </w:pPr>
    </w:p>
    <w:p w14:paraId="1F98CF44" w14:textId="77777777" w:rsidR="00E71488" w:rsidRPr="00E71488" w:rsidRDefault="00E71488" w:rsidP="00E71488">
      <w:pPr>
        <w:spacing w:after="0" w:line="276" w:lineRule="auto"/>
        <w:jc w:val="both"/>
        <w:rPr>
          <w:rFonts w:ascii="Times New Roman" w:hAnsi="Times New Roman" w:cs="Times New Roman"/>
          <w:sz w:val="24"/>
          <w:szCs w:val="24"/>
          <w:lang w:val="en-US"/>
        </w:rPr>
      </w:pPr>
    </w:p>
    <w:p w14:paraId="44543321" w14:textId="77777777" w:rsidR="00E71488" w:rsidRPr="00E71488" w:rsidRDefault="00E71488" w:rsidP="00E71488">
      <w:pPr>
        <w:spacing w:after="0" w:line="276" w:lineRule="auto"/>
        <w:jc w:val="both"/>
        <w:rPr>
          <w:rFonts w:ascii="Times New Roman" w:hAnsi="Times New Roman" w:cs="Times New Roman"/>
          <w:sz w:val="24"/>
          <w:szCs w:val="24"/>
          <w:lang w:val="en-US"/>
        </w:rPr>
      </w:pPr>
    </w:p>
    <w:p w14:paraId="6D3A4124" w14:textId="3F03C4F5" w:rsidR="00E71488" w:rsidRDefault="00E71488" w:rsidP="00E71488">
      <w:pPr>
        <w:spacing w:after="0" w:line="276" w:lineRule="auto"/>
        <w:jc w:val="both"/>
        <w:rPr>
          <w:rFonts w:ascii="Times New Roman" w:hAnsi="Times New Roman" w:cs="Times New Roman"/>
          <w:sz w:val="24"/>
          <w:szCs w:val="24"/>
          <w:lang w:val="en-US"/>
        </w:rPr>
      </w:pPr>
    </w:p>
    <w:p w14:paraId="0EA7C4FF" w14:textId="553D23E2" w:rsidR="00E71488" w:rsidRDefault="00E71488" w:rsidP="00E71488">
      <w:pPr>
        <w:spacing w:after="0" w:line="276" w:lineRule="auto"/>
        <w:jc w:val="both"/>
        <w:rPr>
          <w:rFonts w:ascii="Times New Roman" w:hAnsi="Times New Roman" w:cs="Times New Roman"/>
          <w:sz w:val="24"/>
          <w:szCs w:val="24"/>
          <w:lang w:val="en-US"/>
        </w:rPr>
      </w:pPr>
    </w:p>
    <w:p w14:paraId="25966640" w14:textId="77777777" w:rsidR="00E71488" w:rsidRPr="00E71488" w:rsidRDefault="00E71488" w:rsidP="00E71488">
      <w:pPr>
        <w:spacing w:after="0" w:line="276" w:lineRule="auto"/>
        <w:jc w:val="both"/>
        <w:rPr>
          <w:rFonts w:ascii="Times New Roman" w:hAnsi="Times New Roman" w:cs="Times New Roman"/>
          <w:sz w:val="24"/>
          <w:szCs w:val="24"/>
          <w:lang w:val="en-US"/>
        </w:rPr>
      </w:pPr>
    </w:p>
    <w:p w14:paraId="7B759BDC" w14:textId="77777777" w:rsidR="00E71488" w:rsidRDefault="00E71488" w:rsidP="00B313D7">
      <w:pPr>
        <w:spacing w:after="0" w:line="276" w:lineRule="auto"/>
        <w:jc w:val="both"/>
        <w:rPr>
          <w:rFonts w:ascii="Times New Roman" w:hAnsi="Times New Roman" w:cs="Times New Roman"/>
          <w:sz w:val="24"/>
          <w:szCs w:val="24"/>
          <w:lang w:val="en-MY"/>
        </w:rPr>
      </w:pPr>
    </w:p>
    <w:p w14:paraId="35F5A164" w14:textId="77777777" w:rsidR="00E71488" w:rsidRDefault="00E71488" w:rsidP="00B313D7">
      <w:pPr>
        <w:spacing w:after="0" w:line="276" w:lineRule="auto"/>
        <w:jc w:val="both"/>
        <w:rPr>
          <w:rFonts w:ascii="Times New Roman" w:hAnsi="Times New Roman" w:cs="Times New Roman"/>
          <w:sz w:val="24"/>
          <w:szCs w:val="24"/>
          <w:lang w:val="en-MY"/>
        </w:rPr>
      </w:pPr>
    </w:p>
    <w:p w14:paraId="4EC6EF7B" w14:textId="2DCC2A05" w:rsidR="00A24EF2" w:rsidRPr="00A24EF2" w:rsidRDefault="00A24EF2" w:rsidP="00A24EF2">
      <w:pPr>
        <w:widowControl w:val="0"/>
        <w:spacing w:after="0" w:line="240" w:lineRule="auto"/>
        <w:rPr>
          <w:rFonts w:ascii="Times New Roman" w:eastAsia="SimSun" w:hAnsi="Times New Roman" w:cs="Times New Roman"/>
          <w:kern w:val="2"/>
          <w:sz w:val="24"/>
          <w:szCs w:val="20"/>
          <w:lang w:val="en-MY" w:eastAsia="zh-CN"/>
        </w:rPr>
      </w:pPr>
      <w:r>
        <w:rPr>
          <w:noProof/>
          <w:lang w:val="en-MY" w:eastAsia="en-MY"/>
        </w:rPr>
        <w:drawing>
          <wp:anchor distT="0" distB="0" distL="114300" distR="114300" simplePos="0" relativeHeight="251741184" behindDoc="1" locked="0" layoutInCell="1" allowOverlap="1" wp14:anchorId="0C74C52E" wp14:editId="76BD347F">
            <wp:simplePos x="0" y="0"/>
            <wp:positionH relativeFrom="column">
              <wp:posOffset>0</wp:posOffset>
            </wp:positionH>
            <wp:positionV relativeFrom="paragraph">
              <wp:posOffset>-635</wp:posOffset>
            </wp:positionV>
            <wp:extent cx="1276350" cy="1122680"/>
            <wp:effectExtent l="19050" t="0" r="0" b="0"/>
            <wp:wrapNone/>
            <wp:docPr id="84" name="Picture 3" descr="H:\FAIL PENGAJARAN 2013\logo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FAIL PENGAJARAN 2013\logostar.png"/>
                    <pic:cNvPicPr>
                      <a:picLocks noChangeAspect="1" noChangeArrowheads="1"/>
                    </pic:cNvPicPr>
                  </pic:nvPicPr>
                  <pic:blipFill>
                    <a:blip r:embed="rId12">
                      <a:grayscl/>
                    </a:blip>
                    <a:srcRect r="75482"/>
                    <a:stretch>
                      <a:fillRect/>
                    </a:stretch>
                  </pic:blipFill>
                  <pic:spPr bwMode="auto">
                    <a:xfrm>
                      <a:off x="0" y="0"/>
                      <a:ext cx="1276350" cy="1122680"/>
                    </a:xfrm>
                    <a:prstGeom prst="rect">
                      <a:avLst/>
                    </a:prstGeom>
                    <a:noFill/>
                    <a:ln w="9525">
                      <a:noFill/>
                      <a:miter lim="800000"/>
                      <a:headEnd/>
                      <a:tailEnd/>
                    </a:ln>
                  </pic:spPr>
                </pic:pic>
              </a:graphicData>
            </a:graphic>
          </wp:anchor>
        </w:drawing>
      </w:r>
    </w:p>
    <w:p w14:paraId="40DE1B39" w14:textId="77777777" w:rsidR="00A24EF2" w:rsidRPr="00A24EF2" w:rsidRDefault="00A24EF2" w:rsidP="00A24EF2">
      <w:pPr>
        <w:widowControl w:val="0"/>
        <w:spacing w:after="0" w:line="240" w:lineRule="auto"/>
        <w:ind w:left="840" w:firstLine="420"/>
        <w:rPr>
          <w:rFonts w:ascii="Times New Roman" w:eastAsia="SimSun" w:hAnsi="Times New Roman" w:cs="Times New Roman"/>
          <w:kern w:val="2"/>
          <w:sz w:val="24"/>
          <w:szCs w:val="20"/>
          <w:lang w:val="en-MY" w:eastAsia="zh-CN"/>
        </w:rPr>
      </w:pPr>
    </w:p>
    <w:p w14:paraId="23C735DF" w14:textId="73BEB9A0" w:rsidR="00A24EF2" w:rsidRPr="00A24EF2" w:rsidRDefault="00A24EF2" w:rsidP="00A24EF2">
      <w:pPr>
        <w:widowControl w:val="0"/>
        <w:spacing w:after="0" w:line="240" w:lineRule="auto"/>
        <w:ind w:firstLine="1701"/>
        <w:jc w:val="center"/>
        <w:rPr>
          <w:rFonts w:ascii="Times New Roman" w:eastAsia="SimSun" w:hAnsi="Times New Roman" w:cs="Times New Roman"/>
          <w:kern w:val="2"/>
          <w:sz w:val="24"/>
          <w:szCs w:val="20"/>
          <w:lang w:val="en-MY" w:eastAsia="zh-CN"/>
        </w:rPr>
      </w:pPr>
    </w:p>
    <w:p w14:paraId="2C6A6F86" w14:textId="77777777" w:rsidR="00A24EF2" w:rsidRPr="00A24EF2" w:rsidRDefault="00A24EF2" w:rsidP="00A24EF2">
      <w:pPr>
        <w:widowControl w:val="0"/>
        <w:spacing w:after="0" w:line="240" w:lineRule="auto"/>
        <w:ind w:firstLine="1701"/>
        <w:jc w:val="center"/>
        <w:rPr>
          <w:rFonts w:ascii="Times New Roman" w:eastAsia="SimSun" w:hAnsi="Times New Roman" w:cs="Times New Roman"/>
          <w:b/>
          <w:bCs/>
          <w:kern w:val="2"/>
          <w:sz w:val="24"/>
          <w:szCs w:val="20"/>
          <w:lang w:val="sv-SE" w:eastAsia="zh-CN"/>
        </w:rPr>
      </w:pPr>
      <w:r w:rsidRPr="00A24EF2">
        <w:rPr>
          <w:rFonts w:ascii="Times New Roman" w:eastAsia="SimSun" w:hAnsi="Times New Roman" w:cs="Times New Roman"/>
          <w:b/>
          <w:bCs/>
          <w:kern w:val="2"/>
          <w:sz w:val="24"/>
          <w:szCs w:val="20"/>
          <w:lang w:val="sv-SE" w:eastAsia="zh-CN"/>
        </w:rPr>
        <w:t>SEKOLAH MENENGAH KEBANGSAAN</w:t>
      </w:r>
    </w:p>
    <w:p w14:paraId="0A453469" w14:textId="76E411F4" w:rsidR="00A24EF2" w:rsidRPr="00A24EF2" w:rsidRDefault="00A24EF2" w:rsidP="00A24EF2">
      <w:pPr>
        <w:widowControl w:val="0"/>
        <w:spacing w:after="0" w:line="240" w:lineRule="auto"/>
        <w:ind w:firstLine="1701"/>
        <w:jc w:val="center"/>
        <w:rPr>
          <w:rFonts w:ascii="Times New Roman" w:eastAsia="SimSun" w:hAnsi="Times New Roman" w:cs="Times New Roman"/>
          <w:b/>
          <w:bCs/>
          <w:kern w:val="2"/>
          <w:sz w:val="24"/>
          <w:szCs w:val="20"/>
          <w:lang w:val="sv-SE" w:eastAsia="zh-CN"/>
        </w:rPr>
      </w:pPr>
      <w:r w:rsidRPr="00A24EF2">
        <w:rPr>
          <w:rFonts w:ascii="Times New Roman" w:eastAsia="SimSun" w:hAnsi="Times New Roman" w:cs="Times New Roman"/>
          <w:b/>
          <w:bCs/>
          <w:kern w:val="2"/>
          <w:sz w:val="24"/>
          <w:szCs w:val="20"/>
          <w:lang w:val="sv-SE" w:eastAsia="zh-CN"/>
        </w:rPr>
        <w:t>TUNKU ABDUL RAHMAN, KUCHING</w:t>
      </w:r>
    </w:p>
    <w:p w14:paraId="1BF8539F" w14:textId="77777777" w:rsidR="00A24EF2" w:rsidRPr="00A24EF2" w:rsidRDefault="00A24EF2" w:rsidP="00A24EF2">
      <w:pPr>
        <w:widowControl w:val="0"/>
        <w:spacing w:after="0" w:line="240" w:lineRule="auto"/>
        <w:jc w:val="center"/>
        <w:rPr>
          <w:rFonts w:ascii="Times New Roman" w:eastAsia="SimSun" w:hAnsi="Times New Roman" w:cs="Times New Roman"/>
          <w:kern w:val="2"/>
          <w:sz w:val="24"/>
          <w:szCs w:val="20"/>
          <w:lang w:val="en-MY" w:eastAsia="zh-CN"/>
        </w:rPr>
      </w:pPr>
    </w:p>
    <w:p w14:paraId="20ACCC70" w14:textId="77777777" w:rsidR="00A24EF2" w:rsidRPr="00A24EF2" w:rsidRDefault="00A24EF2" w:rsidP="00A24EF2">
      <w:pPr>
        <w:widowControl w:val="0"/>
        <w:spacing w:after="0" w:line="240" w:lineRule="auto"/>
        <w:jc w:val="center"/>
        <w:rPr>
          <w:rFonts w:ascii="Times New Roman" w:eastAsia="SimSun" w:hAnsi="Times New Roman" w:cs="Times New Roman"/>
          <w:b/>
          <w:bCs/>
          <w:kern w:val="2"/>
          <w:sz w:val="32"/>
          <w:lang w:val="en-MY" w:eastAsia="zh-CN"/>
        </w:rPr>
      </w:pPr>
      <w:r w:rsidRPr="00A24EF2">
        <w:rPr>
          <w:rFonts w:ascii="Times New Roman" w:eastAsia="SimSun" w:hAnsi="Times New Roman" w:cs="Times New Roman"/>
          <w:noProof/>
          <w:kern w:val="2"/>
          <w:sz w:val="24"/>
          <w:szCs w:val="20"/>
          <w:lang w:val="en-MY" w:eastAsia="en-MY"/>
        </w:rPr>
        <mc:AlternateContent>
          <mc:Choice Requires="wps">
            <w:drawing>
              <wp:anchor distT="0" distB="0" distL="114300" distR="114300" simplePos="0" relativeHeight="251739136" behindDoc="0" locked="0" layoutInCell="1" allowOverlap="1" wp14:anchorId="1614EE3B" wp14:editId="3C041331">
                <wp:simplePos x="0" y="0"/>
                <wp:positionH relativeFrom="column">
                  <wp:posOffset>1351280</wp:posOffset>
                </wp:positionH>
                <wp:positionV relativeFrom="paragraph">
                  <wp:posOffset>144780</wp:posOffset>
                </wp:positionV>
                <wp:extent cx="4362450" cy="0"/>
                <wp:effectExtent l="13335" t="15875" r="15240" b="12700"/>
                <wp:wrapNone/>
                <wp:docPr id="8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624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E08EAE" id="Line 3"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4pt,11.4pt" to="449.9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" strokeweight="1.5pt"/>
            </w:pict>
          </mc:Fallback>
        </mc:AlternateContent>
      </w:r>
    </w:p>
    <w:p w14:paraId="202B97B7" w14:textId="77777777" w:rsidR="00A24EF2" w:rsidRPr="00A24EF2" w:rsidRDefault="00A24EF2" w:rsidP="00A24EF2">
      <w:pPr>
        <w:widowControl w:val="0"/>
        <w:spacing w:after="0" w:line="240" w:lineRule="auto"/>
        <w:rPr>
          <w:rFonts w:ascii="Times New Roman" w:eastAsia="SimSun" w:hAnsi="Times New Roman" w:cs="Times New Roman"/>
          <w:b/>
          <w:bCs/>
          <w:kern w:val="2"/>
          <w:sz w:val="32"/>
          <w:lang w:val="en-MY" w:eastAsia="zh-CN"/>
        </w:rPr>
      </w:pPr>
      <w:r w:rsidRPr="00A24EF2">
        <w:rPr>
          <w:rFonts w:ascii="Times New Roman" w:eastAsia="SimSun" w:hAnsi="Times New Roman" w:cs="Times New Roman"/>
          <w:b/>
          <w:bCs/>
          <w:kern w:val="2"/>
          <w:sz w:val="32"/>
          <w:lang w:val="en-MY" w:eastAsia="zh-CN"/>
        </w:rPr>
        <w:t>PEPERIKSAAN PERCUBAAN SPM 2020</w:t>
      </w:r>
    </w:p>
    <w:p w14:paraId="436815B5" w14:textId="77777777" w:rsidR="00A24EF2" w:rsidRPr="00A24EF2" w:rsidRDefault="00A24EF2" w:rsidP="00A24EF2">
      <w:pPr>
        <w:widowControl w:val="0"/>
        <w:spacing w:after="0" w:line="240" w:lineRule="auto"/>
        <w:rPr>
          <w:rFonts w:ascii="Times New Roman" w:eastAsia="SimSun" w:hAnsi="Times New Roman" w:cs="Times New Roman"/>
          <w:b/>
          <w:bCs/>
          <w:kern w:val="2"/>
          <w:sz w:val="32"/>
          <w:lang w:val="en-MY" w:eastAsia="zh-CN"/>
        </w:rPr>
      </w:pPr>
      <w:r w:rsidRPr="00A24EF2">
        <w:rPr>
          <w:rFonts w:ascii="Times New Roman" w:eastAsia="SimSun" w:hAnsi="Times New Roman" w:cs="Times New Roman"/>
          <w:b/>
          <w:bCs/>
          <w:kern w:val="2"/>
          <w:sz w:val="32"/>
          <w:lang w:val="en-MY" w:eastAsia="zh-CN"/>
        </w:rPr>
        <w:t>TINGKATAN 5</w:t>
      </w:r>
      <w:r w:rsidRPr="00A24EF2">
        <w:rPr>
          <w:rFonts w:ascii="Times New Roman" w:eastAsia="SimSun" w:hAnsi="Times New Roman" w:cs="Times New Roman"/>
          <w:b/>
          <w:bCs/>
          <w:kern w:val="2"/>
          <w:sz w:val="32"/>
          <w:lang w:val="en-MY" w:eastAsia="zh-CN"/>
        </w:rPr>
        <w:tab/>
      </w:r>
      <w:r w:rsidRPr="00A24EF2">
        <w:rPr>
          <w:rFonts w:ascii="Times New Roman" w:eastAsia="SimSun" w:hAnsi="Times New Roman" w:cs="Times New Roman"/>
          <w:b/>
          <w:bCs/>
          <w:kern w:val="2"/>
          <w:sz w:val="32"/>
          <w:lang w:val="en-MY" w:eastAsia="zh-CN"/>
        </w:rPr>
        <w:tab/>
      </w:r>
      <w:r w:rsidRPr="00A24EF2">
        <w:rPr>
          <w:rFonts w:ascii="Times New Roman" w:eastAsia="SimSun" w:hAnsi="Times New Roman" w:cs="Times New Roman"/>
          <w:b/>
          <w:bCs/>
          <w:kern w:val="2"/>
          <w:sz w:val="32"/>
          <w:lang w:val="en-MY" w:eastAsia="zh-CN"/>
        </w:rPr>
        <w:tab/>
      </w:r>
      <w:r w:rsidRPr="00A24EF2">
        <w:rPr>
          <w:rFonts w:ascii="Times New Roman" w:eastAsia="SimSun" w:hAnsi="Times New Roman" w:cs="Times New Roman"/>
          <w:b/>
          <w:bCs/>
          <w:kern w:val="2"/>
          <w:sz w:val="32"/>
          <w:lang w:val="en-MY" w:eastAsia="zh-CN"/>
        </w:rPr>
        <w:tab/>
      </w:r>
      <w:r w:rsidRPr="00A24EF2">
        <w:rPr>
          <w:rFonts w:ascii="Times New Roman" w:eastAsia="SimSun" w:hAnsi="Times New Roman" w:cs="Times New Roman"/>
          <w:b/>
          <w:bCs/>
          <w:kern w:val="2"/>
          <w:sz w:val="32"/>
          <w:lang w:val="en-MY" w:eastAsia="zh-CN"/>
        </w:rPr>
        <w:tab/>
      </w:r>
      <w:r w:rsidRPr="00A24EF2">
        <w:rPr>
          <w:rFonts w:ascii="Times New Roman" w:eastAsia="SimSun" w:hAnsi="Times New Roman" w:cs="Times New Roman"/>
          <w:b/>
          <w:bCs/>
          <w:kern w:val="2"/>
          <w:sz w:val="32"/>
          <w:lang w:val="en-MY" w:eastAsia="zh-CN"/>
        </w:rPr>
        <w:tab/>
      </w:r>
      <w:r w:rsidRPr="00A24EF2">
        <w:rPr>
          <w:rFonts w:ascii="Times New Roman" w:eastAsia="SimSun" w:hAnsi="Times New Roman" w:cs="Times New Roman"/>
          <w:b/>
          <w:bCs/>
          <w:kern w:val="2"/>
          <w:sz w:val="32"/>
          <w:lang w:val="en-MY" w:eastAsia="zh-CN"/>
        </w:rPr>
        <w:tab/>
      </w:r>
      <w:r w:rsidRPr="00A24EF2">
        <w:rPr>
          <w:rFonts w:ascii="Times New Roman" w:eastAsia="SimSun" w:hAnsi="Times New Roman" w:cs="Times New Roman"/>
          <w:b/>
          <w:bCs/>
          <w:kern w:val="2"/>
          <w:sz w:val="32"/>
          <w:lang w:val="en-MY" w:eastAsia="zh-CN"/>
        </w:rPr>
        <w:tab/>
        <w:t>1119/2</w:t>
      </w:r>
    </w:p>
    <w:p w14:paraId="0B158C83" w14:textId="77777777" w:rsidR="00A24EF2" w:rsidRPr="00A24EF2" w:rsidRDefault="00A24EF2" w:rsidP="00A24EF2">
      <w:pPr>
        <w:widowControl w:val="0"/>
        <w:spacing w:after="0" w:line="240" w:lineRule="auto"/>
        <w:rPr>
          <w:rFonts w:ascii="Times New Roman" w:eastAsia="SimSun" w:hAnsi="Times New Roman" w:cs="Times New Roman"/>
          <w:b/>
          <w:bCs/>
          <w:kern w:val="2"/>
          <w:sz w:val="24"/>
          <w:szCs w:val="20"/>
          <w:lang w:val="en-MY" w:eastAsia="zh-CN"/>
        </w:rPr>
      </w:pPr>
      <w:r w:rsidRPr="00A24EF2">
        <w:rPr>
          <w:rFonts w:ascii="Times New Roman" w:eastAsia="SimSun" w:hAnsi="Times New Roman" w:cs="Times New Roman"/>
          <w:b/>
          <w:bCs/>
          <w:kern w:val="2"/>
          <w:sz w:val="24"/>
          <w:szCs w:val="20"/>
          <w:lang w:val="en-MY" w:eastAsia="zh-CN"/>
        </w:rPr>
        <w:t>BAHASA INGGERIS</w:t>
      </w:r>
    </w:p>
    <w:p w14:paraId="54BC2334" w14:textId="77777777" w:rsidR="00A24EF2" w:rsidRPr="00A24EF2" w:rsidRDefault="00A24EF2" w:rsidP="00A24EF2">
      <w:pPr>
        <w:widowControl w:val="0"/>
        <w:spacing w:after="0" w:line="240" w:lineRule="auto"/>
        <w:rPr>
          <w:rFonts w:ascii="Times New Roman" w:eastAsia="SimSun" w:hAnsi="Times New Roman" w:cs="Times New Roman"/>
          <w:b/>
          <w:kern w:val="2"/>
          <w:sz w:val="24"/>
          <w:szCs w:val="20"/>
          <w:lang w:val="en-MY" w:eastAsia="zh-CN"/>
        </w:rPr>
      </w:pPr>
      <w:r w:rsidRPr="00A24EF2">
        <w:rPr>
          <w:rFonts w:ascii="Times New Roman" w:eastAsia="SimSun" w:hAnsi="Times New Roman" w:cs="Times New Roman"/>
          <w:b/>
          <w:kern w:val="2"/>
          <w:sz w:val="24"/>
          <w:szCs w:val="20"/>
          <w:lang w:val="en-MY" w:eastAsia="zh-CN"/>
        </w:rPr>
        <w:t>Kertas 2</w:t>
      </w:r>
    </w:p>
    <w:p w14:paraId="509F62C6" w14:textId="77777777" w:rsidR="00A24EF2" w:rsidRPr="00A24EF2" w:rsidRDefault="00A24EF2" w:rsidP="00A24EF2">
      <w:pPr>
        <w:widowControl w:val="0"/>
        <w:pBdr>
          <w:bottom w:val="single" w:sz="12" w:space="1" w:color="auto"/>
        </w:pBdr>
        <w:spacing w:after="0" w:line="240" w:lineRule="auto"/>
        <w:rPr>
          <w:rFonts w:ascii="Times New Roman" w:eastAsia="SimSun" w:hAnsi="Times New Roman" w:cs="Times New Roman"/>
          <w:b/>
          <w:kern w:val="2"/>
          <w:sz w:val="24"/>
          <w:szCs w:val="20"/>
          <w:lang w:val="en-MY" w:eastAsia="zh-CN"/>
        </w:rPr>
      </w:pPr>
      <w:r w:rsidRPr="00A24EF2">
        <w:rPr>
          <w:rFonts w:ascii="Times New Roman" w:eastAsia="SimSun" w:hAnsi="Times New Roman" w:cs="Times New Roman"/>
          <w:b/>
          <w:kern w:val="2"/>
          <w:sz w:val="24"/>
          <w:szCs w:val="20"/>
          <w:lang w:val="en-MY" w:eastAsia="zh-CN"/>
        </w:rPr>
        <w:t>Oktober</w:t>
      </w:r>
    </w:p>
    <w:p w14:paraId="0D9D1A74" w14:textId="77777777" w:rsidR="00A24EF2" w:rsidRPr="00A24EF2" w:rsidRDefault="00A24EF2" w:rsidP="00A24EF2">
      <w:pPr>
        <w:widowControl w:val="0"/>
        <w:spacing w:after="0" w:line="240" w:lineRule="auto"/>
        <w:rPr>
          <w:rFonts w:ascii="Times New Roman" w:eastAsia="SimSun" w:hAnsi="Times New Roman" w:cs="Times New Roman"/>
          <w:kern w:val="2"/>
          <w:sz w:val="24"/>
          <w:szCs w:val="24"/>
          <w:u w:val="double"/>
          <w:lang w:val="en-MY" w:eastAsia="zh-CN"/>
        </w:rPr>
      </w:pPr>
    </w:p>
    <w:p w14:paraId="5F0C836B" w14:textId="77777777" w:rsidR="00A24EF2" w:rsidRPr="00A24EF2" w:rsidRDefault="00A24EF2" w:rsidP="00A24EF2">
      <w:pPr>
        <w:spacing w:after="0" w:line="240" w:lineRule="auto"/>
        <w:jc w:val="both"/>
        <w:rPr>
          <w:rFonts w:ascii="Times New Roman" w:eastAsia="SimSun" w:hAnsi="Times New Roman" w:cs="Times New Roman"/>
          <w:i/>
          <w:iCs/>
          <w:kern w:val="2"/>
          <w:sz w:val="24"/>
          <w:szCs w:val="20"/>
          <w:lang w:val="en-US" w:eastAsia="zh-CN"/>
        </w:rPr>
      </w:pPr>
    </w:p>
    <w:p w14:paraId="7E1A914F" w14:textId="77777777" w:rsidR="00A24EF2" w:rsidRPr="00A24EF2" w:rsidRDefault="00A24EF2" w:rsidP="00A24EF2">
      <w:pPr>
        <w:spacing w:after="200" w:line="240" w:lineRule="auto"/>
        <w:jc w:val="both"/>
        <w:rPr>
          <w:rFonts w:ascii="Times New Roman" w:eastAsia="SimSun" w:hAnsi="Times New Roman" w:cs="Times New Roman"/>
          <w:i/>
          <w:iCs/>
          <w:kern w:val="2"/>
          <w:sz w:val="24"/>
          <w:szCs w:val="20"/>
          <w:lang w:val="en-US" w:eastAsia="zh-CN"/>
        </w:rPr>
      </w:pPr>
    </w:p>
    <w:p w14:paraId="5C45840D" w14:textId="77777777" w:rsidR="00A24EF2" w:rsidRPr="00A24EF2" w:rsidRDefault="00A24EF2" w:rsidP="00A24EF2">
      <w:pPr>
        <w:spacing w:after="200" w:line="276" w:lineRule="auto"/>
        <w:jc w:val="center"/>
        <w:rPr>
          <w:rFonts w:ascii="Times New Roman" w:eastAsia="SimSun" w:hAnsi="Times New Roman" w:cs="Times New Roman"/>
          <w:kern w:val="2"/>
          <w:sz w:val="32"/>
          <w:szCs w:val="32"/>
          <w:lang w:val="en-US" w:eastAsia="zh-CN"/>
        </w:rPr>
      </w:pPr>
      <w:r w:rsidRPr="00A24EF2">
        <w:rPr>
          <w:rFonts w:ascii="Times New Roman" w:eastAsia="SimSun" w:hAnsi="Times New Roman" w:cs="Times New Roman"/>
          <w:kern w:val="2"/>
          <w:sz w:val="32"/>
          <w:szCs w:val="32"/>
          <w:lang w:val="en-US" w:eastAsia="zh-CN"/>
        </w:rPr>
        <w:t>SKEMA JAWAPAN</w:t>
      </w:r>
    </w:p>
    <w:p w14:paraId="71E7C667" w14:textId="77777777" w:rsidR="00A24EF2" w:rsidRPr="00A24EF2" w:rsidRDefault="00A24EF2" w:rsidP="00A24EF2">
      <w:pPr>
        <w:widowControl w:val="0"/>
        <w:spacing w:after="0" w:line="240" w:lineRule="auto"/>
        <w:jc w:val="center"/>
        <w:rPr>
          <w:rFonts w:ascii="Times New Roman" w:eastAsia="SimSun" w:hAnsi="Times New Roman" w:cs="Times New Roman"/>
          <w:b/>
          <w:bCs/>
          <w:kern w:val="2"/>
          <w:sz w:val="24"/>
          <w:szCs w:val="24"/>
          <w:lang w:val="en-MY" w:eastAsia="zh-CN"/>
        </w:rPr>
      </w:pPr>
    </w:p>
    <w:p w14:paraId="63B35BE5" w14:textId="77777777" w:rsidR="00A24EF2" w:rsidRPr="00A24EF2" w:rsidRDefault="00A24EF2" w:rsidP="00A24EF2">
      <w:pPr>
        <w:widowControl w:val="0"/>
        <w:spacing w:after="0" w:line="240" w:lineRule="auto"/>
        <w:jc w:val="center"/>
        <w:rPr>
          <w:rFonts w:ascii="Times New Roman" w:eastAsia="SimSun" w:hAnsi="Times New Roman" w:cs="Times New Roman"/>
          <w:b/>
          <w:bCs/>
          <w:kern w:val="2"/>
          <w:sz w:val="24"/>
          <w:szCs w:val="24"/>
          <w:lang w:val="en-MY" w:eastAsia="zh-CN"/>
        </w:rPr>
      </w:pPr>
    </w:p>
    <w:p w14:paraId="670BF410" w14:textId="72D95168" w:rsidR="00E71488" w:rsidRDefault="00A24EF2" w:rsidP="00A24EF2">
      <w:pPr>
        <w:spacing w:after="0" w:line="276" w:lineRule="auto"/>
        <w:jc w:val="both"/>
        <w:rPr>
          <w:rFonts w:ascii="Times New Roman" w:hAnsi="Times New Roman" w:cs="Times New Roman"/>
          <w:sz w:val="24"/>
          <w:szCs w:val="24"/>
          <w:lang w:val="en-MY"/>
        </w:rPr>
      </w:pPr>
      <w:r w:rsidRPr="00A24EF2">
        <w:rPr>
          <w:rFonts w:ascii="Times New Roman" w:eastAsia="SimSun" w:hAnsi="Times New Roman" w:cs="Times New Roman"/>
          <w:b/>
          <w:bCs/>
          <w:kern w:val="2"/>
          <w:sz w:val="24"/>
          <w:szCs w:val="24"/>
          <w:lang w:val="en-MY" w:eastAsia="zh-CN"/>
        </w:rPr>
        <w:t>__________________________________________________________________________</w:t>
      </w:r>
    </w:p>
    <w:p w14:paraId="7E8141F1" w14:textId="77777777" w:rsidR="00E71488" w:rsidRDefault="00E71488" w:rsidP="00B313D7">
      <w:pPr>
        <w:spacing w:after="0" w:line="276" w:lineRule="auto"/>
        <w:jc w:val="both"/>
        <w:rPr>
          <w:rFonts w:ascii="Times New Roman" w:hAnsi="Times New Roman" w:cs="Times New Roman"/>
          <w:sz w:val="24"/>
          <w:szCs w:val="24"/>
          <w:lang w:val="en-MY"/>
        </w:rPr>
      </w:pPr>
    </w:p>
    <w:p w14:paraId="07691D09" w14:textId="77777777" w:rsidR="00E71488" w:rsidRDefault="00E71488" w:rsidP="00B313D7">
      <w:pPr>
        <w:spacing w:after="0" w:line="276" w:lineRule="auto"/>
        <w:jc w:val="both"/>
        <w:rPr>
          <w:rFonts w:ascii="Times New Roman" w:hAnsi="Times New Roman" w:cs="Times New Roman"/>
          <w:sz w:val="24"/>
          <w:szCs w:val="24"/>
          <w:lang w:val="en-MY"/>
        </w:rPr>
      </w:pPr>
    </w:p>
    <w:p w14:paraId="165B16C6" w14:textId="77777777" w:rsidR="00E71488" w:rsidRDefault="00E71488" w:rsidP="00B313D7">
      <w:pPr>
        <w:spacing w:after="0" w:line="276" w:lineRule="auto"/>
        <w:jc w:val="both"/>
        <w:rPr>
          <w:rFonts w:ascii="Times New Roman" w:hAnsi="Times New Roman" w:cs="Times New Roman"/>
          <w:sz w:val="24"/>
          <w:szCs w:val="24"/>
          <w:lang w:val="en-MY"/>
        </w:rPr>
      </w:pPr>
    </w:p>
    <w:p w14:paraId="7C377B1C" w14:textId="77777777" w:rsidR="00E71488" w:rsidRDefault="00E71488" w:rsidP="00B313D7">
      <w:pPr>
        <w:spacing w:after="0" w:line="276" w:lineRule="auto"/>
        <w:jc w:val="both"/>
        <w:rPr>
          <w:rFonts w:ascii="Times New Roman" w:hAnsi="Times New Roman" w:cs="Times New Roman"/>
          <w:sz w:val="24"/>
          <w:szCs w:val="24"/>
          <w:lang w:val="en-MY"/>
        </w:rPr>
      </w:pPr>
    </w:p>
    <w:p w14:paraId="41A9003D" w14:textId="77777777" w:rsidR="00E71488" w:rsidRDefault="00E71488" w:rsidP="00B313D7">
      <w:pPr>
        <w:spacing w:after="0" w:line="276" w:lineRule="auto"/>
        <w:jc w:val="both"/>
        <w:rPr>
          <w:rFonts w:ascii="Times New Roman" w:hAnsi="Times New Roman" w:cs="Times New Roman"/>
          <w:sz w:val="24"/>
          <w:szCs w:val="24"/>
          <w:lang w:val="en-MY"/>
        </w:rPr>
      </w:pPr>
    </w:p>
    <w:p w14:paraId="0794A181" w14:textId="77777777" w:rsidR="00E71488" w:rsidRDefault="00E71488" w:rsidP="00B313D7">
      <w:pPr>
        <w:spacing w:after="0" w:line="276" w:lineRule="auto"/>
        <w:jc w:val="both"/>
        <w:rPr>
          <w:rFonts w:ascii="Times New Roman" w:hAnsi="Times New Roman" w:cs="Times New Roman"/>
          <w:sz w:val="24"/>
          <w:szCs w:val="24"/>
          <w:lang w:val="en-MY"/>
        </w:rPr>
      </w:pPr>
    </w:p>
    <w:p w14:paraId="055C6232" w14:textId="77777777" w:rsidR="00E71488" w:rsidRDefault="00E71488" w:rsidP="00B313D7">
      <w:pPr>
        <w:spacing w:after="0" w:line="276" w:lineRule="auto"/>
        <w:jc w:val="both"/>
        <w:rPr>
          <w:rFonts w:ascii="Times New Roman" w:hAnsi="Times New Roman" w:cs="Times New Roman"/>
          <w:sz w:val="24"/>
          <w:szCs w:val="24"/>
          <w:lang w:val="en-MY"/>
        </w:rPr>
      </w:pPr>
    </w:p>
    <w:p w14:paraId="76653E1D" w14:textId="77777777" w:rsidR="00E71488" w:rsidRDefault="00E71488" w:rsidP="00B313D7">
      <w:pPr>
        <w:spacing w:after="0" w:line="276" w:lineRule="auto"/>
        <w:jc w:val="both"/>
        <w:rPr>
          <w:rFonts w:ascii="Times New Roman" w:hAnsi="Times New Roman" w:cs="Times New Roman"/>
          <w:sz w:val="24"/>
          <w:szCs w:val="24"/>
          <w:lang w:val="en-MY"/>
        </w:rPr>
      </w:pPr>
    </w:p>
    <w:p w14:paraId="76C1AD52" w14:textId="77777777" w:rsidR="00E71488" w:rsidRDefault="00E71488" w:rsidP="00B313D7">
      <w:pPr>
        <w:spacing w:after="0" w:line="276" w:lineRule="auto"/>
        <w:jc w:val="both"/>
        <w:rPr>
          <w:rFonts w:ascii="Times New Roman" w:hAnsi="Times New Roman" w:cs="Times New Roman"/>
          <w:sz w:val="24"/>
          <w:szCs w:val="24"/>
          <w:lang w:val="en-MY"/>
        </w:rPr>
      </w:pPr>
    </w:p>
    <w:p w14:paraId="03021070" w14:textId="77777777" w:rsidR="00E71488" w:rsidRDefault="00E71488" w:rsidP="00B313D7">
      <w:pPr>
        <w:spacing w:after="0" w:line="276" w:lineRule="auto"/>
        <w:jc w:val="both"/>
        <w:rPr>
          <w:rFonts w:ascii="Times New Roman" w:hAnsi="Times New Roman" w:cs="Times New Roman"/>
          <w:sz w:val="24"/>
          <w:szCs w:val="24"/>
          <w:lang w:val="en-MY"/>
        </w:rPr>
      </w:pPr>
    </w:p>
    <w:p w14:paraId="2A181C7B" w14:textId="77777777" w:rsidR="00E71488" w:rsidRDefault="00E71488" w:rsidP="00B313D7">
      <w:pPr>
        <w:spacing w:after="0" w:line="276" w:lineRule="auto"/>
        <w:jc w:val="both"/>
        <w:rPr>
          <w:rFonts w:ascii="Times New Roman" w:hAnsi="Times New Roman" w:cs="Times New Roman"/>
          <w:sz w:val="24"/>
          <w:szCs w:val="24"/>
          <w:lang w:val="en-MY"/>
        </w:rPr>
      </w:pPr>
    </w:p>
    <w:p w14:paraId="5785B3D1" w14:textId="77777777" w:rsidR="00E71488" w:rsidRDefault="00E71488" w:rsidP="00B313D7">
      <w:pPr>
        <w:spacing w:after="0" w:line="276" w:lineRule="auto"/>
        <w:jc w:val="both"/>
        <w:rPr>
          <w:rFonts w:ascii="Times New Roman" w:hAnsi="Times New Roman" w:cs="Times New Roman"/>
          <w:sz w:val="24"/>
          <w:szCs w:val="24"/>
          <w:lang w:val="en-MY"/>
        </w:rPr>
      </w:pPr>
    </w:p>
    <w:p w14:paraId="05E2F669" w14:textId="77777777" w:rsidR="00E71488" w:rsidRDefault="00E71488" w:rsidP="00B313D7">
      <w:pPr>
        <w:spacing w:after="0" w:line="276" w:lineRule="auto"/>
        <w:jc w:val="both"/>
        <w:rPr>
          <w:rFonts w:ascii="Times New Roman" w:hAnsi="Times New Roman" w:cs="Times New Roman"/>
          <w:sz w:val="24"/>
          <w:szCs w:val="24"/>
          <w:lang w:val="en-MY"/>
        </w:rPr>
      </w:pPr>
    </w:p>
    <w:p w14:paraId="6403B29B" w14:textId="77777777" w:rsidR="00E71488" w:rsidRDefault="00E71488" w:rsidP="00B313D7">
      <w:pPr>
        <w:spacing w:after="0" w:line="276" w:lineRule="auto"/>
        <w:jc w:val="both"/>
        <w:rPr>
          <w:rFonts w:ascii="Times New Roman" w:hAnsi="Times New Roman" w:cs="Times New Roman"/>
          <w:sz w:val="24"/>
          <w:szCs w:val="24"/>
          <w:lang w:val="en-MY"/>
        </w:rPr>
      </w:pPr>
    </w:p>
    <w:p w14:paraId="65C657D0" w14:textId="77777777" w:rsidR="00E71488" w:rsidRDefault="00E71488" w:rsidP="00B313D7">
      <w:pPr>
        <w:spacing w:after="0" w:line="276" w:lineRule="auto"/>
        <w:jc w:val="both"/>
        <w:rPr>
          <w:rFonts w:ascii="Times New Roman" w:hAnsi="Times New Roman" w:cs="Times New Roman"/>
          <w:sz w:val="24"/>
          <w:szCs w:val="24"/>
          <w:lang w:val="en-MY"/>
        </w:rPr>
      </w:pPr>
    </w:p>
    <w:p w14:paraId="4711AFF2" w14:textId="77777777" w:rsidR="00E71488" w:rsidRDefault="00E71488" w:rsidP="00B313D7">
      <w:pPr>
        <w:spacing w:after="0" w:line="276" w:lineRule="auto"/>
        <w:jc w:val="both"/>
        <w:rPr>
          <w:rFonts w:ascii="Times New Roman" w:hAnsi="Times New Roman" w:cs="Times New Roman"/>
          <w:sz w:val="24"/>
          <w:szCs w:val="24"/>
          <w:lang w:val="en-MY"/>
        </w:rPr>
      </w:pPr>
    </w:p>
    <w:p w14:paraId="335BE2AA" w14:textId="77777777" w:rsidR="00E71488" w:rsidRDefault="00E71488" w:rsidP="00B313D7">
      <w:pPr>
        <w:spacing w:after="0" w:line="276" w:lineRule="auto"/>
        <w:jc w:val="both"/>
        <w:rPr>
          <w:rFonts w:ascii="Times New Roman" w:hAnsi="Times New Roman" w:cs="Times New Roman"/>
          <w:sz w:val="24"/>
          <w:szCs w:val="24"/>
          <w:lang w:val="en-MY"/>
        </w:rPr>
      </w:pPr>
    </w:p>
    <w:p w14:paraId="6DF068CE" w14:textId="77777777" w:rsidR="00E71488" w:rsidRDefault="00E71488" w:rsidP="00B313D7">
      <w:pPr>
        <w:spacing w:after="0" w:line="276" w:lineRule="auto"/>
        <w:jc w:val="both"/>
        <w:rPr>
          <w:rFonts w:ascii="Times New Roman" w:hAnsi="Times New Roman" w:cs="Times New Roman"/>
          <w:sz w:val="24"/>
          <w:szCs w:val="24"/>
          <w:lang w:val="en-MY"/>
        </w:rPr>
      </w:pPr>
    </w:p>
    <w:p w14:paraId="6220CDB5" w14:textId="77777777" w:rsidR="00E71488" w:rsidRDefault="00E71488" w:rsidP="00B313D7">
      <w:pPr>
        <w:spacing w:after="0" w:line="276" w:lineRule="auto"/>
        <w:jc w:val="both"/>
        <w:rPr>
          <w:rFonts w:ascii="Times New Roman" w:hAnsi="Times New Roman" w:cs="Times New Roman"/>
          <w:sz w:val="24"/>
          <w:szCs w:val="24"/>
          <w:lang w:val="en-MY"/>
        </w:rPr>
      </w:pPr>
    </w:p>
    <w:p w14:paraId="20F7BD85" w14:textId="77777777" w:rsidR="00E71488" w:rsidRDefault="00E71488" w:rsidP="00B313D7">
      <w:pPr>
        <w:spacing w:after="0" w:line="276" w:lineRule="auto"/>
        <w:jc w:val="both"/>
        <w:rPr>
          <w:rFonts w:ascii="Times New Roman" w:hAnsi="Times New Roman" w:cs="Times New Roman"/>
          <w:sz w:val="24"/>
          <w:szCs w:val="24"/>
          <w:lang w:val="en-MY"/>
        </w:rPr>
      </w:pPr>
    </w:p>
    <w:p w14:paraId="19A4C32C" w14:textId="77777777" w:rsidR="00E71488" w:rsidRDefault="00E71488" w:rsidP="00B313D7">
      <w:pPr>
        <w:spacing w:after="0" w:line="276" w:lineRule="auto"/>
        <w:jc w:val="both"/>
        <w:rPr>
          <w:rFonts w:ascii="Times New Roman" w:hAnsi="Times New Roman" w:cs="Times New Roman"/>
          <w:sz w:val="24"/>
          <w:szCs w:val="24"/>
          <w:lang w:val="en-MY"/>
        </w:rPr>
      </w:pPr>
    </w:p>
    <w:p w14:paraId="4F131D23" w14:textId="77777777" w:rsidR="00C030C1" w:rsidRPr="00044173" w:rsidRDefault="00C030C1" w:rsidP="00B313D7">
      <w:pPr>
        <w:spacing w:after="0" w:line="276" w:lineRule="auto"/>
        <w:jc w:val="both"/>
        <w:rPr>
          <w:rFonts w:ascii="Times New Roman" w:hAnsi="Times New Roman" w:cs="Times New Roman"/>
          <w:b/>
          <w:bCs/>
          <w:sz w:val="24"/>
          <w:szCs w:val="24"/>
          <w:lang w:val="en-MY"/>
        </w:rPr>
      </w:pPr>
    </w:p>
    <w:p w14:paraId="300277FA" w14:textId="5A141269" w:rsidR="00C030C1" w:rsidRPr="00044173" w:rsidRDefault="00C030C1" w:rsidP="00B313D7">
      <w:pPr>
        <w:spacing w:after="0" w:line="276" w:lineRule="auto"/>
        <w:jc w:val="both"/>
        <w:rPr>
          <w:rFonts w:ascii="Times New Roman" w:hAnsi="Times New Roman" w:cs="Times New Roman"/>
          <w:b/>
          <w:bCs/>
          <w:sz w:val="24"/>
          <w:szCs w:val="24"/>
          <w:lang w:val="en-MY"/>
        </w:rPr>
      </w:pPr>
      <w:r w:rsidRPr="00044173">
        <w:rPr>
          <w:rFonts w:ascii="Times New Roman" w:hAnsi="Times New Roman" w:cs="Times New Roman"/>
          <w:b/>
          <w:bCs/>
          <w:sz w:val="24"/>
          <w:szCs w:val="24"/>
          <w:lang w:val="en-MY"/>
        </w:rPr>
        <w:lastRenderedPageBreak/>
        <w:t>Section A</w:t>
      </w:r>
    </w:p>
    <w:p w14:paraId="3EC0B4C1" w14:textId="2B519D22" w:rsidR="00A774B7" w:rsidRPr="00044173" w:rsidRDefault="00A774B7" w:rsidP="00B313D7">
      <w:pPr>
        <w:spacing w:after="0" w:line="276" w:lineRule="auto"/>
        <w:jc w:val="both"/>
        <w:rPr>
          <w:rFonts w:ascii="Times New Roman" w:hAnsi="Times New Roman" w:cs="Times New Roman"/>
          <w:sz w:val="24"/>
          <w:szCs w:val="24"/>
          <w:lang w:val="en-MY"/>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1423"/>
        <w:gridCol w:w="336"/>
        <w:gridCol w:w="1389"/>
        <w:gridCol w:w="336"/>
        <w:gridCol w:w="1468"/>
        <w:gridCol w:w="456"/>
        <w:gridCol w:w="1368"/>
        <w:gridCol w:w="456"/>
        <w:gridCol w:w="1458"/>
      </w:tblGrid>
      <w:tr w:rsidR="00C030C1" w:rsidRPr="00044173" w14:paraId="6779EACA" w14:textId="77777777" w:rsidTr="006E10A7">
        <w:tc>
          <w:tcPr>
            <w:tcW w:w="327" w:type="dxa"/>
          </w:tcPr>
          <w:p w14:paraId="344448D9" w14:textId="52B11A53" w:rsidR="00C030C1" w:rsidRPr="00044173" w:rsidRDefault="00C030C1" w:rsidP="006E10A7">
            <w:pPr>
              <w:spacing w:line="276" w:lineRule="auto"/>
              <w:rPr>
                <w:rFonts w:ascii="Times New Roman" w:hAnsi="Times New Roman" w:cs="Times New Roman"/>
                <w:b/>
                <w:bCs/>
                <w:sz w:val="24"/>
                <w:szCs w:val="24"/>
                <w:lang w:val="en-MY"/>
              </w:rPr>
            </w:pPr>
            <w:r w:rsidRPr="00044173">
              <w:rPr>
                <w:rFonts w:ascii="Times New Roman" w:hAnsi="Times New Roman" w:cs="Times New Roman"/>
                <w:b/>
                <w:bCs/>
                <w:sz w:val="24"/>
                <w:szCs w:val="24"/>
                <w:lang w:val="en-MY"/>
              </w:rPr>
              <w:t>1</w:t>
            </w:r>
          </w:p>
        </w:tc>
        <w:tc>
          <w:tcPr>
            <w:tcW w:w="1436" w:type="dxa"/>
          </w:tcPr>
          <w:p w14:paraId="3AAB8C5E" w14:textId="6356A06D" w:rsidR="00C030C1" w:rsidRPr="00044173" w:rsidRDefault="00B42537" w:rsidP="006E10A7">
            <w:pPr>
              <w:spacing w:line="276" w:lineRule="auto"/>
              <w:rPr>
                <w:rFonts w:ascii="Times New Roman" w:hAnsi="Times New Roman" w:cs="Times New Roman"/>
                <w:sz w:val="24"/>
                <w:szCs w:val="24"/>
                <w:lang w:val="en-MY"/>
              </w:rPr>
            </w:pPr>
            <w:r w:rsidRPr="00044173">
              <w:rPr>
                <w:rFonts w:ascii="Times New Roman" w:hAnsi="Times New Roman" w:cs="Times New Roman"/>
                <w:sz w:val="24"/>
                <w:szCs w:val="24"/>
                <w:lang w:val="en-MY"/>
              </w:rPr>
              <w:t>B</w:t>
            </w:r>
          </w:p>
        </w:tc>
        <w:tc>
          <w:tcPr>
            <w:tcW w:w="326" w:type="dxa"/>
          </w:tcPr>
          <w:p w14:paraId="6234BC53" w14:textId="491C517C" w:rsidR="00C030C1" w:rsidRPr="00044173" w:rsidRDefault="00C030C1" w:rsidP="00C030C1">
            <w:pPr>
              <w:spacing w:line="276" w:lineRule="auto"/>
              <w:jc w:val="center"/>
              <w:rPr>
                <w:rFonts w:ascii="Times New Roman" w:hAnsi="Times New Roman" w:cs="Times New Roman"/>
                <w:b/>
                <w:bCs/>
                <w:sz w:val="24"/>
                <w:szCs w:val="24"/>
                <w:lang w:val="en-MY"/>
              </w:rPr>
            </w:pPr>
            <w:r w:rsidRPr="00044173">
              <w:rPr>
                <w:rFonts w:ascii="Times New Roman" w:hAnsi="Times New Roman" w:cs="Times New Roman"/>
                <w:b/>
                <w:bCs/>
                <w:sz w:val="24"/>
                <w:szCs w:val="24"/>
                <w:lang w:val="en-MY"/>
              </w:rPr>
              <w:t>4</w:t>
            </w:r>
          </w:p>
        </w:tc>
        <w:tc>
          <w:tcPr>
            <w:tcW w:w="1400" w:type="dxa"/>
          </w:tcPr>
          <w:p w14:paraId="1C29B59D" w14:textId="36BEFD7C" w:rsidR="00C030C1" w:rsidRPr="00044173" w:rsidRDefault="00FA50AC" w:rsidP="006E10A7">
            <w:pPr>
              <w:spacing w:line="276" w:lineRule="auto"/>
              <w:rPr>
                <w:rFonts w:ascii="Times New Roman" w:hAnsi="Times New Roman" w:cs="Times New Roman"/>
                <w:sz w:val="24"/>
                <w:szCs w:val="24"/>
                <w:lang w:val="en-MY"/>
              </w:rPr>
            </w:pPr>
            <w:r w:rsidRPr="00044173">
              <w:rPr>
                <w:rFonts w:ascii="Times New Roman" w:hAnsi="Times New Roman" w:cs="Times New Roman"/>
                <w:sz w:val="24"/>
                <w:szCs w:val="24"/>
                <w:lang w:val="en-MY"/>
              </w:rPr>
              <w:t>D</w:t>
            </w:r>
          </w:p>
        </w:tc>
        <w:tc>
          <w:tcPr>
            <w:tcW w:w="326" w:type="dxa"/>
          </w:tcPr>
          <w:p w14:paraId="07290C60" w14:textId="50F0206D" w:rsidR="00C030C1" w:rsidRPr="00044173" w:rsidRDefault="00C030C1" w:rsidP="00C030C1">
            <w:pPr>
              <w:spacing w:line="276" w:lineRule="auto"/>
              <w:jc w:val="center"/>
              <w:rPr>
                <w:rFonts w:ascii="Times New Roman" w:hAnsi="Times New Roman" w:cs="Times New Roman"/>
                <w:b/>
                <w:bCs/>
                <w:sz w:val="24"/>
                <w:szCs w:val="24"/>
                <w:lang w:val="en-MY"/>
              </w:rPr>
            </w:pPr>
            <w:r w:rsidRPr="00044173">
              <w:rPr>
                <w:rFonts w:ascii="Times New Roman" w:hAnsi="Times New Roman" w:cs="Times New Roman"/>
                <w:b/>
                <w:bCs/>
                <w:sz w:val="24"/>
                <w:szCs w:val="24"/>
                <w:lang w:val="en-MY"/>
              </w:rPr>
              <w:t>7</w:t>
            </w:r>
          </w:p>
        </w:tc>
        <w:tc>
          <w:tcPr>
            <w:tcW w:w="1480" w:type="dxa"/>
          </w:tcPr>
          <w:p w14:paraId="4CCC652A" w14:textId="1E56241D" w:rsidR="00C030C1" w:rsidRPr="00044173" w:rsidRDefault="001E13B9" w:rsidP="006E10A7">
            <w:pPr>
              <w:spacing w:line="276" w:lineRule="auto"/>
              <w:rPr>
                <w:rFonts w:ascii="Times New Roman" w:hAnsi="Times New Roman" w:cs="Times New Roman"/>
                <w:sz w:val="24"/>
                <w:szCs w:val="24"/>
                <w:lang w:val="en-MY"/>
              </w:rPr>
            </w:pPr>
            <w:r w:rsidRPr="00044173">
              <w:rPr>
                <w:rFonts w:ascii="Times New Roman" w:hAnsi="Times New Roman" w:cs="Times New Roman"/>
                <w:sz w:val="24"/>
                <w:szCs w:val="24"/>
                <w:lang w:val="en-MY"/>
              </w:rPr>
              <w:t>A</w:t>
            </w:r>
          </w:p>
        </w:tc>
        <w:tc>
          <w:tcPr>
            <w:tcW w:w="436" w:type="dxa"/>
          </w:tcPr>
          <w:p w14:paraId="5851CF21" w14:textId="576F935E" w:rsidR="00C030C1" w:rsidRPr="00044173" w:rsidRDefault="00C030C1" w:rsidP="00C030C1">
            <w:pPr>
              <w:spacing w:line="276" w:lineRule="auto"/>
              <w:jc w:val="center"/>
              <w:rPr>
                <w:rFonts w:ascii="Times New Roman" w:hAnsi="Times New Roman" w:cs="Times New Roman"/>
                <w:b/>
                <w:bCs/>
                <w:sz w:val="24"/>
                <w:szCs w:val="24"/>
                <w:lang w:val="en-MY"/>
              </w:rPr>
            </w:pPr>
            <w:r w:rsidRPr="00044173">
              <w:rPr>
                <w:rFonts w:ascii="Times New Roman" w:hAnsi="Times New Roman" w:cs="Times New Roman"/>
                <w:b/>
                <w:bCs/>
                <w:sz w:val="24"/>
                <w:szCs w:val="24"/>
                <w:lang w:val="en-MY"/>
              </w:rPr>
              <w:t>10</w:t>
            </w:r>
          </w:p>
        </w:tc>
        <w:tc>
          <w:tcPr>
            <w:tcW w:w="1379" w:type="dxa"/>
          </w:tcPr>
          <w:p w14:paraId="5583FAC8" w14:textId="4E50E601" w:rsidR="00C030C1" w:rsidRPr="00044173" w:rsidRDefault="00D04136" w:rsidP="006E10A7">
            <w:pPr>
              <w:spacing w:line="276" w:lineRule="auto"/>
              <w:rPr>
                <w:rFonts w:ascii="Times New Roman" w:hAnsi="Times New Roman" w:cs="Times New Roman"/>
                <w:sz w:val="24"/>
                <w:szCs w:val="24"/>
                <w:lang w:val="en-MY"/>
              </w:rPr>
            </w:pPr>
            <w:r>
              <w:rPr>
                <w:rFonts w:ascii="Times New Roman" w:hAnsi="Times New Roman" w:cs="Times New Roman"/>
                <w:sz w:val="24"/>
                <w:szCs w:val="24"/>
                <w:lang w:val="en-MY"/>
              </w:rPr>
              <w:t>B</w:t>
            </w:r>
          </w:p>
        </w:tc>
        <w:tc>
          <w:tcPr>
            <w:tcW w:w="436" w:type="dxa"/>
          </w:tcPr>
          <w:p w14:paraId="4338A3AC" w14:textId="13948454" w:rsidR="00C030C1" w:rsidRPr="00044173" w:rsidRDefault="00C030C1" w:rsidP="00C030C1">
            <w:pPr>
              <w:spacing w:line="276" w:lineRule="auto"/>
              <w:jc w:val="center"/>
              <w:rPr>
                <w:rFonts w:ascii="Times New Roman" w:hAnsi="Times New Roman" w:cs="Times New Roman"/>
                <w:b/>
                <w:bCs/>
                <w:sz w:val="24"/>
                <w:szCs w:val="24"/>
                <w:lang w:val="en-MY"/>
              </w:rPr>
            </w:pPr>
            <w:r w:rsidRPr="00044173">
              <w:rPr>
                <w:rFonts w:ascii="Times New Roman" w:hAnsi="Times New Roman" w:cs="Times New Roman"/>
                <w:b/>
                <w:bCs/>
                <w:sz w:val="24"/>
                <w:szCs w:val="24"/>
                <w:lang w:val="en-MY"/>
              </w:rPr>
              <w:t>13</w:t>
            </w:r>
          </w:p>
        </w:tc>
        <w:tc>
          <w:tcPr>
            <w:tcW w:w="1470" w:type="dxa"/>
          </w:tcPr>
          <w:p w14:paraId="6EEBCF3B" w14:textId="3559E4C8" w:rsidR="00C030C1" w:rsidRPr="00044173" w:rsidRDefault="00D04136" w:rsidP="006E10A7">
            <w:pPr>
              <w:spacing w:line="276" w:lineRule="auto"/>
              <w:rPr>
                <w:rFonts w:ascii="Times New Roman" w:hAnsi="Times New Roman" w:cs="Times New Roman"/>
                <w:sz w:val="24"/>
                <w:szCs w:val="24"/>
                <w:lang w:val="en-MY"/>
              </w:rPr>
            </w:pPr>
            <w:r>
              <w:rPr>
                <w:rFonts w:ascii="Times New Roman" w:hAnsi="Times New Roman" w:cs="Times New Roman"/>
                <w:sz w:val="24"/>
                <w:szCs w:val="24"/>
                <w:lang w:val="en-MY"/>
              </w:rPr>
              <w:t>B</w:t>
            </w:r>
          </w:p>
        </w:tc>
      </w:tr>
      <w:tr w:rsidR="00C030C1" w:rsidRPr="00044173" w14:paraId="5C24B815" w14:textId="77777777" w:rsidTr="006E10A7">
        <w:tc>
          <w:tcPr>
            <w:tcW w:w="327" w:type="dxa"/>
          </w:tcPr>
          <w:p w14:paraId="4B313800" w14:textId="6F4BB253" w:rsidR="00C030C1" w:rsidRPr="00044173" w:rsidRDefault="00C030C1" w:rsidP="006E10A7">
            <w:pPr>
              <w:spacing w:line="276" w:lineRule="auto"/>
              <w:rPr>
                <w:rFonts w:ascii="Times New Roman" w:hAnsi="Times New Roman" w:cs="Times New Roman"/>
                <w:b/>
                <w:bCs/>
                <w:sz w:val="24"/>
                <w:szCs w:val="24"/>
                <w:lang w:val="en-MY"/>
              </w:rPr>
            </w:pPr>
            <w:r w:rsidRPr="00044173">
              <w:rPr>
                <w:rFonts w:ascii="Times New Roman" w:hAnsi="Times New Roman" w:cs="Times New Roman"/>
                <w:b/>
                <w:bCs/>
                <w:sz w:val="24"/>
                <w:szCs w:val="24"/>
                <w:lang w:val="en-MY"/>
              </w:rPr>
              <w:t>2</w:t>
            </w:r>
          </w:p>
        </w:tc>
        <w:tc>
          <w:tcPr>
            <w:tcW w:w="1436" w:type="dxa"/>
          </w:tcPr>
          <w:p w14:paraId="3A3E3211" w14:textId="2C7AD260" w:rsidR="00C030C1" w:rsidRPr="00044173" w:rsidRDefault="00842C0C" w:rsidP="006E10A7">
            <w:pPr>
              <w:spacing w:line="276" w:lineRule="auto"/>
              <w:rPr>
                <w:rFonts w:ascii="Times New Roman" w:hAnsi="Times New Roman" w:cs="Times New Roman"/>
                <w:sz w:val="24"/>
                <w:szCs w:val="24"/>
                <w:lang w:val="en-MY"/>
              </w:rPr>
            </w:pPr>
            <w:r w:rsidRPr="00044173">
              <w:rPr>
                <w:rFonts w:ascii="Times New Roman" w:hAnsi="Times New Roman" w:cs="Times New Roman"/>
                <w:sz w:val="24"/>
                <w:szCs w:val="24"/>
                <w:lang w:val="en-MY"/>
              </w:rPr>
              <w:t>C</w:t>
            </w:r>
          </w:p>
        </w:tc>
        <w:tc>
          <w:tcPr>
            <w:tcW w:w="326" w:type="dxa"/>
          </w:tcPr>
          <w:p w14:paraId="7F137663" w14:textId="5E6ECD46" w:rsidR="00C030C1" w:rsidRPr="00044173" w:rsidRDefault="00C030C1" w:rsidP="00C030C1">
            <w:pPr>
              <w:spacing w:line="276" w:lineRule="auto"/>
              <w:jc w:val="center"/>
              <w:rPr>
                <w:rFonts w:ascii="Times New Roman" w:hAnsi="Times New Roman" w:cs="Times New Roman"/>
                <w:b/>
                <w:bCs/>
                <w:sz w:val="24"/>
                <w:szCs w:val="24"/>
                <w:lang w:val="en-MY"/>
              </w:rPr>
            </w:pPr>
            <w:r w:rsidRPr="00044173">
              <w:rPr>
                <w:rFonts w:ascii="Times New Roman" w:hAnsi="Times New Roman" w:cs="Times New Roman"/>
                <w:b/>
                <w:bCs/>
                <w:sz w:val="24"/>
                <w:szCs w:val="24"/>
                <w:lang w:val="en-MY"/>
              </w:rPr>
              <w:t>5</w:t>
            </w:r>
          </w:p>
        </w:tc>
        <w:tc>
          <w:tcPr>
            <w:tcW w:w="1400" w:type="dxa"/>
          </w:tcPr>
          <w:p w14:paraId="28B1A75B" w14:textId="4420AE6D" w:rsidR="00C030C1" w:rsidRPr="00044173" w:rsidRDefault="001E13B9" w:rsidP="006E10A7">
            <w:pPr>
              <w:spacing w:line="276" w:lineRule="auto"/>
              <w:rPr>
                <w:rFonts w:ascii="Times New Roman" w:hAnsi="Times New Roman" w:cs="Times New Roman"/>
                <w:sz w:val="24"/>
                <w:szCs w:val="24"/>
                <w:lang w:val="en-MY"/>
              </w:rPr>
            </w:pPr>
            <w:r w:rsidRPr="00044173">
              <w:rPr>
                <w:rFonts w:ascii="Times New Roman" w:hAnsi="Times New Roman" w:cs="Times New Roman"/>
                <w:sz w:val="24"/>
                <w:szCs w:val="24"/>
                <w:lang w:val="en-MY"/>
              </w:rPr>
              <w:t>D</w:t>
            </w:r>
          </w:p>
        </w:tc>
        <w:tc>
          <w:tcPr>
            <w:tcW w:w="326" w:type="dxa"/>
          </w:tcPr>
          <w:p w14:paraId="426E1D68" w14:textId="2718C77F" w:rsidR="00C030C1" w:rsidRPr="00044173" w:rsidRDefault="00C030C1" w:rsidP="00C030C1">
            <w:pPr>
              <w:spacing w:line="276" w:lineRule="auto"/>
              <w:jc w:val="center"/>
              <w:rPr>
                <w:rFonts w:ascii="Times New Roman" w:hAnsi="Times New Roman" w:cs="Times New Roman"/>
                <w:b/>
                <w:bCs/>
                <w:sz w:val="24"/>
                <w:szCs w:val="24"/>
                <w:lang w:val="en-MY"/>
              </w:rPr>
            </w:pPr>
            <w:r w:rsidRPr="00044173">
              <w:rPr>
                <w:rFonts w:ascii="Times New Roman" w:hAnsi="Times New Roman" w:cs="Times New Roman"/>
                <w:b/>
                <w:bCs/>
                <w:sz w:val="24"/>
                <w:szCs w:val="24"/>
                <w:lang w:val="en-MY"/>
              </w:rPr>
              <w:t>8</w:t>
            </w:r>
          </w:p>
        </w:tc>
        <w:tc>
          <w:tcPr>
            <w:tcW w:w="1480" w:type="dxa"/>
          </w:tcPr>
          <w:p w14:paraId="156B0656" w14:textId="04673A17" w:rsidR="00C030C1" w:rsidRPr="00044173" w:rsidRDefault="006E10A7" w:rsidP="006E10A7">
            <w:pPr>
              <w:spacing w:line="276" w:lineRule="auto"/>
              <w:rPr>
                <w:rFonts w:ascii="Times New Roman" w:hAnsi="Times New Roman" w:cs="Times New Roman"/>
                <w:sz w:val="24"/>
                <w:szCs w:val="24"/>
                <w:lang w:val="en-MY"/>
              </w:rPr>
            </w:pPr>
            <w:r w:rsidRPr="00044173">
              <w:rPr>
                <w:rFonts w:ascii="Times New Roman" w:hAnsi="Times New Roman" w:cs="Times New Roman"/>
                <w:sz w:val="24"/>
                <w:szCs w:val="24"/>
                <w:lang w:val="en-MY"/>
              </w:rPr>
              <w:t>D</w:t>
            </w:r>
          </w:p>
        </w:tc>
        <w:tc>
          <w:tcPr>
            <w:tcW w:w="436" w:type="dxa"/>
          </w:tcPr>
          <w:p w14:paraId="45DEC5C4" w14:textId="29B8F580" w:rsidR="00C030C1" w:rsidRPr="00044173" w:rsidRDefault="00C030C1" w:rsidP="00C030C1">
            <w:pPr>
              <w:spacing w:line="276" w:lineRule="auto"/>
              <w:jc w:val="center"/>
              <w:rPr>
                <w:rFonts w:ascii="Times New Roman" w:hAnsi="Times New Roman" w:cs="Times New Roman"/>
                <w:b/>
                <w:bCs/>
                <w:sz w:val="24"/>
                <w:szCs w:val="24"/>
                <w:lang w:val="en-MY"/>
              </w:rPr>
            </w:pPr>
            <w:r w:rsidRPr="00044173">
              <w:rPr>
                <w:rFonts w:ascii="Times New Roman" w:hAnsi="Times New Roman" w:cs="Times New Roman"/>
                <w:b/>
                <w:bCs/>
                <w:sz w:val="24"/>
                <w:szCs w:val="24"/>
                <w:lang w:val="en-MY"/>
              </w:rPr>
              <w:t>11</w:t>
            </w:r>
          </w:p>
        </w:tc>
        <w:tc>
          <w:tcPr>
            <w:tcW w:w="1379" w:type="dxa"/>
          </w:tcPr>
          <w:p w14:paraId="0E55D6B5" w14:textId="307337CB" w:rsidR="00C030C1" w:rsidRPr="00044173" w:rsidRDefault="00D04136" w:rsidP="006E10A7">
            <w:pPr>
              <w:spacing w:line="276" w:lineRule="auto"/>
              <w:rPr>
                <w:rFonts w:ascii="Times New Roman" w:hAnsi="Times New Roman" w:cs="Times New Roman"/>
                <w:sz w:val="24"/>
                <w:szCs w:val="24"/>
                <w:lang w:val="en-MY"/>
              </w:rPr>
            </w:pPr>
            <w:r>
              <w:rPr>
                <w:rFonts w:ascii="Times New Roman" w:hAnsi="Times New Roman" w:cs="Times New Roman"/>
                <w:sz w:val="24"/>
                <w:szCs w:val="24"/>
                <w:lang w:val="en-MY"/>
              </w:rPr>
              <w:t>C</w:t>
            </w:r>
          </w:p>
        </w:tc>
        <w:tc>
          <w:tcPr>
            <w:tcW w:w="436" w:type="dxa"/>
          </w:tcPr>
          <w:p w14:paraId="0E1AA3D1" w14:textId="39641B9D" w:rsidR="00C030C1" w:rsidRPr="00044173" w:rsidRDefault="00C030C1" w:rsidP="00C030C1">
            <w:pPr>
              <w:spacing w:line="276" w:lineRule="auto"/>
              <w:jc w:val="center"/>
              <w:rPr>
                <w:rFonts w:ascii="Times New Roman" w:hAnsi="Times New Roman" w:cs="Times New Roman"/>
                <w:b/>
                <w:bCs/>
                <w:sz w:val="24"/>
                <w:szCs w:val="24"/>
                <w:lang w:val="en-MY"/>
              </w:rPr>
            </w:pPr>
            <w:r w:rsidRPr="00044173">
              <w:rPr>
                <w:rFonts w:ascii="Times New Roman" w:hAnsi="Times New Roman" w:cs="Times New Roman"/>
                <w:b/>
                <w:bCs/>
                <w:sz w:val="24"/>
                <w:szCs w:val="24"/>
                <w:lang w:val="en-MY"/>
              </w:rPr>
              <w:t>14</w:t>
            </w:r>
          </w:p>
        </w:tc>
        <w:tc>
          <w:tcPr>
            <w:tcW w:w="1470" w:type="dxa"/>
          </w:tcPr>
          <w:p w14:paraId="2F0B3609" w14:textId="2DAEB6C1" w:rsidR="00C030C1" w:rsidRPr="00044173" w:rsidRDefault="00D04136" w:rsidP="006E10A7">
            <w:pPr>
              <w:spacing w:line="276" w:lineRule="auto"/>
              <w:rPr>
                <w:rFonts w:ascii="Times New Roman" w:hAnsi="Times New Roman" w:cs="Times New Roman"/>
                <w:sz w:val="24"/>
                <w:szCs w:val="24"/>
                <w:lang w:val="en-MY"/>
              </w:rPr>
            </w:pPr>
            <w:r>
              <w:rPr>
                <w:rFonts w:ascii="Times New Roman" w:hAnsi="Times New Roman" w:cs="Times New Roman"/>
                <w:sz w:val="24"/>
                <w:szCs w:val="24"/>
                <w:lang w:val="en-MY"/>
              </w:rPr>
              <w:t>D</w:t>
            </w:r>
          </w:p>
        </w:tc>
      </w:tr>
      <w:tr w:rsidR="00C030C1" w:rsidRPr="00044173" w14:paraId="2D91F001" w14:textId="77777777" w:rsidTr="006E10A7">
        <w:tc>
          <w:tcPr>
            <w:tcW w:w="327" w:type="dxa"/>
          </w:tcPr>
          <w:p w14:paraId="07B6DC0B" w14:textId="460501A1" w:rsidR="00C030C1" w:rsidRPr="00044173" w:rsidRDefault="00C030C1" w:rsidP="006E10A7">
            <w:pPr>
              <w:spacing w:line="276" w:lineRule="auto"/>
              <w:rPr>
                <w:rFonts w:ascii="Times New Roman" w:hAnsi="Times New Roman" w:cs="Times New Roman"/>
                <w:b/>
                <w:bCs/>
                <w:sz w:val="24"/>
                <w:szCs w:val="24"/>
                <w:lang w:val="en-MY"/>
              </w:rPr>
            </w:pPr>
            <w:r w:rsidRPr="00044173">
              <w:rPr>
                <w:rFonts w:ascii="Times New Roman" w:hAnsi="Times New Roman" w:cs="Times New Roman"/>
                <w:b/>
                <w:bCs/>
                <w:sz w:val="24"/>
                <w:szCs w:val="24"/>
                <w:lang w:val="en-MY"/>
              </w:rPr>
              <w:t>3</w:t>
            </w:r>
          </w:p>
        </w:tc>
        <w:tc>
          <w:tcPr>
            <w:tcW w:w="1436" w:type="dxa"/>
          </w:tcPr>
          <w:p w14:paraId="0D244061" w14:textId="1CB40CDF" w:rsidR="00C030C1" w:rsidRPr="00044173" w:rsidRDefault="00FA50AC" w:rsidP="006E10A7">
            <w:pPr>
              <w:spacing w:line="276" w:lineRule="auto"/>
              <w:rPr>
                <w:rFonts w:ascii="Times New Roman" w:hAnsi="Times New Roman" w:cs="Times New Roman"/>
                <w:sz w:val="24"/>
                <w:szCs w:val="24"/>
                <w:lang w:val="en-MY"/>
              </w:rPr>
            </w:pPr>
            <w:r w:rsidRPr="00044173">
              <w:rPr>
                <w:rFonts w:ascii="Times New Roman" w:hAnsi="Times New Roman" w:cs="Times New Roman"/>
                <w:sz w:val="24"/>
                <w:szCs w:val="24"/>
                <w:lang w:val="en-MY"/>
              </w:rPr>
              <w:t>B</w:t>
            </w:r>
          </w:p>
        </w:tc>
        <w:tc>
          <w:tcPr>
            <w:tcW w:w="326" w:type="dxa"/>
          </w:tcPr>
          <w:p w14:paraId="42C68D6C" w14:textId="5BC5DE5B" w:rsidR="00C030C1" w:rsidRPr="00044173" w:rsidRDefault="00C030C1" w:rsidP="00C030C1">
            <w:pPr>
              <w:spacing w:line="276" w:lineRule="auto"/>
              <w:jc w:val="center"/>
              <w:rPr>
                <w:rFonts w:ascii="Times New Roman" w:hAnsi="Times New Roman" w:cs="Times New Roman"/>
                <w:b/>
                <w:bCs/>
                <w:sz w:val="24"/>
                <w:szCs w:val="24"/>
                <w:lang w:val="en-MY"/>
              </w:rPr>
            </w:pPr>
            <w:r w:rsidRPr="00044173">
              <w:rPr>
                <w:rFonts w:ascii="Times New Roman" w:hAnsi="Times New Roman" w:cs="Times New Roman"/>
                <w:b/>
                <w:bCs/>
                <w:sz w:val="24"/>
                <w:szCs w:val="24"/>
                <w:lang w:val="en-MY"/>
              </w:rPr>
              <w:t>6</w:t>
            </w:r>
          </w:p>
        </w:tc>
        <w:tc>
          <w:tcPr>
            <w:tcW w:w="1400" w:type="dxa"/>
          </w:tcPr>
          <w:p w14:paraId="562C4D50" w14:textId="34D06D74" w:rsidR="00C030C1" w:rsidRPr="00044173" w:rsidRDefault="001E13B9" w:rsidP="006E10A7">
            <w:pPr>
              <w:spacing w:line="276" w:lineRule="auto"/>
              <w:rPr>
                <w:rFonts w:ascii="Times New Roman" w:hAnsi="Times New Roman" w:cs="Times New Roman"/>
                <w:sz w:val="24"/>
                <w:szCs w:val="24"/>
                <w:lang w:val="en-MY"/>
              </w:rPr>
            </w:pPr>
            <w:r w:rsidRPr="00044173">
              <w:rPr>
                <w:rFonts w:ascii="Times New Roman" w:hAnsi="Times New Roman" w:cs="Times New Roman"/>
                <w:sz w:val="24"/>
                <w:szCs w:val="24"/>
                <w:lang w:val="en-MY"/>
              </w:rPr>
              <w:t>A</w:t>
            </w:r>
          </w:p>
        </w:tc>
        <w:tc>
          <w:tcPr>
            <w:tcW w:w="326" w:type="dxa"/>
          </w:tcPr>
          <w:p w14:paraId="7C9ED12C" w14:textId="7CAA1B11" w:rsidR="00C030C1" w:rsidRPr="00044173" w:rsidRDefault="00C030C1" w:rsidP="00C030C1">
            <w:pPr>
              <w:spacing w:line="276" w:lineRule="auto"/>
              <w:jc w:val="center"/>
              <w:rPr>
                <w:rFonts w:ascii="Times New Roman" w:hAnsi="Times New Roman" w:cs="Times New Roman"/>
                <w:b/>
                <w:bCs/>
                <w:sz w:val="24"/>
                <w:szCs w:val="24"/>
                <w:lang w:val="en-MY"/>
              </w:rPr>
            </w:pPr>
            <w:r w:rsidRPr="00044173">
              <w:rPr>
                <w:rFonts w:ascii="Times New Roman" w:hAnsi="Times New Roman" w:cs="Times New Roman"/>
                <w:b/>
                <w:bCs/>
                <w:sz w:val="24"/>
                <w:szCs w:val="24"/>
                <w:lang w:val="en-MY"/>
              </w:rPr>
              <w:t>9</w:t>
            </w:r>
          </w:p>
        </w:tc>
        <w:tc>
          <w:tcPr>
            <w:tcW w:w="1480" w:type="dxa"/>
          </w:tcPr>
          <w:p w14:paraId="73CB8063" w14:textId="7FBCB3EB" w:rsidR="00C030C1" w:rsidRPr="00044173" w:rsidRDefault="00D04136" w:rsidP="006E10A7">
            <w:pPr>
              <w:spacing w:line="276" w:lineRule="auto"/>
              <w:rPr>
                <w:rFonts w:ascii="Times New Roman" w:hAnsi="Times New Roman" w:cs="Times New Roman"/>
                <w:sz w:val="24"/>
                <w:szCs w:val="24"/>
                <w:lang w:val="en-MY"/>
              </w:rPr>
            </w:pPr>
            <w:r>
              <w:rPr>
                <w:rFonts w:ascii="Times New Roman" w:hAnsi="Times New Roman" w:cs="Times New Roman"/>
                <w:sz w:val="24"/>
                <w:szCs w:val="24"/>
                <w:lang w:val="en-MY"/>
              </w:rPr>
              <w:t>C</w:t>
            </w:r>
          </w:p>
        </w:tc>
        <w:tc>
          <w:tcPr>
            <w:tcW w:w="436" w:type="dxa"/>
          </w:tcPr>
          <w:p w14:paraId="61095C76" w14:textId="5122DEFC" w:rsidR="00C030C1" w:rsidRPr="00044173" w:rsidRDefault="00C030C1" w:rsidP="00C030C1">
            <w:pPr>
              <w:spacing w:line="276" w:lineRule="auto"/>
              <w:jc w:val="center"/>
              <w:rPr>
                <w:rFonts w:ascii="Times New Roman" w:hAnsi="Times New Roman" w:cs="Times New Roman"/>
                <w:b/>
                <w:bCs/>
                <w:sz w:val="24"/>
                <w:szCs w:val="24"/>
                <w:lang w:val="en-MY"/>
              </w:rPr>
            </w:pPr>
            <w:r w:rsidRPr="00044173">
              <w:rPr>
                <w:rFonts w:ascii="Times New Roman" w:hAnsi="Times New Roman" w:cs="Times New Roman"/>
                <w:b/>
                <w:bCs/>
                <w:sz w:val="24"/>
                <w:szCs w:val="24"/>
                <w:lang w:val="en-MY"/>
              </w:rPr>
              <w:t>12</w:t>
            </w:r>
          </w:p>
        </w:tc>
        <w:tc>
          <w:tcPr>
            <w:tcW w:w="1379" w:type="dxa"/>
          </w:tcPr>
          <w:p w14:paraId="3F2CF681" w14:textId="07BD7C98" w:rsidR="00C030C1" w:rsidRPr="00044173" w:rsidRDefault="00D04136" w:rsidP="006E10A7">
            <w:pPr>
              <w:spacing w:line="276" w:lineRule="auto"/>
              <w:rPr>
                <w:rFonts w:ascii="Times New Roman" w:hAnsi="Times New Roman" w:cs="Times New Roman"/>
                <w:sz w:val="24"/>
                <w:szCs w:val="24"/>
                <w:lang w:val="en-MY"/>
              </w:rPr>
            </w:pPr>
            <w:r>
              <w:rPr>
                <w:rFonts w:ascii="Times New Roman" w:hAnsi="Times New Roman" w:cs="Times New Roman"/>
                <w:sz w:val="24"/>
                <w:szCs w:val="24"/>
                <w:lang w:val="en-MY"/>
              </w:rPr>
              <w:t>C</w:t>
            </w:r>
          </w:p>
        </w:tc>
        <w:tc>
          <w:tcPr>
            <w:tcW w:w="436" w:type="dxa"/>
          </w:tcPr>
          <w:p w14:paraId="3AF99253" w14:textId="784A8BC5" w:rsidR="00C030C1" w:rsidRPr="00044173" w:rsidRDefault="00C030C1" w:rsidP="00C030C1">
            <w:pPr>
              <w:spacing w:line="276" w:lineRule="auto"/>
              <w:jc w:val="center"/>
              <w:rPr>
                <w:rFonts w:ascii="Times New Roman" w:hAnsi="Times New Roman" w:cs="Times New Roman"/>
                <w:b/>
                <w:bCs/>
                <w:sz w:val="24"/>
                <w:szCs w:val="24"/>
                <w:lang w:val="en-MY"/>
              </w:rPr>
            </w:pPr>
            <w:r w:rsidRPr="00044173">
              <w:rPr>
                <w:rFonts w:ascii="Times New Roman" w:hAnsi="Times New Roman" w:cs="Times New Roman"/>
                <w:b/>
                <w:bCs/>
                <w:sz w:val="24"/>
                <w:szCs w:val="24"/>
                <w:lang w:val="en-MY"/>
              </w:rPr>
              <w:t>15</w:t>
            </w:r>
          </w:p>
        </w:tc>
        <w:tc>
          <w:tcPr>
            <w:tcW w:w="1470" w:type="dxa"/>
          </w:tcPr>
          <w:p w14:paraId="136F3D5E" w14:textId="510CFA7A" w:rsidR="00C030C1" w:rsidRPr="00044173" w:rsidRDefault="00D04136" w:rsidP="006E10A7">
            <w:pPr>
              <w:spacing w:line="276" w:lineRule="auto"/>
              <w:rPr>
                <w:rFonts w:ascii="Times New Roman" w:hAnsi="Times New Roman" w:cs="Times New Roman"/>
                <w:sz w:val="24"/>
                <w:szCs w:val="24"/>
                <w:lang w:val="en-MY"/>
              </w:rPr>
            </w:pPr>
            <w:r>
              <w:rPr>
                <w:rFonts w:ascii="Times New Roman" w:hAnsi="Times New Roman" w:cs="Times New Roman"/>
                <w:sz w:val="24"/>
                <w:szCs w:val="24"/>
                <w:lang w:val="en-MY"/>
              </w:rPr>
              <w:t>B</w:t>
            </w:r>
          </w:p>
        </w:tc>
      </w:tr>
    </w:tbl>
    <w:p w14:paraId="0459F578" w14:textId="0A2AB65F" w:rsidR="00A774B7" w:rsidRPr="00044173" w:rsidRDefault="00A774B7" w:rsidP="00B313D7">
      <w:pPr>
        <w:spacing w:after="0" w:line="276" w:lineRule="auto"/>
        <w:jc w:val="both"/>
        <w:rPr>
          <w:rFonts w:ascii="Times New Roman" w:hAnsi="Times New Roman" w:cs="Times New Roman"/>
          <w:sz w:val="24"/>
          <w:szCs w:val="24"/>
          <w:lang w:val="en-MY"/>
        </w:rPr>
      </w:pPr>
    </w:p>
    <w:p w14:paraId="1F193C31" w14:textId="6CFA2A86" w:rsidR="00A774B7" w:rsidRPr="00D2699E" w:rsidRDefault="00D2699E" w:rsidP="00B313D7">
      <w:pPr>
        <w:spacing w:after="0" w:line="276" w:lineRule="auto"/>
        <w:jc w:val="both"/>
        <w:rPr>
          <w:rFonts w:ascii="Times New Roman" w:hAnsi="Times New Roman" w:cs="Times New Roman"/>
          <w:b/>
          <w:bCs/>
          <w:sz w:val="24"/>
          <w:szCs w:val="24"/>
          <w:lang w:val="en-MY"/>
        </w:rPr>
      </w:pPr>
      <w:r w:rsidRPr="00D2699E">
        <w:rPr>
          <w:rFonts w:ascii="Times New Roman" w:hAnsi="Times New Roman" w:cs="Times New Roman"/>
          <w:b/>
          <w:bCs/>
          <w:sz w:val="24"/>
          <w:szCs w:val="24"/>
          <w:lang w:val="en-MY"/>
        </w:rPr>
        <w:t>Section B</w:t>
      </w:r>
    </w:p>
    <w:p w14:paraId="3FCF1A68" w14:textId="0734E4EC" w:rsidR="00A774B7" w:rsidRPr="00044173" w:rsidRDefault="00A774B7" w:rsidP="00B313D7">
      <w:pPr>
        <w:spacing w:after="0" w:line="276" w:lineRule="auto"/>
        <w:jc w:val="both"/>
        <w:rPr>
          <w:rFonts w:ascii="Times New Roman" w:hAnsi="Times New Roman" w:cs="Times New Roman"/>
          <w:sz w:val="24"/>
          <w:szCs w:val="24"/>
          <w:lang w:val="en-MY"/>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8570"/>
      </w:tblGrid>
      <w:tr w:rsidR="00D2699E" w14:paraId="0734DDF5" w14:textId="77777777" w:rsidTr="00A826BF">
        <w:tc>
          <w:tcPr>
            <w:tcW w:w="421" w:type="dxa"/>
          </w:tcPr>
          <w:p w14:paraId="51939FC9" w14:textId="10D2AF61" w:rsidR="00D2699E" w:rsidRPr="00D2699E" w:rsidRDefault="00D2699E" w:rsidP="00A826BF">
            <w:pPr>
              <w:spacing w:line="360" w:lineRule="auto"/>
              <w:jc w:val="center"/>
              <w:rPr>
                <w:rFonts w:ascii="Times New Roman" w:hAnsi="Times New Roman" w:cs="Times New Roman"/>
                <w:b/>
                <w:bCs/>
                <w:sz w:val="24"/>
                <w:szCs w:val="24"/>
                <w:lang w:val="en-MY"/>
              </w:rPr>
            </w:pPr>
            <w:r w:rsidRPr="00D2699E">
              <w:rPr>
                <w:rFonts w:ascii="Times New Roman" w:hAnsi="Times New Roman" w:cs="Times New Roman"/>
                <w:b/>
                <w:bCs/>
                <w:sz w:val="24"/>
                <w:szCs w:val="24"/>
                <w:lang w:val="en-MY"/>
              </w:rPr>
              <w:t>16</w:t>
            </w:r>
          </w:p>
        </w:tc>
        <w:tc>
          <w:tcPr>
            <w:tcW w:w="8595" w:type="dxa"/>
          </w:tcPr>
          <w:p w14:paraId="2765CB4C" w14:textId="42507580" w:rsidR="00D2699E" w:rsidRDefault="005449E6" w:rsidP="00A826BF">
            <w:pPr>
              <w:spacing w:line="360" w:lineRule="auto"/>
              <w:jc w:val="both"/>
              <w:rPr>
                <w:rFonts w:ascii="Times New Roman" w:hAnsi="Times New Roman" w:cs="Times New Roman"/>
                <w:sz w:val="24"/>
                <w:szCs w:val="24"/>
                <w:lang w:val="en-MY"/>
              </w:rPr>
            </w:pPr>
            <w:r>
              <w:t xml:space="preserve">Bronchitis </w:t>
            </w:r>
          </w:p>
        </w:tc>
      </w:tr>
      <w:tr w:rsidR="00D2699E" w14:paraId="17E57F53" w14:textId="77777777" w:rsidTr="00A826BF">
        <w:tc>
          <w:tcPr>
            <w:tcW w:w="421" w:type="dxa"/>
          </w:tcPr>
          <w:p w14:paraId="1233AE17" w14:textId="4FCFF9F2" w:rsidR="00D2699E" w:rsidRPr="00D2699E" w:rsidRDefault="00D2699E" w:rsidP="00A826BF">
            <w:pPr>
              <w:spacing w:line="360" w:lineRule="auto"/>
              <w:jc w:val="center"/>
              <w:rPr>
                <w:rFonts w:ascii="Times New Roman" w:hAnsi="Times New Roman" w:cs="Times New Roman"/>
                <w:b/>
                <w:bCs/>
                <w:sz w:val="24"/>
                <w:szCs w:val="24"/>
                <w:lang w:val="en-MY"/>
              </w:rPr>
            </w:pPr>
            <w:r w:rsidRPr="00D2699E">
              <w:rPr>
                <w:rFonts w:ascii="Times New Roman" w:hAnsi="Times New Roman" w:cs="Times New Roman"/>
                <w:b/>
                <w:bCs/>
                <w:sz w:val="24"/>
                <w:szCs w:val="24"/>
                <w:lang w:val="en-MY"/>
              </w:rPr>
              <w:t>17</w:t>
            </w:r>
          </w:p>
        </w:tc>
        <w:tc>
          <w:tcPr>
            <w:tcW w:w="8595" w:type="dxa"/>
          </w:tcPr>
          <w:p w14:paraId="63AA50AA" w14:textId="293610B9" w:rsidR="00D2699E" w:rsidRDefault="00A826BF" w:rsidP="00A826BF">
            <w:pPr>
              <w:spacing w:line="360" w:lineRule="auto"/>
              <w:jc w:val="both"/>
              <w:rPr>
                <w:rFonts w:ascii="Times New Roman" w:hAnsi="Times New Roman" w:cs="Times New Roman"/>
                <w:sz w:val="24"/>
                <w:szCs w:val="24"/>
                <w:lang w:val="en-MY"/>
              </w:rPr>
            </w:pPr>
            <w:r>
              <w:t>Asthma</w:t>
            </w:r>
          </w:p>
        </w:tc>
      </w:tr>
      <w:tr w:rsidR="00D2699E" w14:paraId="0ADEA09E" w14:textId="77777777" w:rsidTr="00A826BF">
        <w:tc>
          <w:tcPr>
            <w:tcW w:w="421" w:type="dxa"/>
          </w:tcPr>
          <w:p w14:paraId="5A524667" w14:textId="4423B421" w:rsidR="00D2699E" w:rsidRPr="00D2699E" w:rsidRDefault="00D2699E" w:rsidP="00A826BF">
            <w:pPr>
              <w:spacing w:line="360" w:lineRule="auto"/>
              <w:jc w:val="center"/>
              <w:rPr>
                <w:rFonts w:ascii="Times New Roman" w:hAnsi="Times New Roman" w:cs="Times New Roman"/>
                <w:b/>
                <w:bCs/>
                <w:sz w:val="24"/>
                <w:szCs w:val="24"/>
                <w:lang w:val="en-MY"/>
              </w:rPr>
            </w:pPr>
            <w:r w:rsidRPr="00D2699E">
              <w:rPr>
                <w:rFonts w:ascii="Times New Roman" w:hAnsi="Times New Roman" w:cs="Times New Roman"/>
                <w:b/>
                <w:bCs/>
                <w:sz w:val="24"/>
                <w:szCs w:val="24"/>
                <w:lang w:val="en-MY"/>
              </w:rPr>
              <w:t>18</w:t>
            </w:r>
          </w:p>
        </w:tc>
        <w:tc>
          <w:tcPr>
            <w:tcW w:w="8595" w:type="dxa"/>
          </w:tcPr>
          <w:p w14:paraId="2163C08D" w14:textId="1F447A8B" w:rsidR="00D2699E" w:rsidRDefault="00A826BF" w:rsidP="00A826BF">
            <w:pPr>
              <w:spacing w:line="360" w:lineRule="auto"/>
              <w:jc w:val="both"/>
              <w:rPr>
                <w:rFonts w:ascii="Times New Roman" w:hAnsi="Times New Roman" w:cs="Times New Roman"/>
                <w:sz w:val="24"/>
                <w:szCs w:val="24"/>
                <w:lang w:val="en-MY"/>
              </w:rPr>
            </w:pPr>
            <w:r>
              <w:t>Common cold</w:t>
            </w:r>
          </w:p>
        </w:tc>
      </w:tr>
      <w:tr w:rsidR="00D2699E" w14:paraId="70A0CB55" w14:textId="77777777" w:rsidTr="00A826BF">
        <w:tc>
          <w:tcPr>
            <w:tcW w:w="421" w:type="dxa"/>
          </w:tcPr>
          <w:p w14:paraId="19C47424" w14:textId="3AC33FEF" w:rsidR="00D2699E" w:rsidRPr="00D2699E" w:rsidRDefault="00D2699E" w:rsidP="00A826BF">
            <w:pPr>
              <w:spacing w:line="360" w:lineRule="auto"/>
              <w:jc w:val="center"/>
              <w:rPr>
                <w:rFonts w:ascii="Times New Roman" w:hAnsi="Times New Roman" w:cs="Times New Roman"/>
                <w:b/>
                <w:bCs/>
                <w:sz w:val="24"/>
                <w:szCs w:val="24"/>
                <w:lang w:val="en-MY"/>
              </w:rPr>
            </w:pPr>
            <w:r w:rsidRPr="00D2699E">
              <w:rPr>
                <w:rFonts w:ascii="Times New Roman" w:hAnsi="Times New Roman" w:cs="Times New Roman"/>
                <w:b/>
                <w:bCs/>
                <w:sz w:val="24"/>
                <w:szCs w:val="24"/>
                <w:lang w:val="en-MY"/>
              </w:rPr>
              <w:t>19</w:t>
            </w:r>
          </w:p>
        </w:tc>
        <w:tc>
          <w:tcPr>
            <w:tcW w:w="8595" w:type="dxa"/>
          </w:tcPr>
          <w:p w14:paraId="20A83909" w14:textId="07E583D8" w:rsidR="00D2699E" w:rsidRDefault="00A826BF" w:rsidP="00A826BF">
            <w:pPr>
              <w:spacing w:line="360" w:lineRule="auto"/>
              <w:jc w:val="both"/>
              <w:rPr>
                <w:rFonts w:ascii="Times New Roman" w:hAnsi="Times New Roman" w:cs="Times New Roman"/>
                <w:sz w:val="24"/>
                <w:szCs w:val="24"/>
                <w:lang w:val="en-MY"/>
              </w:rPr>
            </w:pPr>
            <w:r>
              <w:t>Influenza</w:t>
            </w:r>
          </w:p>
        </w:tc>
      </w:tr>
      <w:tr w:rsidR="00D2699E" w14:paraId="6B491606" w14:textId="77777777" w:rsidTr="00A826BF">
        <w:tc>
          <w:tcPr>
            <w:tcW w:w="421" w:type="dxa"/>
          </w:tcPr>
          <w:p w14:paraId="63A57D81" w14:textId="65A4F86F" w:rsidR="00D2699E" w:rsidRPr="00D2699E" w:rsidRDefault="00D2699E" w:rsidP="00A826BF">
            <w:pPr>
              <w:spacing w:line="360" w:lineRule="auto"/>
              <w:jc w:val="center"/>
              <w:rPr>
                <w:rFonts w:ascii="Times New Roman" w:hAnsi="Times New Roman" w:cs="Times New Roman"/>
                <w:b/>
                <w:bCs/>
                <w:sz w:val="24"/>
                <w:szCs w:val="24"/>
                <w:lang w:val="en-MY"/>
              </w:rPr>
            </w:pPr>
            <w:r w:rsidRPr="00D2699E">
              <w:rPr>
                <w:rFonts w:ascii="Times New Roman" w:hAnsi="Times New Roman" w:cs="Times New Roman"/>
                <w:b/>
                <w:bCs/>
                <w:sz w:val="24"/>
                <w:szCs w:val="24"/>
                <w:lang w:val="en-MY"/>
              </w:rPr>
              <w:t>20</w:t>
            </w:r>
          </w:p>
        </w:tc>
        <w:tc>
          <w:tcPr>
            <w:tcW w:w="8595" w:type="dxa"/>
          </w:tcPr>
          <w:p w14:paraId="5ECCA0FE" w14:textId="3DB23774" w:rsidR="00D2699E" w:rsidRDefault="00A826BF" w:rsidP="00A826BF">
            <w:pPr>
              <w:spacing w:line="360" w:lineRule="auto"/>
              <w:jc w:val="both"/>
              <w:rPr>
                <w:rFonts w:ascii="Times New Roman" w:hAnsi="Times New Roman" w:cs="Times New Roman"/>
                <w:sz w:val="24"/>
                <w:szCs w:val="24"/>
                <w:lang w:val="en-MY"/>
              </w:rPr>
            </w:pPr>
            <w:r>
              <w:t>Pneumonia</w:t>
            </w:r>
          </w:p>
        </w:tc>
      </w:tr>
      <w:tr w:rsidR="00D2699E" w14:paraId="3CD0C65A" w14:textId="77777777" w:rsidTr="00A826BF">
        <w:tc>
          <w:tcPr>
            <w:tcW w:w="421" w:type="dxa"/>
          </w:tcPr>
          <w:p w14:paraId="6DDED7A4" w14:textId="7C5EC0E9" w:rsidR="00D2699E" w:rsidRPr="00D2699E" w:rsidRDefault="00D2699E" w:rsidP="00A826BF">
            <w:pPr>
              <w:spacing w:line="360" w:lineRule="auto"/>
              <w:jc w:val="center"/>
              <w:rPr>
                <w:rFonts w:ascii="Times New Roman" w:hAnsi="Times New Roman" w:cs="Times New Roman"/>
                <w:b/>
                <w:bCs/>
                <w:sz w:val="24"/>
                <w:szCs w:val="24"/>
                <w:lang w:val="en-MY"/>
              </w:rPr>
            </w:pPr>
            <w:r w:rsidRPr="00D2699E">
              <w:rPr>
                <w:rFonts w:ascii="Times New Roman" w:hAnsi="Times New Roman" w:cs="Times New Roman"/>
                <w:b/>
                <w:bCs/>
                <w:sz w:val="24"/>
                <w:szCs w:val="24"/>
                <w:lang w:val="en-MY"/>
              </w:rPr>
              <w:t>21</w:t>
            </w:r>
          </w:p>
        </w:tc>
        <w:tc>
          <w:tcPr>
            <w:tcW w:w="8595" w:type="dxa"/>
          </w:tcPr>
          <w:p w14:paraId="1903AB56" w14:textId="0893AC39" w:rsidR="00D2699E" w:rsidRDefault="00A826BF" w:rsidP="00A826BF">
            <w:pPr>
              <w:spacing w:line="360" w:lineRule="auto"/>
              <w:jc w:val="both"/>
              <w:rPr>
                <w:rFonts w:ascii="Times New Roman" w:hAnsi="Times New Roman" w:cs="Times New Roman"/>
                <w:sz w:val="24"/>
                <w:szCs w:val="24"/>
                <w:lang w:val="en-MY"/>
              </w:rPr>
            </w:pPr>
            <w:r>
              <w:t>dry cough</w:t>
            </w:r>
          </w:p>
        </w:tc>
      </w:tr>
      <w:tr w:rsidR="00D2699E" w14:paraId="570E1535" w14:textId="77777777" w:rsidTr="00A826BF">
        <w:tc>
          <w:tcPr>
            <w:tcW w:w="421" w:type="dxa"/>
          </w:tcPr>
          <w:p w14:paraId="305648CE" w14:textId="716504CA" w:rsidR="00D2699E" w:rsidRPr="00D2699E" w:rsidRDefault="00D2699E" w:rsidP="00A826BF">
            <w:pPr>
              <w:spacing w:line="360" w:lineRule="auto"/>
              <w:jc w:val="center"/>
              <w:rPr>
                <w:rFonts w:ascii="Times New Roman" w:hAnsi="Times New Roman" w:cs="Times New Roman"/>
                <w:b/>
                <w:bCs/>
                <w:sz w:val="24"/>
                <w:szCs w:val="24"/>
                <w:lang w:val="en-MY"/>
              </w:rPr>
            </w:pPr>
            <w:r w:rsidRPr="00D2699E">
              <w:rPr>
                <w:rFonts w:ascii="Times New Roman" w:hAnsi="Times New Roman" w:cs="Times New Roman"/>
                <w:b/>
                <w:bCs/>
                <w:sz w:val="24"/>
                <w:szCs w:val="24"/>
                <w:lang w:val="en-MY"/>
              </w:rPr>
              <w:t>22</w:t>
            </w:r>
          </w:p>
        </w:tc>
        <w:tc>
          <w:tcPr>
            <w:tcW w:w="8595" w:type="dxa"/>
          </w:tcPr>
          <w:p w14:paraId="7933E611" w14:textId="683607EB" w:rsidR="00D2699E" w:rsidRDefault="00A826BF" w:rsidP="00A826BF">
            <w:pPr>
              <w:spacing w:line="360" w:lineRule="auto"/>
              <w:jc w:val="both"/>
              <w:rPr>
                <w:rFonts w:ascii="Times New Roman" w:hAnsi="Times New Roman" w:cs="Times New Roman"/>
                <w:sz w:val="24"/>
                <w:szCs w:val="24"/>
                <w:lang w:val="en-MY"/>
              </w:rPr>
            </w:pPr>
            <w:r>
              <w:t>difficulty in breathing</w:t>
            </w:r>
          </w:p>
        </w:tc>
      </w:tr>
      <w:tr w:rsidR="00D2699E" w14:paraId="50FDBD49" w14:textId="77777777" w:rsidTr="00A826BF">
        <w:tc>
          <w:tcPr>
            <w:tcW w:w="421" w:type="dxa"/>
          </w:tcPr>
          <w:p w14:paraId="525075FC" w14:textId="79BA56B9" w:rsidR="00D2699E" w:rsidRPr="00D2699E" w:rsidRDefault="00D2699E" w:rsidP="00A826BF">
            <w:pPr>
              <w:spacing w:line="360" w:lineRule="auto"/>
              <w:jc w:val="center"/>
              <w:rPr>
                <w:rFonts w:ascii="Times New Roman" w:hAnsi="Times New Roman" w:cs="Times New Roman"/>
                <w:b/>
                <w:bCs/>
                <w:sz w:val="24"/>
                <w:szCs w:val="24"/>
                <w:lang w:val="en-MY"/>
              </w:rPr>
            </w:pPr>
            <w:r w:rsidRPr="00D2699E">
              <w:rPr>
                <w:rFonts w:ascii="Times New Roman" w:hAnsi="Times New Roman" w:cs="Times New Roman"/>
                <w:b/>
                <w:bCs/>
                <w:sz w:val="24"/>
                <w:szCs w:val="24"/>
                <w:lang w:val="en-MY"/>
              </w:rPr>
              <w:t>23</w:t>
            </w:r>
          </w:p>
        </w:tc>
        <w:tc>
          <w:tcPr>
            <w:tcW w:w="8595" w:type="dxa"/>
          </w:tcPr>
          <w:p w14:paraId="73CB1551" w14:textId="6CFB1189" w:rsidR="00D2699E" w:rsidRDefault="00A826BF" w:rsidP="00A826BF">
            <w:pPr>
              <w:spacing w:line="360" w:lineRule="auto"/>
              <w:jc w:val="both"/>
              <w:rPr>
                <w:rFonts w:ascii="Times New Roman" w:hAnsi="Times New Roman" w:cs="Times New Roman"/>
                <w:sz w:val="24"/>
                <w:szCs w:val="24"/>
                <w:lang w:val="en-MY"/>
              </w:rPr>
            </w:pPr>
            <w:r>
              <w:t>influenza</w:t>
            </w:r>
          </w:p>
        </w:tc>
      </w:tr>
      <w:tr w:rsidR="00D2699E" w14:paraId="0A9A74BF" w14:textId="77777777" w:rsidTr="00A826BF">
        <w:tc>
          <w:tcPr>
            <w:tcW w:w="421" w:type="dxa"/>
          </w:tcPr>
          <w:p w14:paraId="748290C3" w14:textId="51887BB8" w:rsidR="00D2699E" w:rsidRPr="00D2699E" w:rsidRDefault="00D2699E" w:rsidP="00A826BF">
            <w:pPr>
              <w:spacing w:line="360" w:lineRule="auto"/>
              <w:jc w:val="center"/>
              <w:rPr>
                <w:rFonts w:ascii="Times New Roman" w:hAnsi="Times New Roman" w:cs="Times New Roman"/>
                <w:b/>
                <w:bCs/>
                <w:sz w:val="24"/>
                <w:szCs w:val="24"/>
                <w:lang w:val="en-MY"/>
              </w:rPr>
            </w:pPr>
            <w:r w:rsidRPr="00D2699E">
              <w:rPr>
                <w:rFonts w:ascii="Times New Roman" w:hAnsi="Times New Roman" w:cs="Times New Roman"/>
                <w:b/>
                <w:bCs/>
                <w:sz w:val="24"/>
                <w:szCs w:val="24"/>
                <w:lang w:val="en-MY"/>
              </w:rPr>
              <w:t>24</w:t>
            </w:r>
          </w:p>
        </w:tc>
        <w:tc>
          <w:tcPr>
            <w:tcW w:w="8595" w:type="dxa"/>
          </w:tcPr>
          <w:p w14:paraId="4FF87B2E" w14:textId="68BEBD39" w:rsidR="00D2699E" w:rsidRDefault="00A826BF" w:rsidP="00A826BF">
            <w:pPr>
              <w:spacing w:line="360" w:lineRule="auto"/>
              <w:jc w:val="both"/>
              <w:rPr>
                <w:rFonts w:ascii="Times New Roman" w:hAnsi="Times New Roman" w:cs="Times New Roman"/>
                <w:sz w:val="24"/>
                <w:szCs w:val="24"/>
                <w:lang w:val="en-MY"/>
              </w:rPr>
            </w:pPr>
            <w:r>
              <w:t>symptoms</w:t>
            </w:r>
          </w:p>
        </w:tc>
      </w:tr>
      <w:tr w:rsidR="00D2699E" w14:paraId="7FF6038E" w14:textId="77777777" w:rsidTr="00A826BF">
        <w:tc>
          <w:tcPr>
            <w:tcW w:w="421" w:type="dxa"/>
          </w:tcPr>
          <w:p w14:paraId="549C9AD2" w14:textId="046E5EE8" w:rsidR="00D2699E" w:rsidRPr="00D2699E" w:rsidRDefault="00D2699E" w:rsidP="00A826BF">
            <w:pPr>
              <w:spacing w:line="360" w:lineRule="auto"/>
              <w:jc w:val="center"/>
              <w:rPr>
                <w:rFonts w:ascii="Times New Roman" w:hAnsi="Times New Roman" w:cs="Times New Roman"/>
                <w:b/>
                <w:bCs/>
                <w:sz w:val="24"/>
                <w:szCs w:val="24"/>
                <w:lang w:val="en-MY"/>
              </w:rPr>
            </w:pPr>
            <w:r w:rsidRPr="00D2699E">
              <w:rPr>
                <w:rFonts w:ascii="Times New Roman" w:hAnsi="Times New Roman" w:cs="Times New Roman"/>
                <w:b/>
                <w:bCs/>
                <w:sz w:val="24"/>
                <w:szCs w:val="24"/>
                <w:lang w:val="en-MY"/>
              </w:rPr>
              <w:t>25</w:t>
            </w:r>
          </w:p>
        </w:tc>
        <w:tc>
          <w:tcPr>
            <w:tcW w:w="8595" w:type="dxa"/>
          </w:tcPr>
          <w:p w14:paraId="16EC3D3D" w14:textId="3499BECA" w:rsidR="00D2699E" w:rsidRDefault="00A826BF" w:rsidP="00A826BF">
            <w:pPr>
              <w:spacing w:line="360" w:lineRule="auto"/>
              <w:jc w:val="both"/>
              <w:rPr>
                <w:rFonts w:ascii="Times New Roman" w:hAnsi="Times New Roman" w:cs="Times New Roman"/>
                <w:sz w:val="24"/>
                <w:szCs w:val="24"/>
                <w:lang w:val="en-MY"/>
              </w:rPr>
            </w:pPr>
            <w:r>
              <w:t>see a doctor / visit your doctor</w:t>
            </w:r>
          </w:p>
        </w:tc>
      </w:tr>
    </w:tbl>
    <w:p w14:paraId="133EDCBF" w14:textId="6DA748E6" w:rsidR="00A774B7" w:rsidRPr="00044173" w:rsidRDefault="00A774B7" w:rsidP="00B313D7">
      <w:pPr>
        <w:spacing w:after="0" w:line="276" w:lineRule="auto"/>
        <w:jc w:val="both"/>
        <w:rPr>
          <w:rFonts w:ascii="Times New Roman" w:hAnsi="Times New Roman" w:cs="Times New Roman"/>
          <w:sz w:val="24"/>
          <w:szCs w:val="24"/>
          <w:lang w:val="en-MY"/>
        </w:rPr>
      </w:pPr>
    </w:p>
    <w:p w14:paraId="09A71917" w14:textId="45632795" w:rsidR="00A774B7" w:rsidRPr="00D2699E" w:rsidRDefault="00D2699E" w:rsidP="00B313D7">
      <w:pPr>
        <w:spacing w:after="0" w:line="276" w:lineRule="auto"/>
        <w:jc w:val="both"/>
        <w:rPr>
          <w:rFonts w:ascii="Times New Roman" w:hAnsi="Times New Roman" w:cs="Times New Roman"/>
          <w:b/>
          <w:bCs/>
          <w:sz w:val="24"/>
          <w:szCs w:val="24"/>
          <w:lang w:val="en-MY"/>
        </w:rPr>
      </w:pPr>
      <w:r w:rsidRPr="00D2699E">
        <w:rPr>
          <w:rFonts w:ascii="Times New Roman" w:hAnsi="Times New Roman" w:cs="Times New Roman"/>
          <w:b/>
          <w:bCs/>
          <w:sz w:val="24"/>
          <w:szCs w:val="24"/>
          <w:lang w:val="en-MY"/>
        </w:rPr>
        <w:t>Section C</w:t>
      </w:r>
    </w:p>
    <w:p w14:paraId="70187910" w14:textId="07F257ED" w:rsidR="00A774B7" w:rsidRDefault="00A774B7" w:rsidP="00B313D7">
      <w:pPr>
        <w:spacing w:after="0" w:line="276" w:lineRule="auto"/>
        <w:jc w:val="both"/>
        <w:rPr>
          <w:rFonts w:ascii="Times New Roman" w:hAnsi="Times New Roman" w:cs="Times New Roman"/>
          <w:sz w:val="24"/>
          <w:szCs w:val="24"/>
          <w:lang w:val="en-MY"/>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8560"/>
      </w:tblGrid>
      <w:tr w:rsidR="005449E6" w:rsidRPr="00A826BF" w14:paraId="584BFC54" w14:textId="77777777" w:rsidTr="00A826BF">
        <w:trPr>
          <w:trHeight w:val="160"/>
        </w:trPr>
        <w:tc>
          <w:tcPr>
            <w:tcW w:w="456" w:type="dxa"/>
            <w:vMerge w:val="restart"/>
          </w:tcPr>
          <w:p w14:paraId="447A0E1E" w14:textId="4753193D" w:rsidR="005449E6" w:rsidRPr="00A826BF" w:rsidRDefault="005449E6" w:rsidP="00A826BF">
            <w:pPr>
              <w:spacing w:line="360" w:lineRule="auto"/>
              <w:jc w:val="center"/>
              <w:rPr>
                <w:rFonts w:ascii="Times New Roman" w:hAnsi="Times New Roman" w:cs="Times New Roman"/>
                <w:b/>
                <w:bCs/>
                <w:sz w:val="24"/>
                <w:szCs w:val="24"/>
                <w:lang w:val="en-MY"/>
              </w:rPr>
            </w:pPr>
            <w:r w:rsidRPr="00A826BF">
              <w:rPr>
                <w:rFonts w:ascii="Times New Roman" w:hAnsi="Times New Roman" w:cs="Times New Roman"/>
                <w:b/>
                <w:bCs/>
                <w:sz w:val="24"/>
                <w:szCs w:val="24"/>
                <w:lang w:val="en-MY"/>
              </w:rPr>
              <w:t>26</w:t>
            </w:r>
          </w:p>
        </w:tc>
        <w:tc>
          <w:tcPr>
            <w:tcW w:w="8560" w:type="dxa"/>
          </w:tcPr>
          <w:p w14:paraId="197C8020" w14:textId="078FBFB1" w:rsidR="005449E6" w:rsidRPr="00A826BF" w:rsidRDefault="005449E6" w:rsidP="00A826BF">
            <w:pPr>
              <w:autoSpaceDE w:val="0"/>
              <w:autoSpaceDN w:val="0"/>
              <w:adjustRightInd w:val="0"/>
              <w:spacing w:line="360" w:lineRule="auto"/>
              <w:jc w:val="both"/>
              <w:rPr>
                <w:rFonts w:ascii="Times New Roman" w:hAnsi="Times New Roman" w:cs="Times New Roman"/>
                <w:color w:val="000000"/>
                <w:sz w:val="24"/>
                <w:szCs w:val="24"/>
              </w:rPr>
            </w:pPr>
            <w:r w:rsidRPr="00A826BF">
              <w:rPr>
                <w:rFonts w:ascii="Times New Roman" w:hAnsi="Times New Roman" w:cs="Times New Roman"/>
                <w:color w:val="000000"/>
                <w:sz w:val="24"/>
                <w:szCs w:val="24"/>
              </w:rPr>
              <w:t xml:space="preserve">(a) The clouds soaked the town of Kota Bahru with </w:t>
            </w:r>
            <w:r w:rsidRPr="00A826BF">
              <w:rPr>
                <w:rFonts w:ascii="Times New Roman" w:hAnsi="Times New Roman" w:cs="Times New Roman"/>
                <w:b/>
                <w:bCs/>
                <w:color w:val="000000"/>
                <w:sz w:val="24"/>
                <w:szCs w:val="24"/>
              </w:rPr>
              <w:t>twice</w:t>
            </w:r>
            <w:r w:rsidRPr="00A826BF">
              <w:rPr>
                <w:rFonts w:ascii="Times New Roman" w:hAnsi="Times New Roman" w:cs="Times New Roman"/>
                <w:color w:val="000000"/>
                <w:sz w:val="24"/>
                <w:szCs w:val="24"/>
              </w:rPr>
              <w:t xml:space="preserve"> the usual rainfall.</w:t>
            </w:r>
          </w:p>
        </w:tc>
      </w:tr>
      <w:tr w:rsidR="005449E6" w:rsidRPr="00A826BF" w14:paraId="3FC1CFBB" w14:textId="77777777" w:rsidTr="00A826BF">
        <w:trPr>
          <w:trHeight w:val="160"/>
        </w:trPr>
        <w:tc>
          <w:tcPr>
            <w:tcW w:w="456" w:type="dxa"/>
            <w:vMerge/>
          </w:tcPr>
          <w:p w14:paraId="4811DF38" w14:textId="77777777" w:rsidR="005449E6" w:rsidRPr="00A826BF" w:rsidRDefault="005449E6" w:rsidP="00A826BF">
            <w:pPr>
              <w:spacing w:line="360" w:lineRule="auto"/>
              <w:jc w:val="center"/>
              <w:rPr>
                <w:rFonts w:ascii="Times New Roman" w:hAnsi="Times New Roman" w:cs="Times New Roman"/>
                <w:b/>
                <w:bCs/>
                <w:sz w:val="24"/>
                <w:szCs w:val="24"/>
                <w:lang w:val="en-MY"/>
              </w:rPr>
            </w:pPr>
          </w:p>
        </w:tc>
        <w:tc>
          <w:tcPr>
            <w:tcW w:w="8560" w:type="dxa"/>
          </w:tcPr>
          <w:p w14:paraId="70AD3471" w14:textId="4C94ABAF" w:rsidR="005449E6" w:rsidRPr="00A826BF" w:rsidRDefault="005449E6" w:rsidP="00A826BF">
            <w:pPr>
              <w:autoSpaceDE w:val="0"/>
              <w:autoSpaceDN w:val="0"/>
              <w:adjustRightInd w:val="0"/>
              <w:spacing w:line="360" w:lineRule="auto"/>
              <w:jc w:val="both"/>
              <w:rPr>
                <w:rFonts w:ascii="Times New Roman" w:hAnsi="Times New Roman" w:cs="Times New Roman"/>
                <w:color w:val="000000"/>
                <w:sz w:val="24"/>
                <w:szCs w:val="24"/>
              </w:rPr>
            </w:pPr>
            <w:r w:rsidRPr="00A826BF">
              <w:rPr>
                <w:rFonts w:ascii="Times New Roman" w:hAnsi="Times New Roman" w:cs="Times New Roman"/>
                <w:color w:val="000000"/>
                <w:sz w:val="24"/>
                <w:szCs w:val="24"/>
              </w:rPr>
              <w:t>(b) She gathered everyone into the bedroom farthest from the falling hillside.</w:t>
            </w:r>
          </w:p>
        </w:tc>
      </w:tr>
      <w:tr w:rsidR="005449E6" w:rsidRPr="00A826BF" w14:paraId="6F5BEF9A" w14:textId="77777777" w:rsidTr="00A826BF">
        <w:trPr>
          <w:trHeight w:val="160"/>
        </w:trPr>
        <w:tc>
          <w:tcPr>
            <w:tcW w:w="456" w:type="dxa"/>
            <w:vMerge w:val="restart"/>
          </w:tcPr>
          <w:p w14:paraId="761BFEE6" w14:textId="38A51F53" w:rsidR="005449E6" w:rsidRPr="00A826BF" w:rsidRDefault="005449E6" w:rsidP="00A826BF">
            <w:pPr>
              <w:spacing w:line="360" w:lineRule="auto"/>
              <w:jc w:val="center"/>
              <w:rPr>
                <w:rFonts w:ascii="Times New Roman" w:hAnsi="Times New Roman" w:cs="Times New Roman"/>
                <w:b/>
                <w:bCs/>
                <w:sz w:val="24"/>
                <w:szCs w:val="24"/>
                <w:lang w:val="en-MY"/>
              </w:rPr>
            </w:pPr>
            <w:r w:rsidRPr="00A826BF">
              <w:rPr>
                <w:rFonts w:ascii="Times New Roman" w:hAnsi="Times New Roman" w:cs="Times New Roman"/>
                <w:b/>
                <w:bCs/>
                <w:sz w:val="24"/>
                <w:szCs w:val="24"/>
                <w:lang w:val="en-MY"/>
              </w:rPr>
              <w:t>27</w:t>
            </w:r>
          </w:p>
        </w:tc>
        <w:tc>
          <w:tcPr>
            <w:tcW w:w="8560" w:type="dxa"/>
          </w:tcPr>
          <w:p w14:paraId="2B0EBC56" w14:textId="719959C4" w:rsidR="005449E6" w:rsidRPr="00A826BF" w:rsidRDefault="005449E6" w:rsidP="00A826BF">
            <w:pPr>
              <w:autoSpaceDE w:val="0"/>
              <w:autoSpaceDN w:val="0"/>
              <w:adjustRightInd w:val="0"/>
              <w:spacing w:line="360" w:lineRule="auto"/>
              <w:jc w:val="both"/>
              <w:rPr>
                <w:rFonts w:ascii="Times New Roman" w:hAnsi="Times New Roman" w:cs="Times New Roman"/>
                <w:color w:val="000000"/>
                <w:sz w:val="24"/>
                <w:szCs w:val="24"/>
              </w:rPr>
            </w:pPr>
            <w:r w:rsidRPr="00A826BF">
              <w:rPr>
                <w:rFonts w:ascii="Times New Roman" w:hAnsi="Times New Roman" w:cs="Times New Roman"/>
                <w:color w:val="000000"/>
                <w:sz w:val="24"/>
                <w:szCs w:val="24"/>
              </w:rPr>
              <w:t>(a) (Accept any suitable answer) Example: He was worried about his family.</w:t>
            </w:r>
          </w:p>
        </w:tc>
      </w:tr>
      <w:tr w:rsidR="005449E6" w:rsidRPr="00A826BF" w14:paraId="4D618912" w14:textId="77777777" w:rsidTr="00A826BF">
        <w:trPr>
          <w:trHeight w:val="160"/>
        </w:trPr>
        <w:tc>
          <w:tcPr>
            <w:tcW w:w="456" w:type="dxa"/>
            <w:vMerge/>
          </w:tcPr>
          <w:p w14:paraId="26A6D15B" w14:textId="77777777" w:rsidR="005449E6" w:rsidRPr="00A826BF" w:rsidRDefault="005449E6" w:rsidP="00A826BF">
            <w:pPr>
              <w:spacing w:line="360" w:lineRule="auto"/>
              <w:jc w:val="center"/>
              <w:rPr>
                <w:rFonts w:ascii="Times New Roman" w:hAnsi="Times New Roman" w:cs="Times New Roman"/>
                <w:b/>
                <w:bCs/>
                <w:sz w:val="24"/>
                <w:szCs w:val="24"/>
                <w:lang w:val="en-MY"/>
              </w:rPr>
            </w:pPr>
          </w:p>
        </w:tc>
        <w:tc>
          <w:tcPr>
            <w:tcW w:w="8560" w:type="dxa"/>
          </w:tcPr>
          <w:p w14:paraId="68BA47CE" w14:textId="1546C932" w:rsidR="005449E6" w:rsidRPr="00A826BF" w:rsidRDefault="005449E6" w:rsidP="00A826BF">
            <w:pPr>
              <w:spacing w:line="360" w:lineRule="auto"/>
              <w:jc w:val="both"/>
              <w:rPr>
                <w:rFonts w:ascii="Times New Roman" w:hAnsi="Times New Roman" w:cs="Times New Roman"/>
                <w:sz w:val="24"/>
                <w:szCs w:val="24"/>
                <w:lang w:val="en-MY"/>
              </w:rPr>
            </w:pPr>
            <w:r w:rsidRPr="00A826BF">
              <w:rPr>
                <w:rFonts w:ascii="Times New Roman" w:hAnsi="Times New Roman" w:cs="Times New Roman"/>
                <w:color w:val="000000"/>
                <w:sz w:val="24"/>
                <w:szCs w:val="24"/>
              </w:rPr>
              <w:t>(b) (Accept any suitable answer) Example: It was dangerous for him to go on.</w:t>
            </w:r>
          </w:p>
        </w:tc>
      </w:tr>
      <w:tr w:rsidR="005449E6" w:rsidRPr="00A826BF" w14:paraId="010C0BD1" w14:textId="77777777" w:rsidTr="00A826BF">
        <w:trPr>
          <w:trHeight w:val="160"/>
        </w:trPr>
        <w:tc>
          <w:tcPr>
            <w:tcW w:w="456" w:type="dxa"/>
            <w:vMerge w:val="restart"/>
          </w:tcPr>
          <w:p w14:paraId="3503E846" w14:textId="21F8C5AB" w:rsidR="005449E6" w:rsidRPr="00A826BF" w:rsidRDefault="005449E6" w:rsidP="00A826BF">
            <w:pPr>
              <w:spacing w:line="360" w:lineRule="auto"/>
              <w:jc w:val="center"/>
              <w:rPr>
                <w:rFonts w:ascii="Times New Roman" w:hAnsi="Times New Roman" w:cs="Times New Roman"/>
                <w:b/>
                <w:bCs/>
                <w:sz w:val="24"/>
                <w:szCs w:val="24"/>
                <w:lang w:val="en-MY"/>
              </w:rPr>
            </w:pPr>
            <w:r w:rsidRPr="00A826BF">
              <w:rPr>
                <w:rFonts w:ascii="Times New Roman" w:hAnsi="Times New Roman" w:cs="Times New Roman"/>
                <w:b/>
                <w:bCs/>
                <w:sz w:val="24"/>
                <w:szCs w:val="24"/>
                <w:lang w:val="en-MY"/>
              </w:rPr>
              <w:t>28</w:t>
            </w:r>
          </w:p>
        </w:tc>
        <w:tc>
          <w:tcPr>
            <w:tcW w:w="8560" w:type="dxa"/>
          </w:tcPr>
          <w:p w14:paraId="71F28CAF" w14:textId="7169B9B8" w:rsidR="005449E6" w:rsidRPr="00A826BF" w:rsidRDefault="005449E6" w:rsidP="00A826BF">
            <w:pPr>
              <w:spacing w:line="360" w:lineRule="auto"/>
              <w:jc w:val="both"/>
              <w:rPr>
                <w:rFonts w:ascii="Times New Roman" w:hAnsi="Times New Roman" w:cs="Times New Roman"/>
                <w:sz w:val="24"/>
                <w:szCs w:val="24"/>
                <w:lang w:val="en-MY"/>
              </w:rPr>
            </w:pPr>
            <w:r w:rsidRPr="00A826BF">
              <w:rPr>
                <w:rFonts w:ascii="Times New Roman" w:hAnsi="Times New Roman" w:cs="Times New Roman"/>
                <w:color w:val="000000"/>
                <w:sz w:val="24"/>
                <w:szCs w:val="24"/>
              </w:rPr>
              <w:t>(a) ‘remnants’</w:t>
            </w:r>
          </w:p>
        </w:tc>
      </w:tr>
      <w:tr w:rsidR="005449E6" w:rsidRPr="00A826BF" w14:paraId="61EADA74" w14:textId="77777777" w:rsidTr="00A826BF">
        <w:trPr>
          <w:trHeight w:val="160"/>
        </w:trPr>
        <w:tc>
          <w:tcPr>
            <w:tcW w:w="456" w:type="dxa"/>
            <w:vMerge/>
          </w:tcPr>
          <w:p w14:paraId="727B000F" w14:textId="77777777" w:rsidR="005449E6" w:rsidRPr="00A826BF" w:rsidRDefault="005449E6" w:rsidP="00A826BF">
            <w:pPr>
              <w:spacing w:line="360" w:lineRule="auto"/>
              <w:jc w:val="center"/>
              <w:rPr>
                <w:rFonts w:ascii="Times New Roman" w:hAnsi="Times New Roman" w:cs="Times New Roman"/>
                <w:b/>
                <w:bCs/>
                <w:sz w:val="24"/>
                <w:szCs w:val="24"/>
                <w:lang w:val="en-MY"/>
              </w:rPr>
            </w:pPr>
          </w:p>
        </w:tc>
        <w:tc>
          <w:tcPr>
            <w:tcW w:w="8560" w:type="dxa"/>
          </w:tcPr>
          <w:p w14:paraId="73BE2DAA" w14:textId="2FC3628C" w:rsidR="005449E6" w:rsidRPr="00A826BF" w:rsidRDefault="005449E6" w:rsidP="00A826BF">
            <w:pPr>
              <w:autoSpaceDE w:val="0"/>
              <w:autoSpaceDN w:val="0"/>
              <w:adjustRightInd w:val="0"/>
              <w:spacing w:line="360" w:lineRule="auto"/>
              <w:jc w:val="both"/>
              <w:rPr>
                <w:rFonts w:ascii="Times New Roman" w:hAnsi="Times New Roman" w:cs="Times New Roman"/>
                <w:color w:val="000000"/>
                <w:sz w:val="24"/>
                <w:szCs w:val="24"/>
              </w:rPr>
            </w:pPr>
            <w:r w:rsidRPr="00A826BF">
              <w:rPr>
                <w:rFonts w:ascii="Times New Roman" w:hAnsi="Times New Roman" w:cs="Times New Roman"/>
                <w:color w:val="000000"/>
                <w:sz w:val="24"/>
                <w:szCs w:val="24"/>
              </w:rPr>
              <w:t xml:space="preserve">(b) (Accept any suitable answer) Example: It was dirty because of the mud and debris. </w:t>
            </w:r>
          </w:p>
        </w:tc>
      </w:tr>
      <w:tr w:rsidR="005449E6" w:rsidRPr="00A826BF" w14:paraId="395954C4" w14:textId="77777777" w:rsidTr="00A826BF">
        <w:trPr>
          <w:trHeight w:val="160"/>
        </w:trPr>
        <w:tc>
          <w:tcPr>
            <w:tcW w:w="456" w:type="dxa"/>
            <w:vMerge w:val="restart"/>
          </w:tcPr>
          <w:p w14:paraId="462DF651" w14:textId="7D80E112" w:rsidR="005449E6" w:rsidRPr="00A826BF" w:rsidRDefault="005449E6" w:rsidP="00A826BF">
            <w:pPr>
              <w:spacing w:line="360" w:lineRule="auto"/>
              <w:jc w:val="center"/>
              <w:rPr>
                <w:rFonts w:ascii="Times New Roman" w:hAnsi="Times New Roman" w:cs="Times New Roman"/>
                <w:b/>
                <w:bCs/>
                <w:sz w:val="24"/>
                <w:szCs w:val="24"/>
                <w:lang w:val="en-MY"/>
              </w:rPr>
            </w:pPr>
            <w:r w:rsidRPr="00A826BF">
              <w:rPr>
                <w:rFonts w:ascii="Times New Roman" w:hAnsi="Times New Roman" w:cs="Times New Roman"/>
                <w:b/>
                <w:bCs/>
                <w:sz w:val="24"/>
                <w:szCs w:val="24"/>
                <w:lang w:val="en-MY"/>
              </w:rPr>
              <w:t>29</w:t>
            </w:r>
          </w:p>
        </w:tc>
        <w:tc>
          <w:tcPr>
            <w:tcW w:w="8560" w:type="dxa"/>
          </w:tcPr>
          <w:p w14:paraId="6C4F4D67" w14:textId="5ED1F53A" w:rsidR="005449E6" w:rsidRPr="00A826BF" w:rsidRDefault="005449E6" w:rsidP="00A826BF">
            <w:pPr>
              <w:autoSpaceDE w:val="0"/>
              <w:autoSpaceDN w:val="0"/>
              <w:adjustRightInd w:val="0"/>
              <w:spacing w:line="360" w:lineRule="auto"/>
              <w:jc w:val="both"/>
              <w:rPr>
                <w:rFonts w:ascii="Times New Roman" w:hAnsi="Times New Roman" w:cs="Times New Roman"/>
                <w:color w:val="000000"/>
                <w:sz w:val="24"/>
                <w:szCs w:val="24"/>
              </w:rPr>
            </w:pPr>
            <w:r w:rsidRPr="00A826BF">
              <w:rPr>
                <w:rFonts w:ascii="Times New Roman" w:hAnsi="Times New Roman" w:cs="Times New Roman"/>
                <w:color w:val="000000"/>
                <w:sz w:val="24"/>
                <w:szCs w:val="24"/>
              </w:rPr>
              <w:t xml:space="preserve">(a) The mud had stopped just shy of the house. </w:t>
            </w:r>
          </w:p>
        </w:tc>
      </w:tr>
      <w:tr w:rsidR="005449E6" w:rsidRPr="00A826BF" w14:paraId="14542C23" w14:textId="77777777" w:rsidTr="00A826BF">
        <w:trPr>
          <w:trHeight w:val="160"/>
        </w:trPr>
        <w:tc>
          <w:tcPr>
            <w:tcW w:w="456" w:type="dxa"/>
            <w:vMerge/>
          </w:tcPr>
          <w:p w14:paraId="0781B20E" w14:textId="77777777" w:rsidR="005449E6" w:rsidRPr="00A826BF" w:rsidRDefault="005449E6" w:rsidP="00A826BF">
            <w:pPr>
              <w:spacing w:line="360" w:lineRule="auto"/>
              <w:jc w:val="center"/>
              <w:rPr>
                <w:rFonts w:ascii="Times New Roman" w:hAnsi="Times New Roman" w:cs="Times New Roman"/>
                <w:b/>
                <w:bCs/>
                <w:sz w:val="24"/>
                <w:szCs w:val="24"/>
                <w:lang w:val="en-MY"/>
              </w:rPr>
            </w:pPr>
          </w:p>
        </w:tc>
        <w:tc>
          <w:tcPr>
            <w:tcW w:w="8560" w:type="dxa"/>
          </w:tcPr>
          <w:p w14:paraId="159871D8" w14:textId="66DF9CCB" w:rsidR="005449E6" w:rsidRPr="00A826BF" w:rsidRDefault="005449E6" w:rsidP="00A826BF">
            <w:pPr>
              <w:spacing w:line="360" w:lineRule="auto"/>
              <w:jc w:val="both"/>
              <w:rPr>
                <w:rFonts w:ascii="Times New Roman" w:hAnsi="Times New Roman" w:cs="Times New Roman"/>
                <w:sz w:val="24"/>
                <w:szCs w:val="24"/>
                <w:lang w:val="en-MY"/>
              </w:rPr>
            </w:pPr>
            <w:r w:rsidRPr="00A826BF">
              <w:rPr>
                <w:rFonts w:ascii="Times New Roman" w:hAnsi="Times New Roman" w:cs="Times New Roman"/>
                <w:color w:val="000000"/>
                <w:sz w:val="24"/>
                <w:szCs w:val="24"/>
              </w:rPr>
              <w:t>(b) Kamariah pulled over, leapt out and ran to him (Bakhtiar).</w:t>
            </w:r>
          </w:p>
        </w:tc>
      </w:tr>
      <w:tr w:rsidR="005449E6" w:rsidRPr="00A826BF" w14:paraId="70434CC0" w14:textId="77777777" w:rsidTr="00A826BF">
        <w:trPr>
          <w:trHeight w:val="1550"/>
        </w:trPr>
        <w:tc>
          <w:tcPr>
            <w:tcW w:w="456" w:type="dxa"/>
          </w:tcPr>
          <w:p w14:paraId="3315AFDB" w14:textId="555CC956" w:rsidR="005449E6" w:rsidRPr="00A826BF" w:rsidRDefault="005449E6" w:rsidP="00A826BF">
            <w:pPr>
              <w:spacing w:line="360" w:lineRule="auto"/>
              <w:jc w:val="center"/>
              <w:rPr>
                <w:rFonts w:ascii="Times New Roman" w:hAnsi="Times New Roman" w:cs="Times New Roman"/>
                <w:b/>
                <w:bCs/>
                <w:sz w:val="24"/>
                <w:szCs w:val="24"/>
                <w:lang w:val="en-MY"/>
              </w:rPr>
            </w:pPr>
            <w:r w:rsidRPr="00A826BF">
              <w:rPr>
                <w:rFonts w:ascii="Times New Roman" w:hAnsi="Times New Roman" w:cs="Times New Roman"/>
                <w:b/>
                <w:bCs/>
                <w:sz w:val="24"/>
                <w:szCs w:val="24"/>
                <w:lang w:val="en-MY"/>
              </w:rPr>
              <w:t>30</w:t>
            </w:r>
          </w:p>
        </w:tc>
        <w:tc>
          <w:tcPr>
            <w:tcW w:w="8560" w:type="dxa"/>
          </w:tcPr>
          <w:p w14:paraId="546B0745" w14:textId="77777777" w:rsidR="005449E6" w:rsidRPr="00A826BF" w:rsidRDefault="005449E6" w:rsidP="00A826BF">
            <w:pPr>
              <w:spacing w:line="360" w:lineRule="auto"/>
              <w:jc w:val="both"/>
              <w:rPr>
                <w:rFonts w:ascii="Times New Roman" w:hAnsi="Times New Roman" w:cs="Times New Roman"/>
                <w:i/>
                <w:iCs/>
                <w:color w:val="000000"/>
                <w:sz w:val="24"/>
                <w:szCs w:val="24"/>
              </w:rPr>
            </w:pPr>
            <w:r w:rsidRPr="00A826BF">
              <w:rPr>
                <w:rFonts w:ascii="Times New Roman" w:hAnsi="Times New Roman" w:cs="Times New Roman"/>
                <w:color w:val="000000"/>
                <w:sz w:val="24"/>
                <w:szCs w:val="24"/>
              </w:rPr>
              <w:t xml:space="preserve">(Accept any suitable answer.) – </w:t>
            </w:r>
            <w:r w:rsidRPr="00A826BF">
              <w:rPr>
                <w:rFonts w:ascii="Times New Roman" w:hAnsi="Times New Roman" w:cs="Times New Roman"/>
                <w:i/>
                <w:iCs/>
                <w:color w:val="000000"/>
                <w:sz w:val="24"/>
                <w:szCs w:val="24"/>
              </w:rPr>
              <w:t xml:space="preserve">as long as they are related to work done at the disaster relief centre.  </w:t>
            </w:r>
          </w:p>
          <w:p w14:paraId="2902C5CC" w14:textId="77777777" w:rsidR="005449E6" w:rsidRPr="00A826BF" w:rsidRDefault="005449E6" w:rsidP="00A826BF">
            <w:pPr>
              <w:autoSpaceDE w:val="0"/>
              <w:autoSpaceDN w:val="0"/>
              <w:adjustRightInd w:val="0"/>
              <w:spacing w:line="360" w:lineRule="auto"/>
              <w:jc w:val="both"/>
              <w:rPr>
                <w:rFonts w:ascii="Times New Roman" w:hAnsi="Times New Roman" w:cs="Times New Roman"/>
                <w:color w:val="000000"/>
                <w:sz w:val="24"/>
                <w:szCs w:val="24"/>
              </w:rPr>
            </w:pPr>
            <w:r w:rsidRPr="00A826BF">
              <w:rPr>
                <w:rFonts w:ascii="Times New Roman" w:hAnsi="Times New Roman" w:cs="Times New Roman"/>
                <w:color w:val="000000"/>
                <w:sz w:val="24"/>
                <w:szCs w:val="24"/>
              </w:rPr>
              <w:tab/>
              <w:t xml:space="preserve">i. I could distribute water and food to the victims at the relief centre. </w:t>
            </w:r>
          </w:p>
          <w:p w14:paraId="6A6AF3E1" w14:textId="77777777" w:rsidR="005449E6" w:rsidRPr="00A826BF" w:rsidRDefault="005449E6" w:rsidP="00A826BF">
            <w:pPr>
              <w:autoSpaceDE w:val="0"/>
              <w:autoSpaceDN w:val="0"/>
              <w:adjustRightInd w:val="0"/>
              <w:spacing w:line="360" w:lineRule="auto"/>
              <w:jc w:val="both"/>
              <w:rPr>
                <w:rFonts w:ascii="Times New Roman" w:hAnsi="Times New Roman" w:cs="Times New Roman"/>
                <w:color w:val="000000"/>
                <w:sz w:val="24"/>
                <w:szCs w:val="24"/>
              </w:rPr>
            </w:pPr>
            <w:r w:rsidRPr="00A826BF">
              <w:rPr>
                <w:rFonts w:ascii="Times New Roman" w:hAnsi="Times New Roman" w:cs="Times New Roman"/>
                <w:color w:val="000000"/>
                <w:sz w:val="24"/>
                <w:szCs w:val="24"/>
              </w:rPr>
              <w:tab/>
              <w:t xml:space="preserve">ii. I could clean and treat minor injuries that they are suffering from. </w:t>
            </w:r>
          </w:p>
          <w:p w14:paraId="6208376D" w14:textId="7A5343B5" w:rsidR="005449E6" w:rsidRPr="00A826BF" w:rsidRDefault="005449E6" w:rsidP="00A826BF">
            <w:pPr>
              <w:autoSpaceDE w:val="0"/>
              <w:autoSpaceDN w:val="0"/>
              <w:adjustRightInd w:val="0"/>
              <w:spacing w:line="360" w:lineRule="auto"/>
              <w:jc w:val="both"/>
              <w:rPr>
                <w:rFonts w:ascii="Times New Roman" w:hAnsi="Times New Roman" w:cs="Times New Roman"/>
                <w:color w:val="000000"/>
                <w:sz w:val="24"/>
                <w:szCs w:val="24"/>
              </w:rPr>
            </w:pPr>
            <w:r w:rsidRPr="00A826BF">
              <w:rPr>
                <w:rFonts w:ascii="Times New Roman" w:hAnsi="Times New Roman" w:cs="Times New Roman"/>
                <w:color w:val="000000"/>
                <w:sz w:val="24"/>
                <w:szCs w:val="24"/>
              </w:rPr>
              <w:tab/>
              <w:t xml:space="preserve">iii. I could distribute dry and clean clothes and blankets to the victims. </w:t>
            </w:r>
          </w:p>
        </w:tc>
      </w:tr>
    </w:tbl>
    <w:p w14:paraId="7723C3F6" w14:textId="77777777" w:rsidR="00D2699E" w:rsidRPr="00044173" w:rsidRDefault="00D2699E" w:rsidP="00B313D7">
      <w:pPr>
        <w:spacing w:after="0" w:line="276" w:lineRule="auto"/>
        <w:jc w:val="both"/>
        <w:rPr>
          <w:rFonts w:ascii="Times New Roman" w:hAnsi="Times New Roman" w:cs="Times New Roman"/>
          <w:sz w:val="24"/>
          <w:szCs w:val="24"/>
          <w:lang w:val="en-MY"/>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
        <w:gridCol w:w="648"/>
        <w:gridCol w:w="7546"/>
      </w:tblGrid>
      <w:tr w:rsidR="005449E6" w14:paraId="3389DC5D" w14:textId="77777777" w:rsidTr="00A826BF">
        <w:tc>
          <w:tcPr>
            <w:tcW w:w="481" w:type="dxa"/>
            <w:vMerge w:val="restart"/>
          </w:tcPr>
          <w:p w14:paraId="529EB25F" w14:textId="5F5CA858" w:rsidR="005449E6" w:rsidRDefault="005449E6" w:rsidP="00A826BF">
            <w:pPr>
              <w:spacing w:line="360" w:lineRule="auto"/>
              <w:jc w:val="center"/>
              <w:rPr>
                <w:rFonts w:ascii="Times New Roman" w:hAnsi="Times New Roman" w:cs="Times New Roman"/>
                <w:b/>
                <w:bCs/>
                <w:sz w:val="24"/>
                <w:szCs w:val="24"/>
                <w:lang w:val="en-MY"/>
              </w:rPr>
            </w:pPr>
          </w:p>
          <w:p w14:paraId="00B31FD3" w14:textId="72D88BAF" w:rsidR="005449E6" w:rsidRDefault="005449E6" w:rsidP="00A826BF">
            <w:pPr>
              <w:spacing w:line="360" w:lineRule="auto"/>
              <w:jc w:val="center"/>
              <w:rPr>
                <w:rFonts w:ascii="Times New Roman" w:hAnsi="Times New Roman" w:cs="Times New Roman"/>
                <w:b/>
                <w:bCs/>
                <w:sz w:val="24"/>
                <w:szCs w:val="24"/>
                <w:lang w:val="en-MY"/>
              </w:rPr>
            </w:pPr>
          </w:p>
          <w:p w14:paraId="7873B4F4" w14:textId="09F1EE1A" w:rsidR="005449E6" w:rsidRDefault="005449E6" w:rsidP="00A826BF">
            <w:pPr>
              <w:spacing w:line="360" w:lineRule="auto"/>
              <w:jc w:val="center"/>
              <w:rPr>
                <w:rFonts w:ascii="Times New Roman" w:hAnsi="Times New Roman" w:cs="Times New Roman"/>
                <w:b/>
                <w:bCs/>
                <w:sz w:val="24"/>
                <w:szCs w:val="24"/>
                <w:lang w:val="en-MY"/>
              </w:rPr>
            </w:pPr>
          </w:p>
          <w:p w14:paraId="21481FDB" w14:textId="66FAE82D" w:rsidR="005449E6" w:rsidRDefault="005449E6" w:rsidP="00A826BF">
            <w:pPr>
              <w:spacing w:line="360" w:lineRule="auto"/>
              <w:jc w:val="center"/>
              <w:rPr>
                <w:rFonts w:ascii="Times New Roman" w:hAnsi="Times New Roman" w:cs="Times New Roman"/>
                <w:b/>
                <w:bCs/>
                <w:sz w:val="24"/>
                <w:szCs w:val="24"/>
                <w:lang w:val="en-MY"/>
              </w:rPr>
            </w:pPr>
          </w:p>
          <w:p w14:paraId="42A9FB76" w14:textId="77777777" w:rsidR="005449E6" w:rsidRPr="00D2699E" w:rsidRDefault="005449E6" w:rsidP="00A826BF">
            <w:pPr>
              <w:spacing w:line="360" w:lineRule="auto"/>
              <w:jc w:val="center"/>
              <w:rPr>
                <w:rFonts w:ascii="Times New Roman" w:hAnsi="Times New Roman" w:cs="Times New Roman"/>
                <w:b/>
                <w:bCs/>
                <w:sz w:val="24"/>
                <w:szCs w:val="24"/>
                <w:lang w:val="en-MY"/>
              </w:rPr>
            </w:pPr>
          </w:p>
          <w:p w14:paraId="03F10EAC" w14:textId="77777777" w:rsidR="005449E6" w:rsidRPr="00D2699E" w:rsidRDefault="005449E6" w:rsidP="00A826BF">
            <w:pPr>
              <w:spacing w:line="360" w:lineRule="auto"/>
              <w:jc w:val="center"/>
              <w:rPr>
                <w:rFonts w:ascii="Times New Roman" w:hAnsi="Times New Roman" w:cs="Times New Roman"/>
                <w:b/>
                <w:bCs/>
                <w:sz w:val="24"/>
                <w:szCs w:val="24"/>
                <w:lang w:val="en-MY"/>
              </w:rPr>
            </w:pPr>
            <w:r w:rsidRPr="00D2699E">
              <w:rPr>
                <w:rFonts w:ascii="Times New Roman" w:hAnsi="Times New Roman" w:cs="Times New Roman"/>
                <w:b/>
                <w:bCs/>
                <w:sz w:val="24"/>
                <w:szCs w:val="24"/>
                <w:lang w:val="en-MY"/>
              </w:rPr>
              <w:t>31</w:t>
            </w:r>
          </w:p>
          <w:p w14:paraId="4FA2A42D" w14:textId="46494536" w:rsidR="005449E6" w:rsidRPr="00D2699E" w:rsidRDefault="005449E6" w:rsidP="00A826BF">
            <w:pPr>
              <w:spacing w:line="360" w:lineRule="auto"/>
              <w:jc w:val="center"/>
              <w:rPr>
                <w:rFonts w:ascii="Times New Roman" w:hAnsi="Times New Roman" w:cs="Times New Roman"/>
                <w:b/>
                <w:bCs/>
                <w:sz w:val="24"/>
                <w:szCs w:val="24"/>
                <w:lang w:val="en-MY"/>
              </w:rPr>
            </w:pPr>
          </w:p>
        </w:tc>
        <w:tc>
          <w:tcPr>
            <w:tcW w:w="648" w:type="dxa"/>
          </w:tcPr>
          <w:p w14:paraId="56CE28A7" w14:textId="550DA611" w:rsidR="005449E6" w:rsidRPr="004E1571" w:rsidRDefault="005449E6" w:rsidP="00A826BF">
            <w:pPr>
              <w:spacing w:line="360" w:lineRule="auto"/>
              <w:jc w:val="both"/>
              <w:rPr>
                <w:rFonts w:ascii="Times New Roman" w:hAnsi="Times New Roman" w:cs="Times New Roman"/>
                <w:color w:val="000000"/>
              </w:rPr>
            </w:pPr>
            <w:r>
              <w:rPr>
                <w:rFonts w:ascii="Times New Roman" w:hAnsi="Times New Roman" w:cs="Times New Roman"/>
                <w:color w:val="000000"/>
              </w:rPr>
              <w:t>C1</w:t>
            </w:r>
          </w:p>
        </w:tc>
        <w:tc>
          <w:tcPr>
            <w:tcW w:w="7546" w:type="dxa"/>
          </w:tcPr>
          <w:p w14:paraId="509D09B2" w14:textId="5A52FC3F" w:rsidR="005449E6" w:rsidRDefault="005449E6" w:rsidP="00A826BF">
            <w:pPr>
              <w:spacing w:line="360" w:lineRule="auto"/>
              <w:jc w:val="both"/>
              <w:rPr>
                <w:rFonts w:ascii="Times New Roman" w:hAnsi="Times New Roman" w:cs="Times New Roman"/>
                <w:sz w:val="24"/>
                <w:szCs w:val="24"/>
                <w:lang w:val="en-MY"/>
              </w:rPr>
            </w:pPr>
            <w:r w:rsidRPr="004E1571">
              <w:rPr>
                <w:rFonts w:ascii="Times New Roman" w:hAnsi="Times New Roman" w:cs="Times New Roman"/>
                <w:color w:val="000000"/>
              </w:rPr>
              <w:t xml:space="preserve">Bakhtiar followed the sound through the waist-high mud </w:t>
            </w:r>
          </w:p>
        </w:tc>
      </w:tr>
      <w:tr w:rsidR="005449E6" w14:paraId="40B1A40A" w14:textId="77777777" w:rsidTr="00A826BF">
        <w:tc>
          <w:tcPr>
            <w:tcW w:w="481" w:type="dxa"/>
            <w:vMerge/>
          </w:tcPr>
          <w:p w14:paraId="4AD7A870" w14:textId="77777777" w:rsidR="005449E6" w:rsidRDefault="005449E6" w:rsidP="00A826BF">
            <w:pPr>
              <w:spacing w:line="360" w:lineRule="auto"/>
              <w:jc w:val="both"/>
              <w:rPr>
                <w:rFonts w:ascii="Times New Roman" w:hAnsi="Times New Roman" w:cs="Times New Roman"/>
                <w:sz w:val="24"/>
                <w:szCs w:val="24"/>
                <w:lang w:val="en-MY"/>
              </w:rPr>
            </w:pPr>
          </w:p>
        </w:tc>
        <w:tc>
          <w:tcPr>
            <w:tcW w:w="648" w:type="dxa"/>
          </w:tcPr>
          <w:p w14:paraId="4C2BC204" w14:textId="7181476B" w:rsidR="005449E6" w:rsidRPr="004E1571" w:rsidRDefault="005449E6" w:rsidP="00A826BF">
            <w:pPr>
              <w:spacing w:line="360" w:lineRule="auto"/>
              <w:jc w:val="both"/>
              <w:rPr>
                <w:rFonts w:ascii="Times New Roman" w:hAnsi="Times New Roman" w:cs="Times New Roman"/>
                <w:color w:val="000000"/>
              </w:rPr>
            </w:pPr>
            <w:r>
              <w:rPr>
                <w:rFonts w:ascii="Times New Roman" w:hAnsi="Times New Roman" w:cs="Times New Roman"/>
                <w:color w:val="000000"/>
              </w:rPr>
              <w:t>C2</w:t>
            </w:r>
          </w:p>
        </w:tc>
        <w:tc>
          <w:tcPr>
            <w:tcW w:w="7546" w:type="dxa"/>
          </w:tcPr>
          <w:p w14:paraId="2C407ABE" w14:textId="53067C49" w:rsidR="005449E6" w:rsidRDefault="005449E6" w:rsidP="00A826BF">
            <w:pPr>
              <w:spacing w:line="360" w:lineRule="auto"/>
              <w:jc w:val="both"/>
              <w:rPr>
                <w:rFonts w:ascii="Times New Roman" w:hAnsi="Times New Roman" w:cs="Times New Roman"/>
                <w:sz w:val="24"/>
                <w:szCs w:val="24"/>
                <w:lang w:val="en-MY"/>
              </w:rPr>
            </w:pPr>
            <w:r w:rsidRPr="004E1571">
              <w:rPr>
                <w:rFonts w:ascii="Times New Roman" w:hAnsi="Times New Roman" w:cs="Times New Roman"/>
                <w:color w:val="000000"/>
              </w:rPr>
              <w:t>he belly crawled over the debris to reach the woman</w:t>
            </w:r>
          </w:p>
        </w:tc>
      </w:tr>
      <w:tr w:rsidR="005449E6" w14:paraId="63ED50CE" w14:textId="77777777" w:rsidTr="00A826BF">
        <w:tc>
          <w:tcPr>
            <w:tcW w:w="481" w:type="dxa"/>
            <w:vMerge/>
          </w:tcPr>
          <w:p w14:paraId="79EEE560" w14:textId="77777777" w:rsidR="005449E6" w:rsidRDefault="005449E6" w:rsidP="00A826BF">
            <w:pPr>
              <w:spacing w:line="360" w:lineRule="auto"/>
              <w:jc w:val="both"/>
              <w:rPr>
                <w:rFonts w:ascii="Times New Roman" w:hAnsi="Times New Roman" w:cs="Times New Roman"/>
                <w:sz w:val="24"/>
                <w:szCs w:val="24"/>
                <w:lang w:val="en-MY"/>
              </w:rPr>
            </w:pPr>
          </w:p>
        </w:tc>
        <w:tc>
          <w:tcPr>
            <w:tcW w:w="648" w:type="dxa"/>
          </w:tcPr>
          <w:p w14:paraId="4A6293BE" w14:textId="4CEC0DED" w:rsidR="005449E6" w:rsidRPr="004E1571" w:rsidRDefault="005449E6" w:rsidP="00A826BF">
            <w:pPr>
              <w:spacing w:line="360" w:lineRule="auto"/>
              <w:jc w:val="both"/>
              <w:rPr>
                <w:rFonts w:ascii="Times New Roman" w:hAnsi="Times New Roman" w:cs="Times New Roman"/>
                <w:color w:val="000000"/>
              </w:rPr>
            </w:pPr>
            <w:r>
              <w:rPr>
                <w:rFonts w:ascii="Times New Roman" w:hAnsi="Times New Roman" w:cs="Times New Roman"/>
                <w:color w:val="000000"/>
              </w:rPr>
              <w:t>C3</w:t>
            </w:r>
          </w:p>
        </w:tc>
        <w:tc>
          <w:tcPr>
            <w:tcW w:w="7546" w:type="dxa"/>
          </w:tcPr>
          <w:p w14:paraId="7C51A9D5" w14:textId="2DE8E263" w:rsidR="005449E6" w:rsidRDefault="005449E6" w:rsidP="00A826BF">
            <w:pPr>
              <w:spacing w:line="360" w:lineRule="auto"/>
              <w:jc w:val="both"/>
              <w:rPr>
                <w:rFonts w:ascii="Times New Roman" w:hAnsi="Times New Roman" w:cs="Times New Roman"/>
                <w:sz w:val="24"/>
                <w:szCs w:val="24"/>
                <w:lang w:val="en-MY"/>
              </w:rPr>
            </w:pPr>
            <w:r w:rsidRPr="004E1571">
              <w:rPr>
                <w:rFonts w:ascii="Times New Roman" w:hAnsi="Times New Roman" w:cs="Times New Roman"/>
                <w:color w:val="000000"/>
              </w:rPr>
              <w:t>he pulled away the debris to uncover the woman</w:t>
            </w:r>
          </w:p>
        </w:tc>
      </w:tr>
      <w:tr w:rsidR="005449E6" w14:paraId="201A31DB" w14:textId="77777777" w:rsidTr="00A826BF">
        <w:tc>
          <w:tcPr>
            <w:tcW w:w="481" w:type="dxa"/>
            <w:vMerge/>
          </w:tcPr>
          <w:p w14:paraId="2241D591" w14:textId="77777777" w:rsidR="005449E6" w:rsidRDefault="005449E6" w:rsidP="00A826BF">
            <w:pPr>
              <w:spacing w:line="360" w:lineRule="auto"/>
              <w:jc w:val="both"/>
              <w:rPr>
                <w:rFonts w:ascii="Times New Roman" w:hAnsi="Times New Roman" w:cs="Times New Roman"/>
                <w:sz w:val="24"/>
                <w:szCs w:val="24"/>
                <w:lang w:val="en-MY"/>
              </w:rPr>
            </w:pPr>
          </w:p>
        </w:tc>
        <w:tc>
          <w:tcPr>
            <w:tcW w:w="648" w:type="dxa"/>
          </w:tcPr>
          <w:p w14:paraId="779C55B2" w14:textId="0A17C8FD" w:rsidR="005449E6" w:rsidRPr="004E1571" w:rsidRDefault="005449E6" w:rsidP="00A826BF">
            <w:pPr>
              <w:spacing w:line="360" w:lineRule="auto"/>
              <w:jc w:val="both"/>
              <w:rPr>
                <w:rFonts w:ascii="Times New Roman" w:hAnsi="Times New Roman" w:cs="Times New Roman"/>
                <w:color w:val="000000"/>
              </w:rPr>
            </w:pPr>
            <w:r>
              <w:rPr>
                <w:rFonts w:ascii="Times New Roman" w:hAnsi="Times New Roman" w:cs="Times New Roman"/>
                <w:color w:val="000000"/>
              </w:rPr>
              <w:t>C4</w:t>
            </w:r>
          </w:p>
        </w:tc>
        <w:tc>
          <w:tcPr>
            <w:tcW w:w="7546" w:type="dxa"/>
          </w:tcPr>
          <w:p w14:paraId="7E04FAE5" w14:textId="10554EDD" w:rsidR="005449E6" w:rsidRDefault="005449E6" w:rsidP="00A826BF">
            <w:pPr>
              <w:spacing w:line="360" w:lineRule="auto"/>
              <w:jc w:val="both"/>
              <w:rPr>
                <w:rFonts w:ascii="Times New Roman" w:hAnsi="Times New Roman" w:cs="Times New Roman"/>
                <w:sz w:val="24"/>
                <w:szCs w:val="24"/>
                <w:lang w:val="en-MY"/>
              </w:rPr>
            </w:pPr>
            <w:r w:rsidRPr="004E1571">
              <w:rPr>
                <w:rFonts w:ascii="Times New Roman" w:hAnsi="Times New Roman" w:cs="Times New Roman"/>
                <w:color w:val="000000"/>
              </w:rPr>
              <w:t xml:space="preserve">Bakhtiar kept talking to her while he pulled away debris trapping the mother and her child </w:t>
            </w:r>
          </w:p>
        </w:tc>
      </w:tr>
      <w:tr w:rsidR="005449E6" w14:paraId="704B355E" w14:textId="77777777" w:rsidTr="00A826BF">
        <w:tc>
          <w:tcPr>
            <w:tcW w:w="481" w:type="dxa"/>
            <w:vMerge/>
          </w:tcPr>
          <w:p w14:paraId="27F77268" w14:textId="77777777" w:rsidR="005449E6" w:rsidRDefault="005449E6" w:rsidP="00A826BF">
            <w:pPr>
              <w:spacing w:line="360" w:lineRule="auto"/>
              <w:jc w:val="both"/>
              <w:rPr>
                <w:rFonts w:ascii="Times New Roman" w:hAnsi="Times New Roman" w:cs="Times New Roman"/>
                <w:sz w:val="24"/>
                <w:szCs w:val="24"/>
                <w:lang w:val="en-MY"/>
              </w:rPr>
            </w:pPr>
          </w:p>
        </w:tc>
        <w:tc>
          <w:tcPr>
            <w:tcW w:w="648" w:type="dxa"/>
          </w:tcPr>
          <w:p w14:paraId="17AB7CEC" w14:textId="34208D21" w:rsidR="005449E6" w:rsidRPr="004E1571" w:rsidRDefault="005449E6" w:rsidP="00A826BF">
            <w:pPr>
              <w:spacing w:line="360" w:lineRule="auto"/>
              <w:jc w:val="both"/>
              <w:rPr>
                <w:rFonts w:ascii="Times New Roman" w:hAnsi="Times New Roman" w:cs="Times New Roman"/>
                <w:color w:val="000000"/>
              </w:rPr>
            </w:pPr>
            <w:r>
              <w:rPr>
                <w:rFonts w:ascii="Times New Roman" w:hAnsi="Times New Roman" w:cs="Times New Roman"/>
                <w:color w:val="000000"/>
              </w:rPr>
              <w:t>C5</w:t>
            </w:r>
          </w:p>
        </w:tc>
        <w:tc>
          <w:tcPr>
            <w:tcW w:w="7546" w:type="dxa"/>
          </w:tcPr>
          <w:p w14:paraId="471E4BB5" w14:textId="3A052F95" w:rsidR="005449E6" w:rsidRDefault="005449E6" w:rsidP="00A826BF">
            <w:pPr>
              <w:spacing w:line="360" w:lineRule="auto"/>
              <w:jc w:val="both"/>
              <w:rPr>
                <w:rFonts w:ascii="Times New Roman" w:hAnsi="Times New Roman" w:cs="Times New Roman"/>
                <w:sz w:val="24"/>
                <w:szCs w:val="24"/>
                <w:lang w:val="en-MY"/>
              </w:rPr>
            </w:pPr>
            <w:r w:rsidRPr="004E1571">
              <w:rPr>
                <w:rFonts w:ascii="Times New Roman" w:hAnsi="Times New Roman" w:cs="Times New Roman"/>
                <w:color w:val="000000"/>
              </w:rPr>
              <w:t xml:space="preserve">Bakhtiar pulled off his sweatshirt and turned it inside out to wrap the baby inside </w:t>
            </w:r>
          </w:p>
        </w:tc>
      </w:tr>
      <w:tr w:rsidR="005449E6" w14:paraId="01C4E7D2" w14:textId="77777777" w:rsidTr="00A826BF">
        <w:tc>
          <w:tcPr>
            <w:tcW w:w="481" w:type="dxa"/>
            <w:vMerge/>
          </w:tcPr>
          <w:p w14:paraId="104B5674" w14:textId="77777777" w:rsidR="005449E6" w:rsidRDefault="005449E6" w:rsidP="00A826BF">
            <w:pPr>
              <w:spacing w:line="360" w:lineRule="auto"/>
              <w:jc w:val="both"/>
              <w:rPr>
                <w:rFonts w:ascii="Times New Roman" w:hAnsi="Times New Roman" w:cs="Times New Roman"/>
                <w:sz w:val="24"/>
                <w:szCs w:val="24"/>
                <w:lang w:val="en-MY"/>
              </w:rPr>
            </w:pPr>
          </w:p>
        </w:tc>
        <w:tc>
          <w:tcPr>
            <w:tcW w:w="648" w:type="dxa"/>
          </w:tcPr>
          <w:p w14:paraId="52279374" w14:textId="3A22D095" w:rsidR="005449E6" w:rsidRPr="004E1571" w:rsidRDefault="005449E6" w:rsidP="00A826BF">
            <w:pPr>
              <w:spacing w:line="360" w:lineRule="auto"/>
              <w:jc w:val="both"/>
              <w:rPr>
                <w:rFonts w:ascii="Times New Roman" w:hAnsi="Times New Roman" w:cs="Times New Roman"/>
                <w:color w:val="000000"/>
              </w:rPr>
            </w:pPr>
            <w:r>
              <w:rPr>
                <w:rFonts w:ascii="Times New Roman" w:hAnsi="Times New Roman" w:cs="Times New Roman"/>
                <w:color w:val="000000"/>
              </w:rPr>
              <w:t>C6</w:t>
            </w:r>
          </w:p>
        </w:tc>
        <w:tc>
          <w:tcPr>
            <w:tcW w:w="7546" w:type="dxa"/>
          </w:tcPr>
          <w:p w14:paraId="03557DBA" w14:textId="4CAF4B2C" w:rsidR="005449E6" w:rsidRDefault="005449E6" w:rsidP="00A826BF">
            <w:pPr>
              <w:spacing w:line="360" w:lineRule="auto"/>
              <w:jc w:val="both"/>
              <w:rPr>
                <w:rFonts w:ascii="Times New Roman" w:hAnsi="Times New Roman" w:cs="Times New Roman"/>
                <w:sz w:val="24"/>
                <w:szCs w:val="24"/>
                <w:lang w:val="en-MY"/>
              </w:rPr>
            </w:pPr>
            <w:r w:rsidRPr="004E1571">
              <w:rPr>
                <w:rFonts w:ascii="Times New Roman" w:hAnsi="Times New Roman" w:cs="Times New Roman"/>
                <w:color w:val="000000"/>
              </w:rPr>
              <w:t xml:space="preserve">he handed him to the rescuers and continued digging out the mother </w:t>
            </w:r>
          </w:p>
        </w:tc>
      </w:tr>
      <w:tr w:rsidR="005449E6" w14:paraId="00DE3B2B" w14:textId="77777777" w:rsidTr="00A826BF">
        <w:tc>
          <w:tcPr>
            <w:tcW w:w="481" w:type="dxa"/>
            <w:vMerge/>
          </w:tcPr>
          <w:p w14:paraId="79FE0CF2" w14:textId="77777777" w:rsidR="005449E6" w:rsidRDefault="005449E6" w:rsidP="00A826BF">
            <w:pPr>
              <w:spacing w:line="360" w:lineRule="auto"/>
              <w:jc w:val="both"/>
              <w:rPr>
                <w:rFonts w:ascii="Times New Roman" w:hAnsi="Times New Roman" w:cs="Times New Roman"/>
                <w:sz w:val="24"/>
                <w:szCs w:val="24"/>
                <w:lang w:val="en-MY"/>
              </w:rPr>
            </w:pPr>
          </w:p>
        </w:tc>
        <w:tc>
          <w:tcPr>
            <w:tcW w:w="648" w:type="dxa"/>
          </w:tcPr>
          <w:p w14:paraId="57472BD4" w14:textId="35762855" w:rsidR="005449E6" w:rsidRPr="004E1571" w:rsidRDefault="005449E6" w:rsidP="00A826BF">
            <w:pPr>
              <w:spacing w:line="360" w:lineRule="auto"/>
              <w:jc w:val="both"/>
              <w:rPr>
                <w:rFonts w:ascii="Times New Roman" w:hAnsi="Times New Roman" w:cs="Times New Roman"/>
                <w:color w:val="000000"/>
              </w:rPr>
            </w:pPr>
            <w:r>
              <w:rPr>
                <w:rFonts w:ascii="Times New Roman" w:hAnsi="Times New Roman" w:cs="Times New Roman"/>
                <w:color w:val="000000"/>
              </w:rPr>
              <w:t>C7</w:t>
            </w:r>
          </w:p>
        </w:tc>
        <w:tc>
          <w:tcPr>
            <w:tcW w:w="7546" w:type="dxa"/>
          </w:tcPr>
          <w:p w14:paraId="17570818" w14:textId="427F5B45" w:rsidR="005449E6" w:rsidRDefault="005449E6" w:rsidP="00A826BF">
            <w:pPr>
              <w:spacing w:line="360" w:lineRule="auto"/>
              <w:jc w:val="both"/>
              <w:rPr>
                <w:rFonts w:ascii="Times New Roman" w:hAnsi="Times New Roman" w:cs="Times New Roman"/>
                <w:sz w:val="24"/>
                <w:szCs w:val="24"/>
                <w:lang w:val="en-MY"/>
              </w:rPr>
            </w:pPr>
            <w:r w:rsidRPr="004E1571">
              <w:rPr>
                <w:rFonts w:ascii="Times New Roman" w:hAnsi="Times New Roman" w:cs="Times New Roman"/>
                <w:color w:val="000000"/>
              </w:rPr>
              <w:t>as Bakhtiar moved on, he heard a moan coming from collapsed houses</w:t>
            </w:r>
          </w:p>
        </w:tc>
      </w:tr>
      <w:tr w:rsidR="005449E6" w14:paraId="7623130B" w14:textId="77777777" w:rsidTr="00A826BF">
        <w:tc>
          <w:tcPr>
            <w:tcW w:w="481" w:type="dxa"/>
            <w:vMerge/>
          </w:tcPr>
          <w:p w14:paraId="689087CE" w14:textId="77777777" w:rsidR="005449E6" w:rsidRDefault="005449E6" w:rsidP="00A826BF">
            <w:pPr>
              <w:spacing w:line="360" w:lineRule="auto"/>
              <w:jc w:val="both"/>
              <w:rPr>
                <w:rFonts w:ascii="Times New Roman" w:hAnsi="Times New Roman" w:cs="Times New Roman"/>
                <w:sz w:val="24"/>
                <w:szCs w:val="24"/>
                <w:lang w:val="en-MY"/>
              </w:rPr>
            </w:pPr>
          </w:p>
        </w:tc>
        <w:tc>
          <w:tcPr>
            <w:tcW w:w="648" w:type="dxa"/>
          </w:tcPr>
          <w:p w14:paraId="431A4DD7" w14:textId="4A5089AF" w:rsidR="005449E6" w:rsidRPr="004E1571" w:rsidRDefault="005449E6" w:rsidP="00A826BF">
            <w:pPr>
              <w:spacing w:line="360" w:lineRule="auto"/>
              <w:jc w:val="both"/>
              <w:rPr>
                <w:rFonts w:ascii="Times New Roman" w:hAnsi="Times New Roman" w:cs="Times New Roman"/>
                <w:color w:val="000000"/>
              </w:rPr>
            </w:pPr>
            <w:r>
              <w:rPr>
                <w:rFonts w:ascii="Times New Roman" w:hAnsi="Times New Roman" w:cs="Times New Roman"/>
                <w:color w:val="000000"/>
              </w:rPr>
              <w:t>C8</w:t>
            </w:r>
          </w:p>
        </w:tc>
        <w:tc>
          <w:tcPr>
            <w:tcW w:w="7546" w:type="dxa"/>
          </w:tcPr>
          <w:p w14:paraId="033A7EE7" w14:textId="522B03B6" w:rsidR="005449E6" w:rsidRDefault="005449E6" w:rsidP="00A826BF">
            <w:pPr>
              <w:spacing w:line="360" w:lineRule="auto"/>
              <w:jc w:val="both"/>
              <w:rPr>
                <w:rFonts w:ascii="Times New Roman" w:hAnsi="Times New Roman" w:cs="Times New Roman"/>
                <w:sz w:val="24"/>
                <w:szCs w:val="24"/>
                <w:lang w:val="en-MY"/>
              </w:rPr>
            </w:pPr>
            <w:r w:rsidRPr="004E1571">
              <w:rPr>
                <w:rFonts w:ascii="Times New Roman" w:hAnsi="Times New Roman" w:cs="Times New Roman"/>
                <w:color w:val="000000"/>
              </w:rPr>
              <w:t>he managed to wriggle his way out of the mud and headed to the houses</w:t>
            </w:r>
          </w:p>
        </w:tc>
      </w:tr>
      <w:tr w:rsidR="005449E6" w14:paraId="1CB2D0DF" w14:textId="77777777" w:rsidTr="00A826BF">
        <w:tc>
          <w:tcPr>
            <w:tcW w:w="481" w:type="dxa"/>
            <w:vMerge/>
          </w:tcPr>
          <w:p w14:paraId="5CA5F3D3" w14:textId="77777777" w:rsidR="005449E6" w:rsidRDefault="005449E6" w:rsidP="00A826BF">
            <w:pPr>
              <w:spacing w:line="360" w:lineRule="auto"/>
              <w:jc w:val="both"/>
              <w:rPr>
                <w:rFonts w:ascii="Times New Roman" w:hAnsi="Times New Roman" w:cs="Times New Roman"/>
                <w:sz w:val="24"/>
                <w:szCs w:val="24"/>
                <w:lang w:val="en-MY"/>
              </w:rPr>
            </w:pPr>
          </w:p>
        </w:tc>
        <w:tc>
          <w:tcPr>
            <w:tcW w:w="648" w:type="dxa"/>
          </w:tcPr>
          <w:p w14:paraId="371D2887" w14:textId="49CC1454" w:rsidR="005449E6" w:rsidRPr="004E1571" w:rsidRDefault="005449E6" w:rsidP="00A826BF">
            <w:pPr>
              <w:spacing w:line="360" w:lineRule="auto"/>
              <w:jc w:val="both"/>
              <w:rPr>
                <w:rFonts w:ascii="Times New Roman" w:hAnsi="Times New Roman" w:cs="Times New Roman"/>
                <w:color w:val="000000"/>
              </w:rPr>
            </w:pPr>
            <w:r>
              <w:rPr>
                <w:rFonts w:ascii="Times New Roman" w:hAnsi="Times New Roman" w:cs="Times New Roman"/>
                <w:color w:val="000000"/>
              </w:rPr>
              <w:t>C9</w:t>
            </w:r>
          </w:p>
        </w:tc>
        <w:tc>
          <w:tcPr>
            <w:tcW w:w="7546" w:type="dxa"/>
          </w:tcPr>
          <w:p w14:paraId="243191CB" w14:textId="58970249" w:rsidR="005449E6" w:rsidRDefault="005449E6" w:rsidP="00A826BF">
            <w:pPr>
              <w:spacing w:line="360" w:lineRule="auto"/>
              <w:jc w:val="both"/>
              <w:rPr>
                <w:rFonts w:ascii="Times New Roman" w:hAnsi="Times New Roman" w:cs="Times New Roman"/>
                <w:sz w:val="24"/>
                <w:szCs w:val="24"/>
                <w:lang w:val="en-MY"/>
              </w:rPr>
            </w:pPr>
            <w:r w:rsidRPr="004E1571">
              <w:rPr>
                <w:rFonts w:ascii="Times New Roman" w:hAnsi="Times New Roman" w:cs="Times New Roman"/>
                <w:color w:val="000000"/>
              </w:rPr>
              <w:t>he found an older man in the rubble in house debris and tree limbs</w:t>
            </w:r>
          </w:p>
        </w:tc>
      </w:tr>
      <w:tr w:rsidR="005449E6" w14:paraId="2ECC9155" w14:textId="77777777" w:rsidTr="00A826BF">
        <w:tc>
          <w:tcPr>
            <w:tcW w:w="481" w:type="dxa"/>
            <w:vMerge/>
          </w:tcPr>
          <w:p w14:paraId="71023442" w14:textId="77777777" w:rsidR="005449E6" w:rsidRDefault="005449E6" w:rsidP="00A826BF">
            <w:pPr>
              <w:spacing w:line="360" w:lineRule="auto"/>
              <w:jc w:val="both"/>
              <w:rPr>
                <w:rFonts w:ascii="Times New Roman" w:hAnsi="Times New Roman" w:cs="Times New Roman"/>
                <w:sz w:val="24"/>
                <w:szCs w:val="24"/>
                <w:lang w:val="en-MY"/>
              </w:rPr>
            </w:pPr>
          </w:p>
        </w:tc>
        <w:tc>
          <w:tcPr>
            <w:tcW w:w="648" w:type="dxa"/>
          </w:tcPr>
          <w:p w14:paraId="03F077C5" w14:textId="03E0A2FF" w:rsidR="005449E6" w:rsidRPr="004E1571" w:rsidRDefault="005449E6" w:rsidP="00A826BF">
            <w:pPr>
              <w:spacing w:line="360" w:lineRule="auto"/>
              <w:jc w:val="both"/>
              <w:rPr>
                <w:rFonts w:ascii="Times New Roman" w:hAnsi="Times New Roman" w:cs="Times New Roman"/>
                <w:color w:val="000000"/>
              </w:rPr>
            </w:pPr>
            <w:r>
              <w:rPr>
                <w:rFonts w:ascii="Times New Roman" w:hAnsi="Times New Roman" w:cs="Times New Roman"/>
                <w:color w:val="000000"/>
              </w:rPr>
              <w:t>C10</w:t>
            </w:r>
          </w:p>
        </w:tc>
        <w:tc>
          <w:tcPr>
            <w:tcW w:w="7546" w:type="dxa"/>
          </w:tcPr>
          <w:p w14:paraId="7C3C4268" w14:textId="65625F17" w:rsidR="005449E6" w:rsidRDefault="005449E6" w:rsidP="00A826BF">
            <w:pPr>
              <w:spacing w:line="360" w:lineRule="auto"/>
              <w:jc w:val="both"/>
              <w:rPr>
                <w:rFonts w:ascii="Times New Roman" w:hAnsi="Times New Roman" w:cs="Times New Roman"/>
                <w:sz w:val="24"/>
                <w:szCs w:val="24"/>
                <w:lang w:val="en-MY"/>
              </w:rPr>
            </w:pPr>
            <w:r w:rsidRPr="004E1571">
              <w:rPr>
                <w:rFonts w:ascii="Times New Roman" w:hAnsi="Times New Roman" w:cs="Times New Roman"/>
                <w:color w:val="000000"/>
              </w:rPr>
              <w:t>he was at least twice Bakhtiar’s weight and was solidly wedged</w:t>
            </w:r>
          </w:p>
        </w:tc>
      </w:tr>
      <w:tr w:rsidR="005449E6" w14:paraId="7D0A6AE4" w14:textId="77777777" w:rsidTr="00A826BF">
        <w:tc>
          <w:tcPr>
            <w:tcW w:w="481" w:type="dxa"/>
            <w:vMerge/>
          </w:tcPr>
          <w:p w14:paraId="3316DAA7" w14:textId="77777777" w:rsidR="005449E6" w:rsidRDefault="005449E6" w:rsidP="00A826BF">
            <w:pPr>
              <w:spacing w:line="360" w:lineRule="auto"/>
              <w:jc w:val="both"/>
              <w:rPr>
                <w:rFonts w:ascii="Times New Roman" w:hAnsi="Times New Roman" w:cs="Times New Roman"/>
                <w:sz w:val="24"/>
                <w:szCs w:val="24"/>
                <w:lang w:val="en-MY"/>
              </w:rPr>
            </w:pPr>
          </w:p>
        </w:tc>
        <w:tc>
          <w:tcPr>
            <w:tcW w:w="648" w:type="dxa"/>
          </w:tcPr>
          <w:p w14:paraId="248F722C" w14:textId="2A8515F3" w:rsidR="005449E6" w:rsidRPr="004E1571" w:rsidRDefault="005449E6" w:rsidP="00A826BF">
            <w:pPr>
              <w:spacing w:line="360" w:lineRule="auto"/>
              <w:jc w:val="both"/>
              <w:rPr>
                <w:rFonts w:ascii="Times New Roman" w:hAnsi="Times New Roman" w:cs="Times New Roman"/>
                <w:color w:val="000000"/>
              </w:rPr>
            </w:pPr>
            <w:r>
              <w:rPr>
                <w:rFonts w:ascii="Times New Roman" w:hAnsi="Times New Roman" w:cs="Times New Roman"/>
                <w:color w:val="000000"/>
              </w:rPr>
              <w:t>C11</w:t>
            </w:r>
          </w:p>
        </w:tc>
        <w:tc>
          <w:tcPr>
            <w:tcW w:w="7546" w:type="dxa"/>
          </w:tcPr>
          <w:p w14:paraId="380042AB" w14:textId="7AD0C512" w:rsidR="005449E6" w:rsidRDefault="005449E6" w:rsidP="00A826BF">
            <w:pPr>
              <w:spacing w:line="360" w:lineRule="auto"/>
              <w:jc w:val="both"/>
              <w:rPr>
                <w:rFonts w:ascii="Times New Roman" w:hAnsi="Times New Roman" w:cs="Times New Roman"/>
                <w:sz w:val="24"/>
                <w:szCs w:val="24"/>
                <w:lang w:val="en-MY"/>
              </w:rPr>
            </w:pPr>
            <w:r w:rsidRPr="004E1571">
              <w:rPr>
                <w:rFonts w:ascii="Times New Roman" w:hAnsi="Times New Roman" w:cs="Times New Roman"/>
                <w:color w:val="000000"/>
              </w:rPr>
              <w:t>Bakhtiar had to wait for more help</w:t>
            </w:r>
          </w:p>
        </w:tc>
      </w:tr>
      <w:tr w:rsidR="005449E6" w14:paraId="6D55A9D8" w14:textId="77777777" w:rsidTr="00A826BF">
        <w:tc>
          <w:tcPr>
            <w:tcW w:w="481" w:type="dxa"/>
            <w:vMerge/>
          </w:tcPr>
          <w:p w14:paraId="3B5FB447" w14:textId="77777777" w:rsidR="005449E6" w:rsidRDefault="005449E6" w:rsidP="00A826BF">
            <w:pPr>
              <w:spacing w:line="360" w:lineRule="auto"/>
              <w:jc w:val="both"/>
              <w:rPr>
                <w:rFonts w:ascii="Times New Roman" w:hAnsi="Times New Roman" w:cs="Times New Roman"/>
                <w:sz w:val="24"/>
                <w:szCs w:val="24"/>
                <w:lang w:val="en-MY"/>
              </w:rPr>
            </w:pPr>
          </w:p>
        </w:tc>
        <w:tc>
          <w:tcPr>
            <w:tcW w:w="648" w:type="dxa"/>
          </w:tcPr>
          <w:p w14:paraId="7BF59488" w14:textId="2FA3C4ED" w:rsidR="005449E6" w:rsidRPr="004E1571" w:rsidRDefault="005449E6" w:rsidP="00A826BF">
            <w:pPr>
              <w:spacing w:line="360" w:lineRule="auto"/>
              <w:jc w:val="both"/>
              <w:rPr>
                <w:rFonts w:ascii="Times New Roman" w:hAnsi="Times New Roman" w:cs="Times New Roman"/>
                <w:color w:val="000000"/>
              </w:rPr>
            </w:pPr>
            <w:r>
              <w:rPr>
                <w:rFonts w:ascii="Times New Roman" w:hAnsi="Times New Roman" w:cs="Times New Roman"/>
                <w:color w:val="000000"/>
              </w:rPr>
              <w:t>C12</w:t>
            </w:r>
          </w:p>
        </w:tc>
        <w:tc>
          <w:tcPr>
            <w:tcW w:w="7546" w:type="dxa"/>
          </w:tcPr>
          <w:p w14:paraId="00919D8C" w14:textId="566E1FC3" w:rsidR="005449E6" w:rsidRDefault="005449E6" w:rsidP="00A826BF">
            <w:pPr>
              <w:spacing w:line="360" w:lineRule="auto"/>
              <w:jc w:val="both"/>
              <w:rPr>
                <w:rFonts w:ascii="Times New Roman" w:hAnsi="Times New Roman" w:cs="Times New Roman"/>
                <w:sz w:val="24"/>
                <w:szCs w:val="24"/>
                <w:lang w:val="en-MY"/>
              </w:rPr>
            </w:pPr>
            <w:r w:rsidRPr="004E1571">
              <w:rPr>
                <w:rFonts w:ascii="Times New Roman" w:hAnsi="Times New Roman" w:cs="Times New Roman"/>
                <w:color w:val="000000"/>
              </w:rPr>
              <w:t>Hearing helicopter rotors above, Bakhtiar climbed up on the roof and met a rescuer</w:t>
            </w:r>
          </w:p>
        </w:tc>
      </w:tr>
      <w:tr w:rsidR="005449E6" w14:paraId="4CEC6650" w14:textId="77777777" w:rsidTr="00A826BF">
        <w:tc>
          <w:tcPr>
            <w:tcW w:w="481" w:type="dxa"/>
            <w:vMerge/>
          </w:tcPr>
          <w:p w14:paraId="150C211D" w14:textId="77777777" w:rsidR="005449E6" w:rsidRDefault="005449E6" w:rsidP="00A826BF">
            <w:pPr>
              <w:spacing w:line="360" w:lineRule="auto"/>
              <w:jc w:val="both"/>
              <w:rPr>
                <w:rFonts w:ascii="Times New Roman" w:hAnsi="Times New Roman" w:cs="Times New Roman"/>
                <w:sz w:val="24"/>
                <w:szCs w:val="24"/>
                <w:lang w:val="en-MY"/>
              </w:rPr>
            </w:pPr>
          </w:p>
        </w:tc>
        <w:tc>
          <w:tcPr>
            <w:tcW w:w="648" w:type="dxa"/>
          </w:tcPr>
          <w:p w14:paraId="767AFD8A" w14:textId="1F4C00D9" w:rsidR="005449E6" w:rsidRPr="004E1571" w:rsidRDefault="005449E6" w:rsidP="00A826BF">
            <w:pPr>
              <w:spacing w:line="360" w:lineRule="auto"/>
              <w:jc w:val="both"/>
              <w:rPr>
                <w:rFonts w:ascii="Times New Roman" w:hAnsi="Times New Roman" w:cs="Times New Roman"/>
                <w:color w:val="000000"/>
              </w:rPr>
            </w:pPr>
            <w:r>
              <w:rPr>
                <w:rFonts w:ascii="Times New Roman" w:hAnsi="Times New Roman" w:cs="Times New Roman"/>
                <w:color w:val="000000"/>
              </w:rPr>
              <w:t>C13</w:t>
            </w:r>
          </w:p>
        </w:tc>
        <w:tc>
          <w:tcPr>
            <w:tcW w:w="7546" w:type="dxa"/>
          </w:tcPr>
          <w:p w14:paraId="13DAD364" w14:textId="233E5111" w:rsidR="005449E6" w:rsidRDefault="005449E6" w:rsidP="00A826BF">
            <w:pPr>
              <w:spacing w:line="360" w:lineRule="auto"/>
              <w:jc w:val="both"/>
              <w:rPr>
                <w:rFonts w:ascii="Times New Roman" w:hAnsi="Times New Roman" w:cs="Times New Roman"/>
                <w:sz w:val="24"/>
                <w:szCs w:val="24"/>
                <w:lang w:val="en-MY"/>
              </w:rPr>
            </w:pPr>
            <w:r w:rsidRPr="004E1571">
              <w:rPr>
                <w:rFonts w:ascii="Times New Roman" w:hAnsi="Times New Roman" w:cs="Times New Roman"/>
                <w:color w:val="000000"/>
              </w:rPr>
              <w:t>Bakhtiar led him to the wedged-in man</w:t>
            </w:r>
          </w:p>
        </w:tc>
      </w:tr>
    </w:tbl>
    <w:p w14:paraId="5482D144" w14:textId="77777777" w:rsidR="002F5CCF" w:rsidRDefault="002F5CCF" w:rsidP="002F5CCF">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MY"/>
        </w:rPr>
      </w:pPr>
    </w:p>
    <w:p w14:paraId="49172429" w14:textId="75302EDD" w:rsidR="002F5CCF" w:rsidRPr="002F5CCF" w:rsidRDefault="002F5CCF" w:rsidP="002F5CCF">
      <w:pPr>
        <w:pBdr>
          <w:top w:val="nil"/>
          <w:left w:val="nil"/>
          <w:bottom w:val="nil"/>
          <w:right w:val="nil"/>
          <w:between w:val="nil"/>
          <w:bar w:val="nil"/>
        </w:pBdr>
        <w:spacing w:after="0" w:line="240" w:lineRule="auto"/>
        <w:ind w:left="720"/>
        <w:jc w:val="both"/>
        <w:rPr>
          <w:rFonts w:ascii="Times New Roman" w:eastAsia="Arial Unicode MS" w:hAnsi="Times New Roman" w:cs="Times New Roman"/>
          <w:sz w:val="24"/>
          <w:szCs w:val="24"/>
          <w:bdr w:val="nil"/>
          <w:lang w:val="en-MY"/>
        </w:rPr>
      </w:pPr>
      <w:r w:rsidRPr="002F5CCF">
        <w:rPr>
          <w:rFonts w:ascii="Times New Roman" w:eastAsia="Arial Unicode MS" w:hAnsi="Times New Roman" w:cs="Times New Roman"/>
          <w:sz w:val="24"/>
          <w:szCs w:val="24"/>
          <w:bdr w:val="nil"/>
          <w:lang w:val="en-MY"/>
        </w:rPr>
        <w:t xml:space="preserve">Marks for </w:t>
      </w:r>
      <w:r w:rsidRPr="002F5CCF">
        <w:rPr>
          <w:rFonts w:ascii="Times New Roman" w:eastAsia="Arial Unicode MS" w:hAnsi="Times New Roman" w:cs="Times New Roman"/>
          <w:b/>
          <w:sz w:val="24"/>
          <w:szCs w:val="24"/>
          <w:bdr w:val="nil"/>
          <w:lang w:val="en-MY"/>
        </w:rPr>
        <w:t>Style and Presentation</w:t>
      </w:r>
      <w:r w:rsidRPr="002F5CCF">
        <w:rPr>
          <w:rFonts w:ascii="Times New Roman" w:eastAsia="Arial Unicode MS" w:hAnsi="Times New Roman" w:cs="Times New Roman"/>
          <w:sz w:val="24"/>
          <w:szCs w:val="24"/>
          <w:bdr w:val="nil"/>
          <w:lang w:val="en-MY"/>
        </w:rPr>
        <w:t xml:space="preserve"> are awarded based on the average sum total (to the nearest rounded fraction/decimal) of </w:t>
      </w:r>
      <w:r w:rsidRPr="002F5CCF">
        <w:rPr>
          <w:rFonts w:ascii="Times New Roman" w:eastAsia="Arial Unicode MS" w:hAnsi="Times New Roman" w:cs="Times New Roman"/>
          <w:b/>
          <w:sz w:val="24"/>
          <w:szCs w:val="24"/>
          <w:bdr w:val="nil"/>
          <w:lang w:val="en-MY"/>
        </w:rPr>
        <w:t>Paraphrase</w:t>
      </w:r>
      <w:r w:rsidRPr="002F5CCF">
        <w:rPr>
          <w:rFonts w:ascii="Times New Roman" w:eastAsia="Arial Unicode MS" w:hAnsi="Times New Roman" w:cs="Times New Roman"/>
          <w:sz w:val="24"/>
          <w:szCs w:val="24"/>
          <w:bdr w:val="nil"/>
          <w:lang w:val="en-MY"/>
        </w:rPr>
        <w:t xml:space="preserve"> and </w:t>
      </w:r>
      <w:r w:rsidRPr="002F5CCF">
        <w:rPr>
          <w:rFonts w:ascii="Times New Roman" w:eastAsia="Arial Unicode MS" w:hAnsi="Times New Roman" w:cs="Times New Roman"/>
          <w:b/>
          <w:sz w:val="24"/>
          <w:szCs w:val="24"/>
          <w:bdr w:val="nil"/>
          <w:lang w:val="en-MY"/>
        </w:rPr>
        <w:t>Use of English</w:t>
      </w:r>
      <w:r w:rsidRPr="002F5CCF">
        <w:rPr>
          <w:rFonts w:ascii="Times New Roman" w:eastAsia="Arial Unicode MS" w:hAnsi="Times New Roman" w:cs="Times New Roman"/>
          <w:sz w:val="24"/>
          <w:szCs w:val="24"/>
          <w:bdr w:val="nil"/>
          <w:lang w:val="en-MY"/>
        </w:rPr>
        <w:t xml:space="preserve">.  Annotate as follows:  </w:t>
      </w:r>
    </w:p>
    <w:p w14:paraId="17D31565" w14:textId="77777777" w:rsidR="002F5CCF" w:rsidRPr="002F5CCF" w:rsidRDefault="002F5CCF" w:rsidP="002F5CCF">
      <w:pPr>
        <w:pBdr>
          <w:top w:val="nil"/>
          <w:left w:val="nil"/>
          <w:bottom w:val="nil"/>
          <w:right w:val="nil"/>
          <w:between w:val="nil"/>
          <w:bar w:val="nil"/>
        </w:pBdr>
        <w:spacing w:after="0" w:line="240" w:lineRule="auto"/>
        <w:ind w:firstLine="720"/>
        <w:jc w:val="both"/>
        <w:rPr>
          <w:rFonts w:ascii="Times New Roman" w:eastAsia="Arial Unicode MS" w:hAnsi="Times New Roman" w:cs="Times New Roman"/>
          <w:sz w:val="24"/>
          <w:szCs w:val="24"/>
          <w:bdr w:val="nil"/>
          <w:lang w:val="en-MY"/>
        </w:rPr>
      </w:pPr>
      <w:r w:rsidRPr="002F5CCF">
        <w:rPr>
          <w:rFonts w:ascii="Times New Roman" w:eastAsia="Arial Unicode MS" w:hAnsi="Times New Roman" w:cs="Times New Roman"/>
          <w:sz w:val="24"/>
          <w:szCs w:val="24"/>
          <w:bdr w:val="nil"/>
          <w:lang w:val="en-MY"/>
        </w:rPr>
        <w:t>Paraphrase</w:t>
      </w:r>
      <w:r w:rsidRPr="002F5CCF">
        <w:rPr>
          <w:rFonts w:ascii="Times New Roman" w:eastAsia="Arial Unicode MS" w:hAnsi="Times New Roman" w:cs="Times New Roman"/>
          <w:sz w:val="24"/>
          <w:szCs w:val="24"/>
          <w:bdr w:val="nil"/>
          <w:lang w:val="en-MY"/>
        </w:rPr>
        <w:tab/>
      </w:r>
      <w:r w:rsidRPr="002F5CCF">
        <w:rPr>
          <w:rFonts w:ascii="Times New Roman" w:eastAsia="Arial Unicode MS" w:hAnsi="Times New Roman" w:cs="Times New Roman"/>
          <w:sz w:val="24"/>
          <w:szCs w:val="24"/>
          <w:bdr w:val="nil"/>
          <w:lang w:val="en-MY"/>
        </w:rPr>
        <w:tab/>
        <w:t xml:space="preserve">=     5      </w:t>
      </w:r>
      <w:r w:rsidRPr="002F5CCF">
        <w:rPr>
          <w:rFonts w:ascii="Times New Roman" w:eastAsia="Arial Unicode MS" w:hAnsi="Times New Roman" w:cs="Times New Roman"/>
          <w:sz w:val="24"/>
          <w:szCs w:val="24"/>
          <w:bdr w:val="nil"/>
          <w:lang w:val="en-MY"/>
        </w:rPr>
        <w:tab/>
      </w:r>
      <w:r w:rsidRPr="002F5CCF">
        <w:rPr>
          <w:rFonts w:ascii="Times New Roman" w:eastAsia="Arial Unicode MS" w:hAnsi="Times New Roman" w:cs="Times New Roman"/>
          <w:sz w:val="24"/>
          <w:szCs w:val="24"/>
          <w:bdr w:val="nil"/>
          <w:lang w:val="en-MY"/>
        </w:rPr>
        <w:tab/>
      </w:r>
      <w:r w:rsidRPr="002F5CCF">
        <w:rPr>
          <w:rFonts w:ascii="Times New Roman" w:eastAsia="Arial Unicode MS" w:hAnsi="Times New Roman" w:cs="Times New Roman"/>
          <w:sz w:val="24"/>
          <w:szCs w:val="24"/>
          <w:bdr w:val="nil"/>
          <w:lang w:val="en-MY"/>
        </w:rPr>
        <w:tab/>
      </w:r>
      <w:r w:rsidRPr="002F5CCF">
        <w:rPr>
          <w:rFonts w:ascii="Times New Roman" w:eastAsia="Arial Unicode MS" w:hAnsi="Times New Roman" w:cs="Times New Roman"/>
          <w:sz w:val="24"/>
          <w:szCs w:val="24"/>
          <w:bdr w:val="nil"/>
          <w:lang w:val="en-MY"/>
        </w:rPr>
        <w:tab/>
        <w:t xml:space="preserve"> </w:t>
      </w:r>
    </w:p>
    <w:p w14:paraId="17E8936B" w14:textId="77777777" w:rsidR="002F5CCF" w:rsidRPr="002F5CCF" w:rsidRDefault="002F5CCF" w:rsidP="002F5CCF">
      <w:pPr>
        <w:pBdr>
          <w:top w:val="nil"/>
          <w:left w:val="nil"/>
          <w:bottom w:val="nil"/>
          <w:right w:val="nil"/>
          <w:between w:val="nil"/>
          <w:bar w:val="nil"/>
        </w:pBdr>
        <w:spacing w:after="0" w:line="240" w:lineRule="auto"/>
        <w:ind w:left="2160" w:hanging="1440"/>
        <w:jc w:val="both"/>
        <w:rPr>
          <w:rFonts w:ascii="Times New Roman" w:eastAsia="Arial Unicode MS" w:hAnsi="Times New Roman" w:cs="Times New Roman"/>
          <w:sz w:val="24"/>
          <w:szCs w:val="24"/>
          <w:bdr w:val="nil"/>
          <w:lang w:val="en-MY"/>
        </w:rPr>
      </w:pPr>
      <w:r w:rsidRPr="002F5CCF">
        <w:rPr>
          <w:rFonts w:ascii="Times New Roman" w:eastAsia="Arial Unicode MS" w:hAnsi="Times New Roman" w:cs="Times New Roman"/>
          <w:sz w:val="24"/>
          <w:szCs w:val="24"/>
          <w:bdr w:val="nil"/>
          <w:lang w:val="en-MY"/>
        </w:rPr>
        <w:t xml:space="preserve">Use of  English </w:t>
      </w:r>
      <w:r w:rsidRPr="002F5CCF">
        <w:rPr>
          <w:rFonts w:ascii="Times New Roman" w:eastAsia="Arial Unicode MS" w:hAnsi="Times New Roman" w:cs="Times New Roman"/>
          <w:sz w:val="24"/>
          <w:szCs w:val="24"/>
          <w:bdr w:val="nil"/>
          <w:lang w:val="en-MY"/>
        </w:rPr>
        <w:tab/>
        <w:t xml:space="preserve">=  + 4    </w:t>
      </w:r>
    </w:p>
    <w:p w14:paraId="506C2D89" w14:textId="39A2F6A5" w:rsidR="002F5CCF" w:rsidRPr="002F5CCF" w:rsidRDefault="002F5CCF" w:rsidP="002F5CCF">
      <w:pPr>
        <w:pBdr>
          <w:top w:val="nil"/>
          <w:left w:val="nil"/>
          <w:bottom w:val="nil"/>
          <w:right w:val="nil"/>
          <w:between w:val="nil"/>
          <w:bar w:val="nil"/>
        </w:pBdr>
        <w:spacing w:after="0" w:line="240" w:lineRule="auto"/>
        <w:ind w:left="2160" w:hanging="2160"/>
        <w:jc w:val="both"/>
        <w:rPr>
          <w:rFonts w:ascii="Times New Roman" w:eastAsia="Arial Unicode MS" w:hAnsi="Times New Roman" w:cs="Times New Roman"/>
          <w:sz w:val="24"/>
          <w:szCs w:val="24"/>
          <w:bdr w:val="nil"/>
          <w:lang w:val="en-MY"/>
        </w:rPr>
      </w:pPr>
      <w:r w:rsidRPr="002F5CCF">
        <w:rPr>
          <w:rFonts w:ascii="Times New Roman" w:eastAsia="Arial Unicode MS" w:hAnsi="Times New Roman" w:cs="Times New Roman"/>
          <w:sz w:val="24"/>
          <w:szCs w:val="24"/>
          <w:bdr w:val="nil"/>
          <w:lang w:val="en-MY"/>
        </w:rPr>
        <w:t xml:space="preserve">  </w:t>
      </w:r>
      <w:r>
        <w:rPr>
          <w:rFonts w:ascii="Times New Roman" w:eastAsia="Arial Unicode MS" w:hAnsi="Times New Roman" w:cs="Times New Roman"/>
          <w:sz w:val="24"/>
          <w:szCs w:val="24"/>
          <w:bdr w:val="nil"/>
          <w:lang w:val="en-MY"/>
        </w:rPr>
        <w:tab/>
      </w:r>
      <w:r w:rsidRPr="002F5CCF">
        <w:rPr>
          <w:rFonts w:ascii="Times New Roman" w:eastAsia="Arial Unicode MS" w:hAnsi="Times New Roman" w:cs="Times New Roman"/>
          <w:sz w:val="24"/>
          <w:szCs w:val="24"/>
          <w:bdr w:val="nil"/>
          <w:lang w:val="en-MY"/>
        </w:rPr>
        <w:tab/>
        <w:t>________</w:t>
      </w:r>
      <w:r w:rsidRPr="002F5CCF">
        <w:rPr>
          <w:rFonts w:ascii="Times New Roman" w:eastAsia="Arial Unicode MS" w:hAnsi="Times New Roman" w:cs="Times New Roman"/>
          <w:sz w:val="24"/>
          <w:szCs w:val="24"/>
          <w:bdr w:val="nil"/>
          <w:lang w:val="en-MY"/>
        </w:rPr>
        <w:tab/>
      </w:r>
      <w:r w:rsidRPr="002F5CCF">
        <w:rPr>
          <w:rFonts w:ascii="Times New Roman" w:eastAsia="Arial Unicode MS" w:hAnsi="Times New Roman" w:cs="Times New Roman"/>
          <w:sz w:val="24"/>
          <w:szCs w:val="24"/>
          <w:bdr w:val="nil"/>
          <w:lang w:val="en-MY"/>
        </w:rPr>
        <w:tab/>
        <w:t xml:space="preserve"> </w:t>
      </w:r>
    </w:p>
    <w:p w14:paraId="611BCD6A" w14:textId="77777777" w:rsidR="002F5CCF" w:rsidRPr="002F5CCF" w:rsidRDefault="002F5CCF" w:rsidP="002F5CCF">
      <w:pPr>
        <w:pBdr>
          <w:top w:val="nil"/>
          <w:left w:val="nil"/>
          <w:bottom w:val="nil"/>
          <w:right w:val="nil"/>
          <w:between w:val="nil"/>
          <w:bar w:val="nil"/>
        </w:pBdr>
        <w:spacing w:after="0" w:line="240" w:lineRule="auto"/>
        <w:ind w:left="2160" w:firstLine="720"/>
        <w:jc w:val="both"/>
        <w:rPr>
          <w:rFonts w:ascii="Times New Roman" w:eastAsia="Arial Unicode MS" w:hAnsi="Times New Roman" w:cs="Times New Roman"/>
          <w:sz w:val="24"/>
          <w:szCs w:val="24"/>
          <w:bdr w:val="nil"/>
          <w:lang w:val="en-MY"/>
        </w:rPr>
      </w:pPr>
      <w:r w:rsidRPr="002F5CCF">
        <w:rPr>
          <w:rFonts w:ascii="Times New Roman" w:eastAsia="Arial Unicode MS" w:hAnsi="Times New Roman" w:cs="Times New Roman"/>
          <w:sz w:val="24"/>
          <w:szCs w:val="24"/>
          <w:bdr w:val="nil"/>
          <w:lang w:val="en-MY"/>
        </w:rPr>
        <w:t xml:space="preserve">       9  ÷  2  =  4.5  =  </w:t>
      </w:r>
      <w:r w:rsidRPr="002F5CCF">
        <w:rPr>
          <w:rFonts w:ascii="Times New Roman" w:eastAsia="Arial Unicode MS" w:hAnsi="Times New Roman" w:cs="Times New Roman"/>
          <w:b/>
          <w:sz w:val="24"/>
          <w:szCs w:val="24"/>
          <w:u w:val="single"/>
          <w:bdr w:val="nil"/>
          <w:lang w:val="en-MY"/>
        </w:rPr>
        <w:t>5 marks</w:t>
      </w:r>
      <w:r w:rsidRPr="002F5CCF">
        <w:rPr>
          <w:rFonts w:ascii="Times New Roman" w:eastAsia="Arial Unicode MS" w:hAnsi="Times New Roman" w:cs="Times New Roman"/>
          <w:sz w:val="24"/>
          <w:szCs w:val="24"/>
          <w:bdr w:val="nil"/>
          <w:lang w:val="en-MY"/>
        </w:rPr>
        <w:t xml:space="preserve"> </w:t>
      </w:r>
    </w:p>
    <w:p w14:paraId="02A443E3" w14:textId="77777777" w:rsidR="002F5CCF" w:rsidRPr="002F5CCF" w:rsidRDefault="002F5CCF" w:rsidP="002F5CCF">
      <w:pPr>
        <w:pBdr>
          <w:top w:val="nil"/>
          <w:left w:val="nil"/>
          <w:bottom w:val="nil"/>
          <w:right w:val="nil"/>
          <w:between w:val="nil"/>
          <w:bar w:val="nil"/>
        </w:pBdr>
        <w:spacing w:after="0" w:line="240" w:lineRule="auto"/>
        <w:ind w:left="2160" w:firstLine="720"/>
        <w:jc w:val="both"/>
        <w:rPr>
          <w:rFonts w:ascii="Times New Roman" w:eastAsia="Arial Unicode MS" w:hAnsi="Times New Roman" w:cs="Times New Roman"/>
          <w:sz w:val="24"/>
          <w:szCs w:val="24"/>
          <w:bdr w:val="nil"/>
          <w:lang w:val="en-MY"/>
        </w:rPr>
      </w:pPr>
      <w:r w:rsidRPr="002F5CCF">
        <w:rPr>
          <w:rFonts w:ascii="Times New Roman" w:eastAsia="Arial Unicode MS" w:hAnsi="Times New Roman" w:cs="Times New Roman"/>
          <w:sz w:val="24"/>
          <w:szCs w:val="24"/>
          <w:bdr w:val="nil"/>
          <w:lang w:val="en-MY"/>
        </w:rPr>
        <w:t xml:space="preserve">_________ </w:t>
      </w:r>
    </w:p>
    <w:p w14:paraId="72CD0FE9" w14:textId="77777777" w:rsidR="002F5CCF" w:rsidRPr="002F5CCF" w:rsidRDefault="002F5CCF" w:rsidP="002F5CCF">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MY"/>
        </w:rPr>
      </w:pPr>
      <w:r w:rsidRPr="002F5CCF">
        <w:rPr>
          <w:rFonts w:ascii="Times New Roman" w:eastAsia="Arial Unicode MS" w:hAnsi="Times New Roman" w:cs="Times New Roman"/>
          <w:sz w:val="24"/>
          <w:szCs w:val="24"/>
          <w:bdr w:val="nil"/>
          <w:lang w:val="en-MY"/>
        </w:rPr>
        <w:t xml:space="preserve"> </w:t>
      </w:r>
    </w:p>
    <w:p w14:paraId="3FE8638B" w14:textId="77777777" w:rsidR="002F5CCF" w:rsidRPr="002F5CCF" w:rsidRDefault="002F5CCF" w:rsidP="002F5CCF">
      <w:pPr>
        <w:pBdr>
          <w:top w:val="nil"/>
          <w:left w:val="nil"/>
          <w:bottom w:val="nil"/>
          <w:right w:val="nil"/>
          <w:between w:val="nil"/>
          <w:bar w:val="nil"/>
        </w:pBdr>
        <w:spacing w:after="0" w:line="240" w:lineRule="auto"/>
        <w:ind w:firstLine="720"/>
        <w:jc w:val="both"/>
        <w:rPr>
          <w:rFonts w:ascii="Times New Roman" w:eastAsia="Arial Unicode MS" w:hAnsi="Times New Roman" w:cs="Times New Roman"/>
          <w:sz w:val="24"/>
          <w:szCs w:val="24"/>
          <w:bdr w:val="nil"/>
          <w:lang w:val="en-MY"/>
        </w:rPr>
      </w:pPr>
      <w:r w:rsidRPr="002F5CCF">
        <w:rPr>
          <w:rFonts w:ascii="Times New Roman" w:eastAsia="Arial Unicode MS" w:hAnsi="Times New Roman" w:cs="Times New Roman"/>
          <w:sz w:val="24"/>
          <w:szCs w:val="24"/>
          <w:bdr w:val="nil"/>
          <w:lang w:val="en-MY"/>
        </w:rPr>
        <w:t>Content</w:t>
      </w:r>
      <w:r w:rsidRPr="002F5CCF">
        <w:rPr>
          <w:rFonts w:ascii="Times New Roman" w:eastAsia="Arial Unicode MS" w:hAnsi="Times New Roman" w:cs="Times New Roman"/>
          <w:sz w:val="24"/>
          <w:szCs w:val="24"/>
          <w:bdr w:val="nil"/>
          <w:lang w:val="en-MY"/>
        </w:rPr>
        <w:tab/>
      </w:r>
      <w:r w:rsidRPr="002F5CCF">
        <w:rPr>
          <w:rFonts w:ascii="Times New Roman" w:eastAsia="Arial Unicode MS" w:hAnsi="Times New Roman" w:cs="Times New Roman"/>
          <w:sz w:val="24"/>
          <w:szCs w:val="24"/>
          <w:bdr w:val="nil"/>
          <w:lang w:val="en-MY"/>
        </w:rPr>
        <w:tab/>
        <w:t>=    10</w:t>
      </w:r>
    </w:p>
    <w:p w14:paraId="513FACAD" w14:textId="77777777" w:rsidR="002F5CCF" w:rsidRPr="002F5CCF" w:rsidRDefault="002F5CCF" w:rsidP="002F5CCF">
      <w:pPr>
        <w:pBdr>
          <w:top w:val="nil"/>
          <w:left w:val="nil"/>
          <w:bottom w:val="nil"/>
          <w:right w:val="nil"/>
          <w:between w:val="nil"/>
          <w:bar w:val="nil"/>
        </w:pBdr>
        <w:spacing w:after="0" w:line="240" w:lineRule="auto"/>
        <w:ind w:firstLine="720"/>
        <w:jc w:val="both"/>
        <w:rPr>
          <w:rFonts w:ascii="Times New Roman" w:eastAsia="Arial Unicode MS" w:hAnsi="Times New Roman" w:cs="Times New Roman"/>
          <w:sz w:val="24"/>
          <w:szCs w:val="24"/>
          <w:bdr w:val="nil"/>
          <w:lang w:val="en-MY"/>
        </w:rPr>
      </w:pPr>
      <w:r w:rsidRPr="002F5CCF">
        <w:rPr>
          <w:rFonts w:ascii="Times New Roman" w:eastAsia="Arial Unicode MS" w:hAnsi="Times New Roman" w:cs="Times New Roman"/>
          <w:sz w:val="24"/>
          <w:szCs w:val="24"/>
          <w:bdr w:val="nil"/>
          <w:lang w:val="en-MY"/>
        </w:rPr>
        <w:t>Language</w:t>
      </w:r>
      <w:r w:rsidRPr="002F5CCF">
        <w:rPr>
          <w:rFonts w:ascii="Times New Roman" w:eastAsia="Arial Unicode MS" w:hAnsi="Times New Roman" w:cs="Times New Roman"/>
          <w:sz w:val="24"/>
          <w:szCs w:val="24"/>
          <w:bdr w:val="nil"/>
          <w:lang w:val="en-MY"/>
        </w:rPr>
        <w:tab/>
      </w:r>
      <w:r w:rsidRPr="002F5CCF">
        <w:rPr>
          <w:rFonts w:ascii="Times New Roman" w:eastAsia="Arial Unicode MS" w:hAnsi="Times New Roman" w:cs="Times New Roman"/>
          <w:sz w:val="24"/>
          <w:szCs w:val="24"/>
          <w:bdr w:val="nil"/>
          <w:lang w:val="en-MY"/>
        </w:rPr>
        <w:tab/>
        <w:t>=    +5</w:t>
      </w:r>
    </w:p>
    <w:p w14:paraId="12D0593E" w14:textId="3BDCE2B8" w:rsidR="002F5CCF" w:rsidRPr="002F5CCF" w:rsidRDefault="002F5CCF" w:rsidP="002F5CCF">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MY"/>
        </w:rPr>
      </w:pPr>
      <w:r w:rsidRPr="002F5CCF">
        <w:rPr>
          <w:rFonts w:ascii="Times New Roman" w:eastAsia="Arial Unicode MS" w:hAnsi="Times New Roman" w:cs="Times New Roman"/>
          <w:sz w:val="24"/>
          <w:szCs w:val="24"/>
          <w:bdr w:val="nil"/>
          <w:lang w:val="en-MY"/>
        </w:rPr>
        <w:tab/>
      </w:r>
      <w:r w:rsidRPr="002F5CCF">
        <w:rPr>
          <w:rFonts w:ascii="Times New Roman" w:eastAsia="Arial Unicode MS" w:hAnsi="Times New Roman" w:cs="Times New Roman"/>
          <w:sz w:val="24"/>
          <w:szCs w:val="24"/>
          <w:bdr w:val="nil"/>
          <w:lang w:val="en-MY"/>
        </w:rPr>
        <w:tab/>
      </w:r>
      <w:r w:rsidRPr="002F5CCF">
        <w:rPr>
          <w:rFonts w:ascii="Times New Roman" w:eastAsia="Arial Unicode MS" w:hAnsi="Times New Roman" w:cs="Times New Roman"/>
          <w:sz w:val="24"/>
          <w:szCs w:val="24"/>
          <w:bdr w:val="nil"/>
          <w:lang w:val="en-MY"/>
        </w:rPr>
        <w:tab/>
      </w:r>
      <w:r>
        <w:rPr>
          <w:rFonts w:ascii="Times New Roman" w:eastAsia="Arial Unicode MS" w:hAnsi="Times New Roman" w:cs="Times New Roman"/>
          <w:sz w:val="24"/>
          <w:szCs w:val="24"/>
          <w:bdr w:val="nil"/>
          <w:lang w:val="en-MY"/>
        </w:rPr>
        <w:tab/>
      </w:r>
      <w:r w:rsidRPr="002F5CCF">
        <w:rPr>
          <w:rFonts w:ascii="Times New Roman" w:eastAsia="Arial Unicode MS" w:hAnsi="Times New Roman" w:cs="Times New Roman"/>
          <w:sz w:val="24"/>
          <w:szCs w:val="24"/>
          <w:bdr w:val="nil"/>
          <w:lang w:val="en-MY"/>
        </w:rPr>
        <w:t>__________</w:t>
      </w:r>
    </w:p>
    <w:p w14:paraId="5DFC64AE" w14:textId="2BBDE6E2" w:rsidR="002F5CCF" w:rsidRPr="002F5CCF" w:rsidRDefault="002F5CCF" w:rsidP="002F5CCF">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MY"/>
        </w:rPr>
      </w:pPr>
      <w:r w:rsidRPr="002F5CCF">
        <w:rPr>
          <w:rFonts w:ascii="Times New Roman" w:eastAsia="Arial Unicode MS" w:hAnsi="Times New Roman" w:cs="Times New Roman"/>
          <w:sz w:val="24"/>
          <w:szCs w:val="24"/>
          <w:bdr w:val="nil"/>
          <w:lang w:val="en-MY"/>
        </w:rPr>
        <w:tab/>
      </w:r>
      <w:r w:rsidRPr="002F5CCF">
        <w:rPr>
          <w:rFonts w:ascii="Times New Roman" w:eastAsia="Arial Unicode MS" w:hAnsi="Times New Roman" w:cs="Times New Roman"/>
          <w:sz w:val="24"/>
          <w:szCs w:val="24"/>
          <w:bdr w:val="nil"/>
          <w:lang w:val="en-MY"/>
        </w:rPr>
        <w:tab/>
      </w:r>
      <w:r w:rsidRPr="002F5CCF">
        <w:rPr>
          <w:rFonts w:ascii="Times New Roman" w:eastAsia="Arial Unicode MS" w:hAnsi="Times New Roman" w:cs="Times New Roman"/>
          <w:sz w:val="24"/>
          <w:szCs w:val="24"/>
          <w:bdr w:val="nil"/>
          <w:lang w:val="en-MY"/>
        </w:rPr>
        <w:tab/>
        <w:t xml:space="preserve"> </w:t>
      </w:r>
      <w:r>
        <w:rPr>
          <w:rFonts w:ascii="Times New Roman" w:eastAsia="Arial Unicode MS" w:hAnsi="Times New Roman" w:cs="Times New Roman"/>
          <w:sz w:val="24"/>
          <w:szCs w:val="24"/>
          <w:bdr w:val="nil"/>
          <w:lang w:val="en-MY"/>
        </w:rPr>
        <w:tab/>
      </w:r>
      <w:r w:rsidRPr="002F5CCF">
        <w:rPr>
          <w:rFonts w:ascii="Times New Roman" w:eastAsia="Arial Unicode MS" w:hAnsi="Times New Roman" w:cs="Times New Roman"/>
          <w:sz w:val="24"/>
          <w:szCs w:val="24"/>
          <w:bdr w:val="nil"/>
          <w:lang w:val="en-MY"/>
        </w:rPr>
        <w:t xml:space="preserve">     15 marks</w:t>
      </w:r>
    </w:p>
    <w:p w14:paraId="36AF5A27" w14:textId="23F29153" w:rsidR="002F5CCF" w:rsidRPr="002F5CCF" w:rsidRDefault="002F5CCF" w:rsidP="002F5CCF">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MY"/>
        </w:rPr>
      </w:pPr>
      <w:r w:rsidRPr="002F5CCF">
        <w:rPr>
          <w:rFonts w:ascii="Times New Roman" w:eastAsia="Arial Unicode MS" w:hAnsi="Times New Roman" w:cs="Times New Roman"/>
          <w:sz w:val="24"/>
          <w:szCs w:val="24"/>
          <w:bdr w:val="nil"/>
          <w:lang w:val="en-MY"/>
        </w:rPr>
        <w:tab/>
      </w:r>
      <w:r w:rsidRPr="002F5CCF">
        <w:rPr>
          <w:rFonts w:ascii="Times New Roman" w:eastAsia="Arial Unicode MS" w:hAnsi="Times New Roman" w:cs="Times New Roman"/>
          <w:sz w:val="24"/>
          <w:szCs w:val="24"/>
          <w:bdr w:val="nil"/>
          <w:lang w:val="en-MY"/>
        </w:rPr>
        <w:tab/>
      </w:r>
      <w:r w:rsidRPr="002F5CCF">
        <w:rPr>
          <w:rFonts w:ascii="Times New Roman" w:eastAsia="Arial Unicode MS" w:hAnsi="Times New Roman" w:cs="Times New Roman"/>
          <w:sz w:val="24"/>
          <w:szCs w:val="24"/>
          <w:bdr w:val="nil"/>
          <w:lang w:val="en-MY"/>
        </w:rPr>
        <w:tab/>
      </w:r>
      <w:r>
        <w:rPr>
          <w:rFonts w:ascii="Times New Roman" w:eastAsia="Arial Unicode MS" w:hAnsi="Times New Roman" w:cs="Times New Roman"/>
          <w:sz w:val="24"/>
          <w:szCs w:val="24"/>
          <w:bdr w:val="nil"/>
          <w:lang w:val="en-MY"/>
        </w:rPr>
        <w:tab/>
      </w:r>
      <w:r w:rsidRPr="002F5CCF">
        <w:rPr>
          <w:rFonts w:ascii="Times New Roman" w:eastAsia="Arial Unicode MS" w:hAnsi="Times New Roman" w:cs="Times New Roman"/>
          <w:sz w:val="24"/>
          <w:szCs w:val="24"/>
          <w:bdr w:val="nil"/>
          <w:lang w:val="en-MY"/>
        </w:rPr>
        <w:t>___________</w:t>
      </w:r>
    </w:p>
    <w:p w14:paraId="12C30C4F" w14:textId="5CFF9CC8" w:rsidR="00A774B7" w:rsidRDefault="00A774B7" w:rsidP="00B313D7">
      <w:pPr>
        <w:spacing w:after="0" w:line="276" w:lineRule="auto"/>
        <w:jc w:val="both"/>
        <w:rPr>
          <w:rFonts w:ascii="Times New Roman" w:hAnsi="Times New Roman" w:cs="Times New Roman"/>
          <w:sz w:val="24"/>
          <w:szCs w:val="24"/>
          <w:lang w:val="en-MY"/>
        </w:rPr>
      </w:pPr>
    </w:p>
    <w:p w14:paraId="552E884F" w14:textId="77777777" w:rsidR="002F5CCF" w:rsidRDefault="002F5CCF" w:rsidP="00B313D7">
      <w:pPr>
        <w:spacing w:after="0" w:line="276" w:lineRule="auto"/>
        <w:jc w:val="both"/>
        <w:rPr>
          <w:rFonts w:ascii="Times New Roman" w:hAnsi="Times New Roman" w:cs="Times New Roman"/>
          <w:sz w:val="24"/>
          <w:szCs w:val="24"/>
          <w:lang w:val="en-MY"/>
        </w:rPr>
      </w:pPr>
    </w:p>
    <w:p w14:paraId="1D9A7214" w14:textId="77777777" w:rsidR="002F5CCF" w:rsidRPr="00044173" w:rsidRDefault="002F5CCF" w:rsidP="00B313D7">
      <w:pPr>
        <w:spacing w:after="0" w:line="276" w:lineRule="auto"/>
        <w:jc w:val="both"/>
        <w:rPr>
          <w:rFonts w:ascii="Times New Roman" w:hAnsi="Times New Roman" w:cs="Times New Roman"/>
          <w:sz w:val="24"/>
          <w:szCs w:val="24"/>
          <w:lang w:val="en-MY"/>
        </w:rPr>
      </w:pPr>
    </w:p>
    <w:p w14:paraId="47B0900D" w14:textId="2ACE1B53" w:rsidR="00A774B7" w:rsidRPr="00D2699E" w:rsidRDefault="00D2699E" w:rsidP="00B313D7">
      <w:pPr>
        <w:spacing w:after="0" w:line="276" w:lineRule="auto"/>
        <w:jc w:val="both"/>
        <w:rPr>
          <w:rFonts w:ascii="Times New Roman" w:hAnsi="Times New Roman" w:cs="Times New Roman"/>
          <w:b/>
          <w:bCs/>
          <w:sz w:val="24"/>
          <w:szCs w:val="24"/>
          <w:lang w:val="en-MY"/>
        </w:rPr>
      </w:pPr>
      <w:r w:rsidRPr="00D2699E">
        <w:rPr>
          <w:rFonts w:ascii="Times New Roman" w:hAnsi="Times New Roman" w:cs="Times New Roman"/>
          <w:b/>
          <w:bCs/>
          <w:sz w:val="24"/>
          <w:szCs w:val="24"/>
          <w:lang w:val="en-MY"/>
        </w:rPr>
        <w:t>Section D</w:t>
      </w:r>
    </w:p>
    <w:p w14:paraId="37F4B861" w14:textId="4252304A" w:rsidR="00A774B7" w:rsidRPr="00044173" w:rsidRDefault="00A774B7" w:rsidP="00B313D7">
      <w:pPr>
        <w:spacing w:after="0" w:line="276" w:lineRule="auto"/>
        <w:jc w:val="both"/>
        <w:rPr>
          <w:rFonts w:ascii="Times New Roman" w:hAnsi="Times New Roman" w:cs="Times New Roman"/>
          <w:sz w:val="24"/>
          <w:szCs w:val="24"/>
          <w:lang w:val="en-MY"/>
        </w:rPr>
      </w:pPr>
    </w:p>
    <w:tbl>
      <w:tblPr>
        <w:tblStyle w:val="TableGrid"/>
        <w:tblW w:w="0" w:type="auto"/>
        <w:tblLook w:val="04A0" w:firstRow="1" w:lastRow="0" w:firstColumn="1" w:lastColumn="0" w:noHBand="0" w:noVBand="1"/>
      </w:tblPr>
      <w:tblGrid>
        <w:gridCol w:w="456"/>
        <w:gridCol w:w="815"/>
        <w:gridCol w:w="7745"/>
      </w:tblGrid>
      <w:tr w:rsidR="00D2699E" w14:paraId="0BA72AA4" w14:textId="77777777" w:rsidTr="00D2699E">
        <w:trPr>
          <w:trHeight w:val="90"/>
        </w:trPr>
        <w:tc>
          <w:tcPr>
            <w:tcW w:w="456" w:type="dxa"/>
            <w:vMerge w:val="restart"/>
          </w:tcPr>
          <w:p w14:paraId="14804FCC" w14:textId="27FA1436" w:rsidR="00D2699E" w:rsidRPr="00D2699E" w:rsidRDefault="00D2699E" w:rsidP="00D2699E">
            <w:pPr>
              <w:spacing w:line="276" w:lineRule="auto"/>
              <w:jc w:val="center"/>
              <w:rPr>
                <w:rFonts w:ascii="Times New Roman" w:hAnsi="Times New Roman" w:cs="Times New Roman"/>
                <w:b/>
                <w:bCs/>
                <w:sz w:val="24"/>
                <w:szCs w:val="24"/>
                <w:lang w:val="en-MY"/>
              </w:rPr>
            </w:pPr>
            <w:r w:rsidRPr="00D2699E">
              <w:rPr>
                <w:rFonts w:ascii="Times New Roman" w:hAnsi="Times New Roman" w:cs="Times New Roman"/>
                <w:b/>
                <w:bCs/>
                <w:sz w:val="24"/>
                <w:szCs w:val="24"/>
                <w:lang w:val="en-MY"/>
              </w:rPr>
              <w:t>32</w:t>
            </w:r>
          </w:p>
        </w:tc>
        <w:tc>
          <w:tcPr>
            <w:tcW w:w="815" w:type="dxa"/>
          </w:tcPr>
          <w:p w14:paraId="1982064D" w14:textId="1BB9BE04" w:rsidR="00D2699E" w:rsidRPr="00D2699E" w:rsidRDefault="00D2699E" w:rsidP="00D2699E">
            <w:pPr>
              <w:pStyle w:val="ListParagraph"/>
              <w:numPr>
                <w:ilvl w:val="0"/>
                <w:numId w:val="3"/>
              </w:numPr>
              <w:spacing w:line="276" w:lineRule="auto"/>
              <w:jc w:val="both"/>
              <w:rPr>
                <w:rFonts w:ascii="Times New Roman" w:hAnsi="Times New Roman" w:cs="Times New Roman"/>
                <w:sz w:val="24"/>
                <w:szCs w:val="24"/>
                <w:lang w:val="en-MY"/>
              </w:rPr>
            </w:pPr>
          </w:p>
        </w:tc>
        <w:tc>
          <w:tcPr>
            <w:tcW w:w="7745" w:type="dxa"/>
          </w:tcPr>
          <w:p w14:paraId="2C386C80" w14:textId="66101140" w:rsidR="00D2699E" w:rsidRDefault="003024BC" w:rsidP="00B313D7">
            <w:pPr>
              <w:spacing w:line="276" w:lineRule="auto"/>
              <w:jc w:val="both"/>
              <w:rPr>
                <w:rFonts w:ascii="Times New Roman" w:hAnsi="Times New Roman" w:cs="Times New Roman"/>
                <w:sz w:val="24"/>
                <w:szCs w:val="24"/>
                <w:lang w:val="en-MY"/>
              </w:rPr>
            </w:pPr>
            <w:r w:rsidRPr="003024BC">
              <w:rPr>
                <w:rFonts w:ascii="Times New Roman" w:hAnsi="Times New Roman" w:cs="Times New Roman"/>
                <w:sz w:val="24"/>
                <w:szCs w:val="24"/>
                <w:lang w:val="en-MY"/>
              </w:rPr>
              <w:t>I told it not</w:t>
            </w:r>
          </w:p>
        </w:tc>
      </w:tr>
      <w:tr w:rsidR="00D2699E" w14:paraId="04B01190" w14:textId="77777777" w:rsidTr="00D2699E">
        <w:trPr>
          <w:trHeight w:val="87"/>
        </w:trPr>
        <w:tc>
          <w:tcPr>
            <w:tcW w:w="456" w:type="dxa"/>
            <w:vMerge/>
          </w:tcPr>
          <w:p w14:paraId="703120F2" w14:textId="77777777" w:rsidR="00D2699E" w:rsidRPr="00D2699E" w:rsidRDefault="00D2699E" w:rsidP="00D2699E">
            <w:pPr>
              <w:spacing w:line="276" w:lineRule="auto"/>
              <w:jc w:val="center"/>
              <w:rPr>
                <w:rFonts w:ascii="Times New Roman" w:hAnsi="Times New Roman" w:cs="Times New Roman"/>
                <w:b/>
                <w:bCs/>
                <w:sz w:val="24"/>
                <w:szCs w:val="24"/>
                <w:lang w:val="en-MY"/>
              </w:rPr>
            </w:pPr>
          </w:p>
        </w:tc>
        <w:tc>
          <w:tcPr>
            <w:tcW w:w="815" w:type="dxa"/>
          </w:tcPr>
          <w:p w14:paraId="27C9E55B" w14:textId="3FBB64B0" w:rsidR="00D2699E" w:rsidRPr="00D2699E" w:rsidRDefault="00D2699E" w:rsidP="00D2699E">
            <w:pPr>
              <w:pStyle w:val="ListParagraph"/>
              <w:numPr>
                <w:ilvl w:val="0"/>
                <w:numId w:val="3"/>
              </w:numPr>
              <w:spacing w:line="276" w:lineRule="auto"/>
              <w:jc w:val="both"/>
              <w:rPr>
                <w:rFonts w:ascii="Times New Roman" w:hAnsi="Times New Roman" w:cs="Times New Roman"/>
                <w:sz w:val="24"/>
                <w:szCs w:val="24"/>
                <w:lang w:val="en-MY"/>
              </w:rPr>
            </w:pPr>
          </w:p>
        </w:tc>
        <w:tc>
          <w:tcPr>
            <w:tcW w:w="7745" w:type="dxa"/>
          </w:tcPr>
          <w:p w14:paraId="0770927A" w14:textId="68829326" w:rsidR="00D2699E" w:rsidRDefault="003024BC" w:rsidP="00B313D7">
            <w:pPr>
              <w:spacing w:line="276" w:lineRule="auto"/>
              <w:jc w:val="both"/>
              <w:rPr>
                <w:rFonts w:ascii="Times New Roman" w:hAnsi="Times New Roman" w:cs="Times New Roman"/>
                <w:sz w:val="24"/>
                <w:szCs w:val="24"/>
                <w:lang w:val="en-MY"/>
              </w:rPr>
            </w:pPr>
            <w:r w:rsidRPr="003024BC">
              <w:rPr>
                <w:rFonts w:ascii="Times New Roman" w:hAnsi="Times New Roman" w:cs="Times New Roman"/>
                <w:sz w:val="24"/>
                <w:szCs w:val="24"/>
                <w:lang w:val="en-MY"/>
              </w:rPr>
              <w:t>watered it in fears</w:t>
            </w:r>
            <w:r>
              <w:rPr>
                <w:rFonts w:ascii="Times New Roman" w:hAnsi="Times New Roman" w:cs="Times New Roman"/>
                <w:sz w:val="24"/>
                <w:szCs w:val="24"/>
                <w:lang w:val="en-MY"/>
              </w:rPr>
              <w:t xml:space="preserve"> / </w:t>
            </w:r>
            <w:r w:rsidRPr="003024BC">
              <w:rPr>
                <w:rFonts w:ascii="Times New Roman" w:hAnsi="Times New Roman" w:cs="Times New Roman"/>
                <w:sz w:val="24"/>
                <w:szCs w:val="24"/>
                <w:lang w:val="en-MY"/>
              </w:rPr>
              <w:t>sunned it with smiles</w:t>
            </w:r>
          </w:p>
        </w:tc>
      </w:tr>
      <w:tr w:rsidR="00D2699E" w14:paraId="1687F2EC" w14:textId="77777777" w:rsidTr="00D2699E">
        <w:trPr>
          <w:trHeight w:val="87"/>
        </w:trPr>
        <w:tc>
          <w:tcPr>
            <w:tcW w:w="456" w:type="dxa"/>
            <w:vMerge/>
          </w:tcPr>
          <w:p w14:paraId="719E8079" w14:textId="77777777" w:rsidR="00D2699E" w:rsidRPr="00D2699E" w:rsidRDefault="00D2699E" w:rsidP="00D2699E">
            <w:pPr>
              <w:spacing w:line="276" w:lineRule="auto"/>
              <w:jc w:val="center"/>
              <w:rPr>
                <w:rFonts w:ascii="Times New Roman" w:hAnsi="Times New Roman" w:cs="Times New Roman"/>
                <w:b/>
                <w:bCs/>
                <w:sz w:val="24"/>
                <w:szCs w:val="24"/>
                <w:lang w:val="en-MY"/>
              </w:rPr>
            </w:pPr>
          </w:p>
        </w:tc>
        <w:tc>
          <w:tcPr>
            <w:tcW w:w="815" w:type="dxa"/>
          </w:tcPr>
          <w:p w14:paraId="68B3A6E1" w14:textId="1312877C" w:rsidR="00D2699E" w:rsidRPr="00D2699E" w:rsidRDefault="00D2699E" w:rsidP="00D2699E">
            <w:pPr>
              <w:pStyle w:val="ListParagraph"/>
              <w:numPr>
                <w:ilvl w:val="0"/>
                <w:numId w:val="3"/>
              </w:numPr>
              <w:spacing w:line="276" w:lineRule="auto"/>
              <w:jc w:val="both"/>
              <w:rPr>
                <w:rFonts w:ascii="Times New Roman" w:hAnsi="Times New Roman" w:cs="Times New Roman"/>
                <w:sz w:val="24"/>
                <w:szCs w:val="24"/>
                <w:lang w:val="en-MY"/>
              </w:rPr>
            </w:pPr>
          </w:p>
        </w:tc>
        <w:tc>
          <w:tcPr>
            <w:tcW w:w="7745" w:type="dxa"/>
          </w:tcPr>
          <w:p w14:paraId="4F15E891" w14:textId="7C9045C3" w:rsidR="00D2699E" w:rsidRDefault="003024BC" w:rsidP="00B313D7">
            <w:pPr>
              <w:spacing w:line="276" w:lineRule="auto"/>
              <w:jc w:val="both"/>
              <w:rPr>
                <w:rFonts w:ascii="Times New Roman" w:hAnsi="Times New Roman" w:cs="Times New Roman"/>
                <w:sz w:val="24"/>
                <w:szCs w:val="24"/>
                <w:lang w:val="en-MY"/>
              </w:rPr>
            </w:pPr>
            <w:r>
              <w:rPr>
                <w:rFonts w:ascii="Times New Roman" w:hAnsi="Times New Roman" w:cs="Times New Roman"/>
                <w:sz w:val="24"/>
                <w:szCs w:val="24"/>
                <w:lang w:val="en-MY"/>
              </w:rPr>
              <w:t>Glad / Happy / Satistied</w:t>
            </w:r>
          </w:p>
        </w:tc>
      </w:tr>
      <w:tr w:rsidR="00D2699E" w14:paraId="1F53FDCC" w14:textId="77777777" w:rsidTr="00D2699E">
        <w:trPr>
          <w:trHeight w:val="87"/>
        </w:trPr>
        <w:tc>
          <w:tcPr>
            <w:tcW w:w="456" w:type="dxa"/>
            <w:vMerge/>
          </w:tcPr>
          <w:p w14:paraId="787EFEF4" w14:textId="77777777" w:rsidR="00D2699E" w:rsidRPr="00D2699E" w:rsidRDefault="00D2699E" w:rsidP="00D2699E">
            <w:pPr>
              <w:spacing w:line="276" w:lineRule="auto"/>
              <w:jc w:val="center"/>
              <w:rPr>
                <w:rFonts w:ascii="Times New Roman" w:hAnsi="Times New Roman" w:cs="Times New Roman"/>
                <w:b/>
                <w:bCs/>
                <w:sz w:val="24"/>
                <w:szCs w:val="24"/>
                <w:lang w:val="en-MY"/>
              </w:rPr>
            </w:pPr>
          </w:p>
        </w:tc>
        <w:tc>
          <w:tcPr>
            <w:tcW w:w="815" w:type="dxa"/>
          </w:tcPr>
          <w:p w14:paraId="3B07D1D3" w14:textId="416CC388" w:rsidR="00D2699E" w:rsidRPr="00D2699E" w:rsidRDefault="00D2699E" w:rsidP="00D2699E">
            <w:pPr>
              <w:pStyle w:val="ListParagraph"/>
              <w:numPr>
                <w:ilvl w:val="0"/>
                <w:numId w:val="3"/>
              </w:numPr>
              <w:spacing w:line="276" w:lineRule="auto"/>
              <w:jc w:val="both"/>
              <w:rPr>
                <w:rFonts w:ascii="Times New Roman" w:hAnsi="Times New Roman" w:cs="Times New Roman"/>
                <w:sz w:val="24"/>
                <w:szCs w:val="24"/>
                <w:lang w:val="en-MY"/>
              </w:rPr>
            </w:pPr>
          </w:p>
        </w:tc>
        <w:tc>
          <w:tcPr>
            <w:tcW w:w="7745" w:type="dxa"/>
          </w:tcPr>
          <w:p w14:paraId="2F850266" w14:textId="77777777" w:rsidR="00D2699E" w:rsidRDefault="002F5CCF" w:rsidP="00B313D7">
            <w:pPr>
              <w:spacing w:line="276" w:lineRule="auto"/>
              <w:jc w:val="both"/>
              <w:rPr>
                <w:rFonts w:ascii="Times New Roman" w:hAnsi="Times New Roman" w:cs="Times New Roman"/>
                <w:sz w:val="24"/>
                <w:szCs w:val="24"/>
                <w:lang w:val="en-MY"/>
              </w:rPr>
            </w:pPr>
            <w:r>
              <w:rPr>
                <w:rFonts w:ascii="Times New Roman" w:hAnsi="Times New Roman" w:cs="Times New Roman"/>
                <w:sz w:val="24"/>
                <w:szCs w:val="24"/>
                <w:lang w:val="en-MY"/>
              </w:rPr>
              <w:t xml:space="preserve">i . Yes / No </w:t>
            </w:r>
          </w:p>
          <w:p w14:paraId="360956CE" w14:textId="2C155ACC" w:rsidR="002F5CCF" w:rsidRDefault="002F5CCF" w:rsidP="00B313D7">
            <w:pPr>
              <w:spacing w:line="276" w:lineRule="auto"/>
              <w:jc w:val="both"/>
              <w:rPr>
                <w:rFonts w:ascii="Times New Roman" w:hAnsi="Times New Roman" w:cs="Times New Roman"/>
                <w:sz w:val="24"/>
                <w:szCs w:val="24"/>
                <w:lang w:val="en-MY"/>
              </w:rPr>
            </w:pPr>
            <w:r>
              <w:rPr>
                <w:rFonts w:ascii="Times New Roman" w:hAnsi="Times New Roman" w:cs="Times New Roman"/>
                <w:sz w:val="24"/>
                <w:szCs w:val="24"/>
                <w:lang w:val="en-MY"/>
              </w:rPr>
              <w:t>ii. (</w:t>
            </w:r>
            <w:r w:rsidRPr="002F5CCF">
              <w:rPr>
                <w:rFonts w:ascii="Times New Roman" w:hAnsi="Times New Roman" w:cs="Times New Roman"/>
                <w:i/>
                <w:iCs/>
                <w:sz w:val="24"/>
                <w:szCs w:val="24"/>
                <w:lang w:val="en-MY"/>
              </w:rPr>
              <w:t>Accept any suitable answer</w:t>
            </w:r>
            <w:r>
              <w:rPr>
                <w:rFonts w:ascii="Times New Roman" w:hAnsi="Times New Roman" w:cs="Times New Roman"/>
                <w:sz w:val="24"/>
                <w:szCs w:val="24"/>
                <w:lang w:val="en-MY"/>
              </w:rPr>
              <w:t>)</w:t>
            </w:r>
          </w:p>
        </w:tc>
      </w:tr>
      <w:tr w:rsidR="00D2699E" w14:paraId="6D418B28" w14:textId="77777777" w:rsidTr="00507943">
        <w:tc>
          <w:tcPr>
            <w:tcW w:w="456" w:type="dxa"/>
          </w:tcPr>
          <w:p w14:paraId="271B9BA3" w14:textId="784B1879" w:rsidR="00D2699E" w:rsidRPr="00D2699E" w:rsidRDefault="00D2699E" w:rsidP="00D2699E">
            <w:pPr>
              <w:spacing w:line="276" w:lineRule="auto"/>
              <w:jc w:val="center"/>
              <w:rPr>
                <w:rFonts w:ascii="Times New Roman" w:hAnsi="Times New Roman" w:cs="Times New Roman"/>
                <w:b/>
                <w:bCs/>
                <w:sz w:val="24"/>
                <w:szCs w:val="24"/>
                <w:lang w:val="en-MY"/>
              </w:rPr>
            </w:pPr>
            <w:r w:rsidRPr="00D2699E">
              <w:rPr>
                <w:rFonts w:ascii="Times New Roman" w:hAnsi="Times New Roman" w:cs="Times New Roman"/>
                <w:b/>
                <w:bCs/>
                <w:sz w:val="24"/>
                <w:szCs w:val="24"/>
                <w:lang w:val="en-MY"/>
              </w:rPr>
              <w:t>33</w:t>
            </w:r>
          </w:p>
        </w:tc>
        <w:tc>
          <w:tcPr>
            <w:tcW w:w="8560" w:type="dxa"/>
            <w:gridSpan w:val="2"/>
          </w:tcPr>
          <w:p w14:paraId="3A4B13C0" w14:textId="47DE259E" w:rsidR="00D2699E" w:rsidRDefault="002F5CCF" w:rsidP="00B313D7">
            <w:pPr>
              <w:spacing w:line="276" w:lineRule="auto"/>
              <w:jc w:val="both"/>
              <w:rPr>
                <w:rFonts w:ascii="Times New Roman" w:hAnsi="Times New Roman" w:cs="Times New Roman"/>
                <w:sz w:val="24"/>
                <w:szCs w:val="24"/>
                <w:lang w:val="en-MY"/>
              </w:rPr>
            </w:pPr>
            <w:r>
              <w:rPr>
                <w:rFonts w:ascii="Times New Roman" w:hAnsi="Times New Roman" w:cs="Times New Roman"/>
                <w:sz w:val="24"/>
                <w:szCs w:val="24"/>
                <w:lang w:val="en-MY"/>
              </w:rPr>
              <w:t>(</w:t>
            </w:r>
            <w:r w:rsidRPr="002F5CCF">
              <w:rPr>
                <w:rFonts w:ascii="Times New Roman" w:hAnsi="Times New Roman" w:cs="Times New Roman"/>
                <w:i/>
                <w:iCs/>
                <w:sz w:val="24"/>
                <w:szCs w:val="24"/>
                <w:lang w:val="en-MY"/>
              </w:rPr>
              <w:t>Accept any suitable answer</w:t>
            </w:r>
            <w:r>
              <w:rPr>
                <w:rFonts w:ascii="Times New Roman" w:hAnsi="Times New Roman" w:cs="Times New Roman"/>
                <w:sz w:val="24"/>
                <w:szCs w:val="24"/>
                <w:lang w:val="en-MY"/>
              </w:rPr>
              <w:t>)</w:t>
            </w:r>
          </w:p>
        </w:tc>
      </w:tr>
    </w:tbl>
    <w:p w14:paraId="0B2AA964" w14:textId="6503DCA9" w:rsidR="00A774B7" w:rsidRPr="00044173" w:rsidRDefault="00A774B7" w:rsidP="00B313D7">
      <w:pPr>
        <w:spacing w:after="0" w:line="276" w:lineRule="auto"/>
        <w:jc w:val="both"/>
        <w:rPr>
          <w:rFonts w:ascii="Times New Roman" w:hAnsi="Times New Roman" w:cs="Times New Roman"/>
          <w:sz w:val="24"/>
          <w:szCs w:val="24"/>
          <w:lang w:val="en-MY"/>
        </w:rPr>
      </w:pPr>
    </w:p>
    <w:p w14:paraId="60353B07" w14:textId="75266125" w:rsidR="00251CA7" w:rsidRPr="00044173" w:rsidRDefault="00251CA7" w:rsidP="00B313D7">
      <w:pPr>
        <w:spacing w:after="0" w:line="276" w:lineRule="auto"/>
        <w:jc w:val="both"/>
        <w:rPr>
          <w:rFonts w:ascii="Times New Roman" w:hAnsi="Times New Roman" w:cs="Times New Roman"/>
          <w:sz w:val="24"/>
          <w:szCs w:val="24"/>
          <w:lang w:val="en-MY"/>
        </w:rPr>
      </w:pPr>
    </w:p>
    <w:p w14:paraId="5C69ADF8" w14:textId="5D43E1BA" w:rsidR="00251CA7" w:rsidRPr="00044173" w:rsidRDefault="00251CA7" w:rsidP="00B313D7">
      <w:pPr>
        <w:spacing w:after="0" w:line="276" w:lineRule="auto"/>
        <w:jc w:val="both"/>
        <w:rPr>
          <w:rFonts w:ascii="Times New Roman" w:hAnsi="Times New Roman" w:cs="Times New Roman"/>
          <w:sz w:val="24"/>
          <w:szCs w:val="24"/>
          <w:lang w:val="en-MY"/>
        </w:rPr>
      </w:pPr>
    </w:p>
    <w:p w14:paraId="10378639" w14:textId="77777777" w:rsidR="00251CA7" w:rsidRPr="00044173" w:rsidRDefault="00251CA7" w:rsidP="00B313D7">
      <w:pPr>
        <w:spacing w:after="0" w:line="276" w:lineRule="auto"/>
        <w:jc w:val="both"/>
        <w:rPr>
          <w:rFonts w:ascii="Times New Roman" w:hAnsi="Times New Roman" w:cs="Times New Roman"/>
          <w:sz w:val="24"/>
          <w:szCs w:val="24"/>
          <w:lang w:val="en-MY"/>
        </w:rPr>
      </w:pPr>
    </w:p>
    <w:p w14:paraId="3832D45E" w14:textId="33589950" w:rsidR="0009795B" w:rsidRPr="00044173" w:rsidRDefault="0009795B" w:rsidP="00B313D7">
      <w:pPr>
        <w:spacing w:after="0" w:line="276" w:lineRule="auto"/>
        <w:jc w:val="both"/>
        <w:rPr>
          <w:rFonts w:ascii="Times New Roman" w:hAnsi="Times New Roman" w:cs="Times New Roman"/>
          <w:sz w:val="24"/>
          <w:szCs w:val="24"/>
          <w:lang w:val="en-MY"/>
        </w:rPr>
      </w:pPr>
    </w:p>
    <w:p w14:paraId="16E83194" w14:textId="77777777" w:rsidR="000356C6" w:rsidRPr="00044173" w:rsidRDefault="000356C6" w:rsidP="00B313D7">
      <w:pPr>
        <w:spacing w:after="0" w:line="276" w:lineRule="auto"/>
        <w:jc w:val="both"/>
        <w:rPr>
          <w:rFonts w:ascii="Times New Roman" w:hAnsi="Times New Roman" w:cs="Times New Roman"/>
          <w:sz w:val="24"/>
          <w:szCs w:val="24"/>
          <w:lang w:val="en-MY"/>
        </w:rPr>
      </w:pPr>
    </w:p>
    <w:p w14:paraId="73F48C5D" w14:textId="77777777" w:rsidR="00455298" w:rsidRPr="00044173" w:rsidRDefault="00455298" w:rsidP="00B313D7">
      <w:pPr>
        <w:spacing w:after="0" w:line="276" w:lineRule="auto"/>
        <w:jc w:val="both"/>
        <w:rPr>
          <w:rFonts w:ascii="Times New Roman" w:hAnsi="Times New Roman" w:cs="Times New Roman"/>
          <w:sz w:val="24"/>
          <w:szCs w:val="24"/>
          <w:lang w:val="en-MY"/>
        </w:rPr>
      </w:pPr>
    </w:p>
    <w:p w14:paraId="0BF03287" w14:textId="77777777" w:rsidR="00C87F7F" w:rsidRPr="00044173" w:rsidRDefault="00C87F7F" w:rsidP="00B313D7">
      <w:pPr>
        <w:spacing w:after="0" w:line="276" w:lineRule="auto"/>
        <w:jc w:val="both"/>
        <w:rPr>
          <w:rFonts w:ascii="Times New Roman" w:hAnsi="Times New Roman" w:cs="Times New Roman"/>
          <w:sz w:val="24"/>
          <w:szCs w:val="24"/>
          <w:lang w:val="en-MY"/>
        </w:rPr>
      </w:pPr>
    </w:p>
    <w:sectPr w:rsidR="00C87F7F" w:rsidRPr="00044173" w:rsidSect="00E54070">
      <w:headerReference w:type="default" r:id="rId13"/>
      <w:footerReference w:type="default" r:id="rId14"/>
      <w:pgSz w:w="11906" w:h="16838"/>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87B191" w14:textId="77777777" w:rsidR="00D37830" w:rsidRDefault="00D37830" w:rsidP="00E54070">
      <w:pPr>
        <w:spacing w:after="0" w:line="240" w:lineRule="auto"/>
      </w:pPr>
      <w:r>
        <w:separator/>
      </w:r>
    </w:p>
  </w:endnote>
  <w:endnote w:type="continuationSeparator" w:id="0">
    <w:p w14:paraId="2344491F" w14:textId="77777777" w:rsidR="00D37830" w:rsidRDefault="00D37830" w:rsidP="00E54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99B3F" w14:textId="191CB1EA" w:rsidR="00007CA8" w:rsidRPr="00044173" w:rsidRDefault="00007CA8">
    <w:pPr>
      <w:pStyle w:val="Footer"/>
      <w:rPr>
        <w:rFonts w:ascii="Times New Roman" w:hAnsi="Times New Roman" w:cs="Times New Roman"/>
        <w:b/>
        <w:bCs/>
        <w:sz w:val="24"/>
        <w:szCs w:val="24"/>
        <w:lang w:val="en-MY"/>
      </w:rPr>
    </w:pPr>
    <w:r>
      <w:rPr>
        <w:rFonts w:ascii="Times New Roman" w:hAnsi="Times New Roman" w:cs="Times New Roman"/>
        <w:b/>
        <w:bCs/>
        <w:sz w:val="24"/>
        <w:szCs w:val="24"/>
        <w:lang w:val="en-MY"/>
      </w:rPr>
      <w:tab/>
    </w:r>
    <w:r>
      <w:rPr>
        <w:rFonts w:ascii="Times New Roman" w:hAnsi="Times New Roman" w:cs="Times New Roman"/>
        <w:b/>
        <w:bCs/>
        <w:sz w:val="24"/>
        <w:szCs w:val="24"/>
        <w:lang w:val="en-MY"/>
      </w:rPr>
      <w:tab/>
    </w:r>
    <w:r w:rsidRPr="00044173">
      <w:rPr>
        <w:rFonts w:ascii="Times New Roman" w:hAnsi="Times New Roman" w:cs="Times New Roman"/>
        <w:sz w:val="24"/>
        <w:szCs w:val="24"/>
        <w:lang w:val="en-MY"/>
      </w:rPr>
      <w:t>[Lihat halaman sebelah</w:t>
    </w:r>
  </w:p>
  <w:p w14:paraId="32B38AC5" w14:textId="77777777" w:rsidR="00007CA8" w:rsidRDefault="00007CA8">
    <w:pPr>
      <w:pStyle w:val="Footer"/>
      <w:rPr>
        <w:rFonts w:ascii="Times New Roman" w:hAnsi="Times New Roman" w:cs="Times New Roman"/>
        <w:b/>
        <w:bCs/>
        <w:sz w:val="24"/>
        <w:szCs w:val="24"/>
        <w:lang w:val="en-MY"/>
      </w:rPr>
    </w:pPr>
  </w:p>
  <w:p w14:paraId="40733CF7" w14:textId="64818EE7" w:rsidR="00007CA8" w:rsidRPr="00044173" w:rsidRDefault="00007CA8">
    <w:pPr>
      <w:pStyle w:val="Footer"/>
      <w:rPr>
        <w:lang w:val="en-MY"/>
      </w:rPr>
    </w:pPr>
    <w:bookmarkStart w:id="0" w:name="_Hlk52532752"/>
    <w:r w:rsidRPr="00044173">
      <w:rPr>
        <w:rFonts w:ascii="Times New Roman" w:hAnsi="Times New Roman" w:cs="Times New Roman"/>
        <w:b/>
        <w:bCs/>
        <w:sz w:val="24"/>
        <w:szCs w:val="24"/>
        <w:lang w:val="en-MY"/>
      </w:rPr>
      <w:t>1119/2 @ 2020 English Panel.STAR</w:t>
    </w:r>
    <w:bookmarkEnd w:id="0"/>
    <w:r>
      <w:rPr>
        <w:lang w:val="en-MY"/>
      </w:rPr>
      <w:tab/>
    </w:r>
    <w:r>
      <w:rPr>
        <w:lang w:val="en-MY"/>
      </w:rPr>
      <w:tab/>
    </w:r>
    <w:r w:rsidRPr="00044173">
      <w:rPr>
        <w:rFonts w:ascii="Times New Roman" w:hAnsi="Times New Roman" w:cs="Times New Roman"/>
        <w:b/>
        <w:bCs/>
        <w:sz w:val="24"/>
        <w:szCs w:val="24"/>
        <w:lang w:val="en-MY"/>
      </w:rPr>
      <w:t>SULIT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DF4F45" w14:textId="77777777" w:rsidR="00D37830" w:rsidRDefault="00D37830" w:rsidP="00E54070">
      <w:pPr>
        <w:spacing w:after="0" w:line="240" w:lineRule="auto"/>
      </w:pPr>
      <w:r>
        <w:separator/>
      </w:r>
    </w:p>
  </w:footnote>
  <w:footnote w:type="continuationSeparator" w:id="0">
    <w:p w14:paraId="7BFA3444" w14:textId="77777777" w:rsidR="00D37830" w:rsidRDefault="00D37830" w:rsidP="00E540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b/>
        <w:bCs/>
        <w:sz w:val="24"/>
        <w:szCs w:val="24"/>
      </w:rPr>
      <w:id w:val="1294412339"/>
      <w:docPartObj>
        <w:docPartGallery w:val="Page Numbers (Top of Page)"/>
        <w:docPartUnique/>
      </w:docPartObj>
    </w:sdtPr>
    <w:sdtEndPr>
      <w:rPr>
        <w:noProof/>
      </w:rPr>
    </w:sdtEndPr>
    <w:sdtContent>
      <w:p w14:paraId="41140A8A" w14:textId="008CBC5B" w:rsidR="00007CA8" w:rsidRPr="00044173" w:rsidRDefault="00007CA8" w:rsidP="00044173">
        <w:pPr>
          <w:pStyle w:val="Header"/>
          <w:rPr>
            <w:rFonts w:ascii="Times New Roman" w:hAnsi="Times New Roman" w:cs="Times New Roman"/>
            <w:b/>
            <w:bCs/>
            <w:sz w:val="24"/>
            <w:szCs w:val="24"/>
          </w:rPr>
        </w:pPr>
        <w:r w:rsidRPr="00044173">
          <w:rPr>
            <w:rFonts w:ascii="Times New Roman" w:hAnsi="Times New Roman" w:cs="Times New Roman"/>
            <w:b/>
            <w:bCs/>
            <w:sz w:val="24"/>
            <w:szCs w:val="24"/>
          </w:rPr>
          <w:t>SULIT</w:t>
        </w:r>
        <w:r w:rsidRPr="00044173">
          <w:rPr>
            <w:rFonts w:ascii="Times New Roman" w:hAnsi="Times New Roman" w:cs="Times New Roman"/>
            <w:b/>
            <w:bCs/>
            <w:sz w:val="24"/>
            <w:szCs w:val="24"/>
          </w:rPr>
          <w:tab/>
        </w:r>
        <w:r w:rsidRPr="00044173">
          <w:rPr>
            <w:rFonts w:ascii="Times New Roman" w:hAnsi="Times New Roman" w:cs="Times New Roman"/>
            <w:b/>
            <w:bCs/>
            <w:sz w:val="24"/>
            <w:szCs w:val="24"/>
          </w:rPr>
          <w:fldChar w:fldCharType="begin"/>
        </w:r>
        <w:r w:rsidRPr="00044173">
          <w:rPr>
            <w:rFonts w:ascii="Times New Roman" w:hAnsi="Times New Roman" w:cs="Times New Roman"/>
            <w:b/>
            <w:bCs/>
            <w:sz w:val="24"/>
            <w:szCs w:val="24"/>
          </w:rPr>
          <w:instrText xml:space="preserve"> PAGE   \* MERGEFORMAT </w:instrText>
        </w:r>
        <w:r w:rsidRPr="00044173">
          <w:rPr>
            <w:rFonts w:ascii="Times New Roman" w:hAnsi="Times New Roman" w:cs="Times New Roman"/>
            <w:b/>
            <w:bCs/>
            <w:sz w:val="24"/>
            <w:szCs w:val="24"/>
          </w:rPr>
          <w:fldChar w:fldCharType="separate"/>
        </w:r>
        <w:r w:rsidRPr="00044173">
          <w:rPr>
            <w:rFonts w:ascii="Times New Roman" w:hAnsi="Times New Roman" w:cs="Times New Roman"/>
            <w:b/>
            <w:bCs/>
            <w:noProof/>
            <w:sz w:val="24"/>
            <w:szCs w:val="24"/>
          </w:rPr>
          <w:t>2</w:t>
        </w:r>
        <w:r w:rsidRPr="00044173">
          <w:rPr>
            <w:rFonts w:ascii="Times New Roman" w:hAnsi="Times New Roman" w:cs="Times New Roman"/>
            <w:b/>
            <w:bCs/>
            <w:noProof/>
            <w:sz w:val="24"/>
            <w:szCs w:val="24"/>
          </w:rPr>
          <w:fldChar w:fldCharType="end"/>
        </w:r>
        <w:r w:rsidRPr="00044173">
          <w:rPr>
            <w:rFonts w:ascii="Times New Roman" w:hAnsi="Times New Roman" w:cs="Times New Roman"/>
            <w:b/>
            <w:bCs/>
            <w:noProof/>
            <w:sz w:val="24"/>
            <w:szCs w:val="24"/>
          </w:rPr>
          <w:tab/>
          <w:t>1119/2</w:t>
        </w:r>
      </w:p>
    </w:sdtContent>
  </w:sdt>
  <w:p w14:paraId="554ABAEC" w14:textId="24E6D81D" w:rsidR="00007CA8" w:rsidRPr="00044173" w:rsidRDefault="00007CA8">
    <w:pPr>
      <w:pStyle w:val="Header"/>
      <w:rPr>
        <w:rFonts w:ascii="Times New Roman" w:hAnsi="Times New Roman" w:cs="Times New Roman"/>
        <w:b/>
        <w:bCs/>
        <w:sz w:val="24"/>
        <w:szCs w:val="24"/>
        <w:lang w:val="en-MY"/>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00000002"/>
    <w:lvl w:ilvl="0" w:tplc="00000065">
      <w:start w:val="1"/>
      <w:numFmt w:val="lowerLetter"/>
      <w:lvlText w:val="(%1)"/>
      <w:lvlJc w:val="left"/>
      <w:pPr>
        <w:ind w:left="785"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5"/>
    <w:multiLevelType w:val="hybridMultilevel"/>
    <w:tmpl w:val="00000005"/>
    <w:lvl w:ilvl="0" w:tplc="00000191">
      <w:start w:val="1"/>
      <w:numFmt w:val="bullet"/>
      <w:lvlText w:val="•"/>
      <w:lvlJc w:val="left"/>
      <w:pPr>
        <w:ind w:left="927"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6213A3F"/>
    <w:multiLevelType w:val="singleLevel"/>
    <w:tmpl w:val="16213A3F"/>
    <w:lvl w:ilvl="0">
      <w:start w:val="16"/>
      <w:numFmt w:val="decimal"/>
      <w:suff w:val="space"/>
      <w:lvlText w:val="%1."/>
      <w:lvlJc w:val="left"/>
    </w:lvl>
  </w:abstractNum>
  <w:abstractNum w:abstractNumId="4" w15:restartNumberingAfterBreak="0">
    <w:nsid w:val="1A9570D7"/>
    <w:multiLevelType w:val="hybridMultilevel"/>
    <w:tmpl w:val="54EC7438"/>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1F907F48"/>
    <w:multiLevelType w:val="hybridMultilevel"/>
    <w:tmpl w:val="65086440"/>
    <w:lvl w:ilvl="0" w:tplc="4409000B">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6" w15:restartNumberingAfterBreak="0">
    <w:nsid w:val="2AF65C0B"/>
    <w:multiLevelType w:val="hybridMultilevel"/>
    <w:tmpl w:val="41002B88"/>
    <w:lvl w:ilvl="0" w:tplc="C3CE2E78">
      <w:start w:val="16"/>
      <w:numFmt w:val="decimal"/>
      <w:lvlText w:val="%1"/>
      <w:lvlJc w:val="left"/>
      <w:pPr>
        <w:ind w:left="360" w:hanging="360"/>
      </w:pPr>
      <w:rPr>
        <w:rFonts w:hint="default"/>
        <w:b/>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7" w15:restartNumberingAfterBreak="0">
    <w:nsid w:val="338408A3"/>
    <w:multiLevelType w:val="hybridMultilevel"/>
    <w:tmpl w:val="F8D6C466"/>
    <w:lvl w:ilvl="0" w:tplc="44090017">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34872414"/>
    <w:multiLevelType w:val="singleLevel"/>
    <w:tmpl w:val="34872414"/>
    <w:lvl w:ilvl="0">
      <w:start w:val="1"/>
      <w:numFmt w:val="bullet"/>
      <w:lvlText w:val=""/>
      <w:lvlJc w:val="left"/>
      <w:pPr>
        <w:tabs>
          <w:tab w:val="left" w:pos="420"/>
        </w:tabs>
        <w:ind w:left="420" w:hanging="420"/>
      </w:pPr>
      <w:rPr>
        <w:rFonts w:ascii="Wingdings" w:hAnsi="Wingdings" w:hint="default"/>
      </w:rPr>
    </w:lvl>
  </w:abstractNum>
  <w:abstractNum w:abstractNumId="9" w15:restartNumberingAfterBreak="0">
    <w:nsid w:val="4375323A"/>
    <w:multiLevelType w:val="hybridMultilevel"/>
    <w:tmpl w:val="2298913A"/>
    <w:lvl w:ilvl="0" w:tplc="4409000B">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0" w15:restartNumberingAfterBreak="0">
    <w:nsid w:val="509A42BD"/>
    <w:multiLevelType w:val="singleLevel"/>
    <w:tmpl w:val="509A42BD"/>
    <w:lvl w:ilvl="0">
      <w:start w:val="1"/>
      <w:numFmt w:val="bullet"/>
      <w:lvlText w:val=""/>
      <w:lvlJc w:val="left"/>
      <w:pPr>
        <w:tabs>
          <w:tab w:val="left" w:pos="420"/>
        </w:tabs>
        <w:ind w:left="420" w:hanging="420"/>
      </w:pPr>
      <w:rPr>
        <w:rFonts w:ascii="Wingdings" w:hAnsi="Wingdings" w:hint="default"/>
      </w:rPr>
    </w:lvl>
  </w:abstractNum>
  <w:abstractNum w:abstractNumId="11" w15:restartNumberingAfterBreak="0">
    <w:nsid w:val="51028717"/>
    <w:multiLevelType w:val="singleLevel"/>
    <w:tmpl w:val="51028717"/>
    <w:lvl w:ilvl="0">
      <w:start w:val="1"/>
      <w:numFmt w:val="bullet"/>
      <w:lvlText w:val=""/>
      <w:lvlJc w:val="left"/>
      <w:pPr>
        <w:tabs>
          <w:tab w:val="left" w:pos="420"/>
        </w:tabs>
        <w:ind w:left="420" w:hanging="420"/>
      </w:pPr>
      <w:rPr>
        <w:rFonts w:ascii="Wingdings" w:hAnsi="Wingdings" w:hint="default"/>
      </w:rPr>
    </w:lvl>
  </w:abstractNum>
  <w:abstractNum w:abstractNumId="12" w15:restartNumberingAfterBreak="0">
    <w:nsid w:val="536E5BA5"/>
    <w:multiLevelType w:val="hybridMultilevel"/>
    <w:tmpl w:val="26A6F458"/>
    <w:lvl w:ilvl="0" w:tplc="44090001">
      <w:start w:val="1"/>
      <w:numFmt w:val="bullet"/>
      <w:lvlText w:val=""/>
      <w:lvlJc w:val="left"/>
      <w:pPr>
        <w:ind w:left="1440" w:hanging="360"/>
      </w:pPr>
      <w:rPr>
        <w:rFonts w:ascii="Symbol" w:hAnsi="Symbol"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13" w15:restartNumberingAfterBreak="0">
    <w:nsid w:val="54836C20"/>
    <w:multiLevelType w:val="hybridMultilevel"/>
    <w:tmpl w:val="A62EBA0C"/>
    <w:lvl w:ilvl="0" w:tplc="465238A6">
      <w:numFmt w:val="bullet"/>
      <w:lvlText w:val="•"/>
      <w:lvlJc w:val="left"/>
      <w:pPr>
        <w:ind w:left="1080" w:hanging="720"/>
      </w:pPr>
      <w:rPr>
        <w:rFonts w:ascii="Times New Roman" w:eastAsiaTheme="minorHAnsi" w:hAnsi="Times New Roman"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4" w15:restartNumberingAfterBreak="0">
    <w:nsid w:val="6BD405BA"/>
    <w:multiLevelType w:val="hybridMultilevel"/>
    <w:tmpl w:val="C9D6CF56"/>
    <w:lvl w:ilvl="0" w:tplc="F8C411E4">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09C64A2"/>
    <w:multiLevelType w:val="hybridMultilevel"/>
    <w:tmpl w:val="D1C0727A"/>
    <w:lvl w:ilvl="0" w:tplc="44090001">
      <w:start w:val="1"/>
      <w:numFmt w:val="bullet"/>
      <w:lvlText w:val=""/>
      <w:lvlJc w:val="left"/>
      <w:pPr>
        <w:ind w:left="1440" w:hanging="360"/>
      </w:pPr>
      <w:rPr>
        <w:rFonts w:ascii="Symbol" w:hAnsi="Symbol"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num w:numId="1">
    <w:abstractNumId w:val="14"/>
  </w:num>
  <w:num w:numId="2">
    <w:abstractNumId w:val="4"/>
  </w:num>
  <w:num w:numId="3">
    <w:abstractNumId w:val="7"/>
  </w:num>
  <w:num w:numId="4">
    <w:abstractNumId w:val="11"/>
  </w:num>
  <w:num w:numId="5">
    <w:abstractNumId w:val="8"/>
  </w:num>
  <w:num w:numId="6">
    <w:abstractNumId w:val="10"/>
  </w:num>
  <w:num w:numId="7">
    <w:abstractNumId w:val="3"/>
  </w:num>
  <w:num w:numId="8">
    <w:abstractNumId w:val="5"/>
  </w:num>
  <w:num w:numId="9">
    <w:abstractNumId w:val="6"/>
  </w:num>
  <w:num w:numId="10">
    <w:abstractNumId w:val="0"/>
  </w:num>
  <w:num w:numId="11">
    <w:abstractNumId w:val="1"/>
  </w:num>
  <w:num w:numId="12">
    <w:abstractNumId w:val="2"/>
  </w:num>
  <w:num w:numId="13">
    <w:abstractNumId w:val="9"/>
  </w:num>
  <w:num w:numId="14">
    <w:abstractNumId w:val="12"/>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070"/>
    <w:rsid w:val="00007CA8"/>
    <w:rsid w:val="000356C6"/>
    <w:rsid w:val="000437D8"/>
    <w:rsid w:val="00044173"/>
    <w:rsid w:val="0009795B"/>
    <w:rsid w:val="000A7844"/>
    <w:rsid w:val="00116DF2"/>
    <w:rsid w:val="001E13B9"/>
    <w:rsid w:val="00234D00"/>
    <w:rsid w:val="00251CA7"/>
    <w:rsid w:val="00255FC3"/>
    <w:rsid w:val="00282D22"/>
    <w:rsid w:val="002873D2"/>
    <w:rsid w:val="00287C51"/>
    <w:rsid w:val="002F5CCF"/>
    <w:rsid w:val="003024BC"/>
    <w:rsid w:val="00395C86"/>
    <w:rsid w:val="00406B73"/>
    <w:rsid w:val="0042541A"/>
    <w:rsid w:val="0045109C"/>
    <w:rsid w:val="00455298"/>
    <w:rsid w:val="00476C6A"/>
    <w:rsid w:val="004A1B12"/>
    <w:rsid w:val="00507943"/>
    <w:rsid w:val="00515655"/>
    <w:rsid w:val="005449E6"/>
    <w:rsid w:val="005E7C22"/>
    <w:rsid w:val="005F59CB"/>
    <w:rsid w:val="00635F0D"/>
    <w:rsid w:val="00643B05"/>
    <w:rsid w:val="006A2AD1"/>
    <w:rsid w:val="006E10A7"/>
    <w:rsid w:val="00713009"/>
    <w:rsid w:val="007408BC"/>
    <w:rsid w:val="00752574"/>
    <w:rsid w:val="007725C9"/>
    <w:rsid w:val="0077445F"/>
    <w:rsid w:val="007A385D"/>
    <w:rsid w:val="007B2EE5"/>
    <w:rsid w:val="00842C0C"/>
    <w:rsid w:val="00871E6F"/>
    <w:rsid w:val="008D6772"/>
    <w:rsid w:val="00953980"/>
    <w:rsid w:val="00993B6A"/>
    <w:rsid w:val="00A010C3"/>
    <w:rsid w:val="00A24EF2"/>
    <w:rsid w:val="00A774B7"/>
    <w:rsid w:val="00A826BF"/>
    <w:rsid w:val="00B2311D"/>
    <w:rsid w:val="00B313D7"/>
    <w:rsid w:val="00B42537"/>
    <w:rsid w:val="00BA2B33"/>
    <w:rsid w:val="00C030C1"/>
    <w:rsid w:val="00C20FA2"/>
    <w:rsid w:val="00C615AF"/>
    <w:rsid w:val="00C87F7F"/>
    <w:rsid w:val="00D04136"/>
    <w:rsid w:val="00D2699E"/>
    <w:rsid w:val="00D37830"/>
    <w:rsid w:val="00D404E5"/>
    <w:rsid w:val="00D75907"/>
    <w:rsid w:val="00E12D68"/>
    <w:rsid w:val="00E54070"/>
    <w:rsid w:val="00E6570E"/>
    <w:rsid w:val="00E71488"/>
    <w:rsid w:val="00E90FC3"/>
    <w:rsid w:val="00E91C65"/>
    <w:rsid w:val="00E962CA"/>
    <w:rsid w:val="00EB522C"/>
    <w:rsid w:val="00ED1993"/>
    <w:rsid w:val="00ED66A9"/>
    <w:rsid w:val="00ED7037"/>
    <w:rsid w:val="00F75753"/>
    <w:rsid w:val="00FA50AC"/>
    <w:rsid w:val="00FB372D"/>
  </w:rsids>
  <m:mathPr>
    <m:mathFont m:val="Cambria Math"/>
    <m:brkBin m:val="before"/>
    <m:brkBinSub m:val="--"/>
    <m:smallFrac m:val="0"/>
    <m:dispDef/>
    <m:lMargin m:val="0"/>
    <m:rMargin m:val="0"/>
    <m:defJc m:val="centerGroup"/>
    <m:wrapIndent m:val="1440"/>
    <m:intLim m:val="subSup"/>
    <m:naryLim m:val="undOvr"/>
  </m:mathPr>
  <w:themeFontLang w:val="en-MY"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F265C"/>
  <w15:chartTrackingRefBased/>
  <w15:docId w15:val="{8EC39761-A6E1-4F70-8912-493840336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40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070"/>
  </w:style>
  <w:style w:type="paragraph" w:styleId="Footer">
    <w:name w:val="footer"/>
    <w:basedOn w:val="Normal"/>
    <w:link w:val="FooterChar"/>
    <w:uiPriority w:val="99"/>
    <w:unhideWhenUsed/>
    <w:rsid w:val="00E540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4070"/>
  </w:style>
  <w:style w:type="paragraph" w:styleId="ListParagraph">
    <w:name w:val="List Paragraph"/>
    <w:basedOn w:val="Normal"/>
    <w:uiPriority w:val="34"/>
    <w:qFormat/>
    <w:rsid w:val="00713009"/>
    <w:pPr>
      <w:ind w:left="720"/>
      <w:contextualSpacing/>
    </w:pPr>
  </w:style>
  <w:style w:type="character" w:styleId="Hyperlink">
    <w:name w:val="Hyperlink"/>
    <w:basedOn w:val="DefaultParagraphFont"/>
    <w:uiPriority w:val="99"/>
    <w:unhideWhenUsed/>
    <w:rsid w:val="007B2EE5"/>
    <w:rPr>
      <w:color w:val="0563C1" w:themeColor="hyperlink"/>
      <w:u w:val="single"/>
    </w:rPr>
  </w:style>
  <w:style w:type="character" w:styleId="UnresolvedMention">
    <w:name w:val="Unresolved Mention"/>
    <w:basedOn w:val="DefaultParagraphFont"/>
    <w:uiPriority w:val="99"/>
    <w:semiHidden/>
    <w:unhideWhenUsed/>
    <w:rsid w:val="007B2EE5"/>
    <w:rPr>
      <w:color w:val="605E5C"/>
      <w:shd w:val="clear" w:color="auto" w:fill="E1DFDD"/>
    </w:rPr>
  </w:style>
  <w:style w:type="table" w:styleId="TableGrid">
    <w:name w:val="Table Grid"/>
    <w:basedOn w:val="TableNormal"/>
    <w:rsid w:val="00251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14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4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1648906">
      <w:bodyDiv w:val="1"/>
      <w:marLeft w:val="0"/>
      <w:marRight w:val="0"/>
      <w:marTop w:val="0"/>
      <w:marBottom w:val="0"/>
      <w:divBdr>
        <w:top w:val="none" w:sz="0" w:space="0" w:color="auto"/>
        <w:left w:val="none" w:sz="0" w:space="0" w:color="auto"/>
        <w:bottom w:val="none" w:sz="0" w:space="0" w:color="auto"/>
        <w:right w:val="none" w:sz="0" w:space="0" w:color="auto"/>
      </w:divBdr>
    </w:div>
    <w:div w:id="194349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aftangan.gov.my"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raftangan.gov.my" TargetMode="Externa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hobialist.com"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20</Pages>
  <Words>3154</Words>
  <Characters>17983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ZARINA R</dc:creator>
  <cp:keywords/>
  <dc:description/>
  <cp:lastModifiedBy>ZARINA R</cp:lastModifiedBy>
  <cp:revision>6</cp:revision>
  <cp:lastPrinted>2020-10-06T04:45:00Z</cp:lastPrinted>
  <dcterms:created xsi:type="dcterms:W3CDTF">2020-10-01T02:16:00Z</dcterms:created>
  <dcterms:modified xsi:type="dcterms:W3CDTF">2020-10-06T04:48:00Z</dcterms:modified>
</cp:coreProperties>
</file>